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0"/>
        <w:gridCol w:w="5340"/>
      </w:tblGrid>
      <w:tr w:rsidR="00162746" w:rsidRPr="00162746" w:rsidTr="0081573D">
        <w:tc>
          <w:tcPr>
            <w:tcW w:w="5340" w:type="dxa"/>
            <w:shd w:val="clear" w:color="auto" w:fill="auto"/>
          </w:tcPr>
          <w:p w:rsidR="00162746" w:rsidRPr="00162746" w:rsidRDefault="00162746" w:rsidP="00162746">
            <w:pPr>
              <w:suppressAutoHyphens/>
              <w:spacing w:after="0"/>
              <w:rPr>
                <w:rFonts w:ascii="Times New Roman" w:eastAsia="Arial Unicode MS" w:hAnsi="Times New Roman" w:cs="Mangal"/>
                <w:kern w:val="1"/>
                <w:sz w:val="16"/>
                <w:szCs w:val="16"/>
                <w:u w:val="single"/>
                <w:lang w:eastAsia="hi-IN" w:bidi="hi-IN"/>
              </w:rPr>
            </w:pPr>
            <w:r w:rsidRPr="00162746">
              <w:rPr>
                <w:rFonts w:ascii="Times New Roman" w:eastAsia="Arial Unicode MS" w:hAnsi="Times New Roman" w:cs="Mangal"/>
                <w:kern w:val="1"/>
                <w:sz w:val="16"/>
                <w:szCs w:val="16"/>
                <w:u w:val="single"/>
                <w:lang w:eastAsia="hi-IN" w:bidi="hi-IN"/>
              </w:rPr>
              <w:t>Центр Социологических Исследований</w:t>
            </w:r>
          </w:p>
          <w:p w:rsidR="00162746" w:rsidRPr="00162746" w:rsidRDefault="00162746" w:rsidP="00162746">
            <w:pPr>
              <w:suppressAutoHyphens/>
              <w:spacing w:after="0"/>
              <w:rPr>
                <w:rFonts w:ascii="Times New Roman" w:eastAsia="Arial Unicode MS" w:hAnsi="Times New Roman" w:cs="Mangal"/>
                <w:kern w:val="1"/>
                <w:sz w:val="16"/>
                <w:szCs w:val="16"/>
                <w:u w:val="single"/>
                <w:lang w:eastAsia="hi-IN" w:bidi="hi-IN"/>
              </w:rPr>
            </w:pPr>
            <w:r w:rsidRPr="00162746">
              <w:rPr>
                <w:rFonts w:ascii="Times New Roman" w:eastAsia="Arial Unicode MS" w:hAnsi="Times New Roman" w:cs="Mangal"/>
                <w:kern w:val="1"/>
                <w:sz w:val="16"/>
                <w:szCs w:val="16"/>
                <w:u w:val="single"/>
                <w:lang w:eastAsia="hi-IN" w:bidi="hi-IN"/>
              </w:rPr>
              <w:t>Астраханского Государственного Университета</w:t>
            </w:r>
          </w:p>
        </w:tc>
        <w:tc>
          <w:tcPr>
            <w:tcW w:w="5340" w:type="dxa"/>
            <w:shd w:val="clear" w:color="auto" w:fill="auto"/>
          </w:tcPr>
          <w:p w:rsidR="00162746" w:rsidRPr="00162746" w:rsidRDefault="00162746" w:rsidP="00162746">
            <w:pPr>
              <w:suppressAutoHyphens/>
              <w:spacing w:after="0"/>
              <w:jc w:val="right"/>
              <w:rPr>
                <w:rFonts w:ascii="Times New Roman" w:eastAsia="Arial Unicode MS" w:hAnsi="Times New Roman" w:cs="Mangal"/>
                <w:b/>
                <w:kern w:val="1"/>
                <w:sz w:val="16"/>
                <w:szCs w:val="16"/>
                <w:u w:val="single"/>
                <w:lang w:eastAsia="hi-IN" w:bidi="hi-IN"/>
              </w:rPr>
            </w:pPr>
            <w:r w:rsidRPr="00162746">
              <w:rPr>
                <w:rFonts w:ascii="Times New Roman" w:eastAsia="Arial Unicode MS" w:hAnsi="Times New Roman" w:cs="Mangal"/>
                <w:b/>
                <w:kern w:val="1"/>
                <w:sz w:val="16"/>
                <w:szCs w:val="16"/>
                <w:lang w:eastAsia="hi-IN" w:bidi="hi-IN"/>
              </w:rPr>
              <w:t>№ АНКЕТЫ</w:t>
            </w:r>
            <w:r w:rsidRPr="00162746">
              <w:rPr>
                <w:rFonts w:ascii="Times New Roman" w:eastAsia="Arial Unicode MS" w:hAnsi="Times New Roman" w:cs="Mangal"/>
                <w:b/>
                <w:kern w:val="1"/>
                <w:sz w:val="16"/>
                <w:szCs w:val="16"/>
                <w:u w:val="single"/>
                <w:lang w:eastAsia="hi-IN" w:bidi="hi-IN"/>
              </w:rPr>
              <w:t>____________</w:t>
            </w:r>
          </w:p>
        </w:tc>
      </w:tr>
    </w:tbl>
    <w:p w:rsidR="00162746" w:rsidRPr="00162746" w:rsidRDefault="00162746" w:rsidP="00162746">
      <w:pPr>
        <w:suppressAutoHyphens/>
        <w:spacing w:after="0"/>
        <w:rPr>
          <w:rFonts w:ascii="Times New Roman" w:eastAsia="Arial Unicode MS" w:hAnsi="Times New Roman" w:cs="Mangal"/>
          <w:kern w:val="1"/>
          <w:sz w:val="16"/>
          <w:szCs w:val="16"/>
          <w:u w:val="single"/>
          <w:lang w:eastAsia="hi-IN" w:bidi="hi-IN"/>
        </w:rPr>
      </w:pPr>
    </w:p>
    <w:p w:rsidR="00162746" w:rsidRPr="00162746" w:rsidRDefault="00162746" w:rsidP="00162746">
      <w:pPr>
        <w:suppressAutoHyphens/>
        <w:spacing w:after="0" w:line="100" w:lineRule="atLeast"/>
        <w:ind w:firstLine="709"/>
        <w:jc w:val="center"/>
        <w:rPr>
          <w:rFonts w:ascii="Times New Roman" w:eastAsia="Arial Unicode MS" w:hAnsi="Times New Roman" w:cs="Mangal"/>
          <w:b/>
          <w:caps/>
          <w:kern w:val="1"/>
          <w:sz w:val="16"/>
          <w:szCs w:val="16"/>
          <w:lang w:eastAsia="hi-IN" w:bidi="hi-IN"/>
        </w:rPr>
      </w:pPr>
      <w:r w:rsidRPr="00162746">
        <w:rPr>
          <w:rFonts w:ascii="Times New Roman" w:eastAsia="Arial Unicode MS" w:hAnsi="Times New Roman" w:cs="Mangal"/>
          <w:b/>
          <w:caps/>
          <w:kern w:val="1"/>
          <w:sz w:val="16"/>
          <w:szCs w:val="16"/>
          <w:lang w:eastAsia="hi-IN" w:bidi="hi-IN"/>
        </w:rPr>
        <w:t xml:space="preserve">Анкета </w:t>
      </w:r>
    </w:p>
    <w:p w:rsidR="00162746" w:rsidRPr="00162746" w:rsidRDefault="00162746" w:rsidP="00162746">
      <w:pPr>
        <w:suppressAutoHyphens/>
        <w:spacing w:after="0" w:line="100" w:lineRule="atLeast"/>
        <w:ind w:firstLine="709"/>
        <w:jc w:val="center"/>
        <w:rPr>
          <w:rFonts w:ascii="Times New Roman" w:eastAsia="Arial Unicode MS" w:hAnsi="Times New Roman" w:cs="Mangal"/>
          <w:b/>
          <w:caps/>
          <w:kern w:val="1"/>
          <w:sz w:val="16"/>
          <w:szCs w:val="16"/>
          <w:lang w:eastAsia="hi-IN" w:bidi="hi-IN"/>
        </w:rPr>
      </w:pPr>
    </w:p>
    <w:p w:rsidR="00162746" w:rsidRPr="00162746" w:rsidRDefault="00162746" w:rsidP="00162746">
      <w:pPr>
        <w:suppressAutoHyphens/>
        <w:spacing w:after="0" w:line="100" w:lineRule="atLeast"/>
        <w:ind w:firstLine="709"/>
        <w:jc w:val="center"/>
        <w:rPr>
          <w:rFonts w:ascii="Times New Roman" w:eastAsia="Arial Unicode MS" w:hAnsi="Times New Roman" w:cs="Mangal"/>
          <w:b/>
          <w:caps/>
          <w:kern w:val="1"/>
          <w:sz w:val="16"/>
          <w:szCs w:val="16"/>
          <w:lang w:eastAsia="hi-IN" w:bidi="hi-IN"/>
        </w:rPr>
      </w:pPr>
      <w:r w:rsidRPr="00162746">
        <w:rPr>
          <w:rFonts w:ascii="Times New Roman" w:eastAsia="Arial Unicode MS" w:hAnsi="Times New Roman" w:cs="Mangal"/>
          <w:b/>
          <w:caps/>
          <w:kern w:val="1"/>
          <w:sz w:val="16"/>
          <w:szCs w:val="16"/>
          <w:lang w:eastAsia="hi-IN" w:bidi="hi-IN"/>
        </w:rPr>
        <w:t>Уважаемые студенты!</w:t>
      </w:r>
    </w:p>
    <w:p w:rsidR="00162746" w:rsidRPr="00162746" w:rsidRDefault="00162746" w:rsidP="00162746">
      <w:pPr>
        <w:suppressAutoHyphens/>
        <w:spacing w:after="0" w:line="100" w:lineRule="atLeast"/>
        <w:ind w:firstLine="709"/>
        <w:jc w:val="both"/>
        <w:rPr>
          <w:rFonts w:ascii="Times New Roman" w:eastAsia="Arial Unicode MS" w:hAnsi="Times New Roman" w:cs="Mangal"/>
          <w:kern w:val="1"/>
          <w:sz w:val="16"/>
          <w:szCs w:val="16"/>
          <w:lang w:eastAsia="hi-IN" w:bidi="hi-IN"/>
        </w:rPr>
      </w:pPr>
    </w:p>
    <w:p w:rsidR="00162746" w:rsidRPr="00162746" w:rsidRDefault="00162746" w:rsidP="00162746">
      <w:pPr>
        <w:suppressAutoHyphens/>
        <w:spacing w:after="0" w:line="100" w:lineRule="atLeast"/>
        <w:ind w:firstLine="709"/>
        <w:jc w:val="both"/>
        <w:rPr>
          <w:rFonts w:ascii="Times New Roman" w:eastAsia="Arial Unicode MS" w:hAnsi="Times New Roman" w:cs="Mangal"/>
          <w:kern w:val="1"/>
          <w:sz w:val="16"/>
          <w:szCs w:val="16"/>
          <w:lang w:eastAsia="hi-IN" w:bidi="hi-IN"/>
        </w:rPr>
      </w:pPr>
      <w:r w:rsidRPr="00162746">
        <w:rPr>
          <w:rFonts w:ascii="Times New Roman" w:eastAsia="Arial Unicode MS" w:hAnsi="Times New Roman" w:cs="Mangal"/>
          <w:kern w:val="1"/>
          <w:sz w:val="16"/>
          <w:szCs w:val="16"/>
          <w:lang w:eastAsia="hi-IN" w:bidi="hi-IN"/>
        </w:rPr>
        <w:t>ЦСИ АГУ проводит мониторинг гражданской позиции студентов АГУ к возможным коррупционным проявлениям в вузе</w:t>
      </w:r>
      <w:r w:rsidRPr="00162746">
        <w:rPr>
          <w:rFonts w:ascii="Times New Roman" w:eastAsia="Arial Unicode MS" w:hAnsi="Times New Roman" w:cs="Mangal"/>
          <w:b/>
          <w:caps/>
          <w:kern w:val="1"/>
          <w:sz w:val="16"/>
          <w:szCs w:val="16"/>
          <w:lang w:eastAsia="hi-IN" w:bidi="hi-IN"/>
        </w:rPr>
        <w:t xml:space="preserve">. </w:t>
      </w:r>
      <w:r w:rsidRPr="00162746">
        <w:rPr>
          <w:rFonts w:ascii="Times New Roman" w:eastAsia="Arial Unicode MS" w:hAnsi="Times New Roman" w:cs="Mangal"/>
          <w:kern w:val="1"/>
          <w:sz w:val="16"/>
          <w:szCs w:val="16"/>
          <w:lang w:eastAsia="hi-IN" w:bidi="hi-IN"/>
        </w:rPr>
        <w:t xml:space="preserve"> С этой целью мы просим Вас ответить на предложенные в анкете вопросы. Данные опроса будут представлены в обобщенном виде, исследователи гарантируют анонимность полученных данных. С данными исследования Вы сможете ознакомится на сайте: </w:t>
      </w:r>
      <w:r w:rsidRPr="008560A5">
        <w:rPr>
          <w:rFonts w:ascii="Times New Roman" w:eastAsia="Arial Unicode MS" w:hAnsi="Times New Roman" w:cs="Mangal"/>
          <w:color w:val="0563C1"/>
          <w:kern w:val="1"/>
          <w:sz w:val="16"/>
          <w:szCs w:val="16"/>
          <w:lang w:val="en-US" w:eastAsia="hi-IN" w:bidi="hi-IN"/>
        </w:rPr>
        <w:t>www</w:t>
      </w:r>
      <w:r w:rsidRPr="008560A5">
        <w:rPr>
          <w:rFonts w:ascii="Times New Roman" w:eastAsia="Arial Unicode MS" w:hAnsi="Times New Roman" w:cs="Mangal"/>
          <w:color w:val="0563C1"/>
          <w:kern w:val="1"/>
          <w:sz w:val="16"/>
          <w:szCs w:val="16"/>
          <w:lang w:eastAsia="hi-IN" w:bidi="hi-IN"/>
        </w:rPr>
        <w:t>.</w:t>
      </w:r>
      <w:r w:rsidRPr="008560A5">
        <w:rPr>
          <w:rFonts w:ascii="Times New Roman" w:eastAsia="Arial Unicode MS" w:hAnsi="Times New Roman" w:cs="Mangal"/>
          <w:color w:val="0563C1"/>
          <w:kern w:val="1"/>
          <w:sz w:val="16"/>
          <w:szCs w:val="16"/>
          <w:lang w:val="en-US" w:eastAsia="hi-IN" w:bidi="hi-IN"/>
        </w:rPr>
        <w:t>aspu</w:t>
      </w:r>
      <w:r w:rsidRPr="008560A5">
        <w:rPr>
          <w:rFonts w:ascii="Times New Roman" w:eastAsia="Arial Unicode MS" w:hAnsi="Times New Roman" w:cs="Mangal"/>
          <w:color w:val="0563C1"/>
          <w:kern w:val="1"/>
          <w:sz w:val="16"/>
          <w:szCs w:val="16"/>
          <w:lang w:eastAsia="hi-IN" w:bidi="hi-IN"/>
        </w:rPr>
        <w:t>.</w:t>
      </w:r>
      <w:r w:rsidR="00CC515C" w:rsidRPr="008560A5">
        <w:rPr>
          <w:rFonts w:ascii="Times New Roman" w:eastAsia="Arial Unicode MS" w:hAnsi="Times New Roman" w:cs="Mangal"/>
          <w:color w:val="0563C1"/>
          <w:kern w:val="1"/>
          <w:sz w:val="16"/>
          <w:szCs w:val="16"/>
          <w:lang w:val="en-US" w:eastAsia="hi-IN" w:bidi="hi-IN"/>
        </w:rPr>
        <w:t>ru</w:t>
      </w:r>
      <w:r w:rsidRPr="00162746">
        <w:rPr>
          <w:rFonts w:ascii="Times New Roman" w:eastAsia="Arial Unicode MS" w:hAnsi="Times New Roman" w:cs="Mangal"/>
          <w:kern w:val="1"/>
          <w:sz w:val="16"/>
          <w:szCs w:val="16"/>
          <w:lang w:eastAsia="hi-IN" w:bidi="hi-IN"/>
        </w:rPr>
        <w:t xml:space="preserve"> или же отправив запрос по электронной почте: </w:t>
      </w:r>
      <w:r w:rsidRPr="008560A5">
        <w:rPr>
          <w:rFonts w:ascii="Times New Roman" w:eastAsia="Arial Unicode MS" w:hAnsi="Times New Roman" w:cs="Mangal"/>
          <w:color w:val="0563C1"/>
          <w:kern w:val="1"/>
          <w:sz w:val="16"/>
          <w:szCs w:val="16"/>
          <w:lang w:val="en-US" w:eastAsia="hi-IN" w:bidi="hi-IN"/>
        </w:rPr>
        <w:t>soc</w:t>
      </w:r>
      <w:r w:rsidRPr="008560A5">
        <w:rPr>
          <w:rFonts w:ascii="Times New Roman" w:eastAsia="Arial Unicode MS" w:hAnsi="Times New Roman" w:cs="Mangal"/>
          <w:color w:val="0563C1"/>
          <w:kern w:val="1"/>
          <w:sz w:val="16"/>
          <w:szCs w:val="16"/>
          <w:lang w:eastAsia="hi-IN" w:bidi="hi-IN"/>
        </w:rPr>
        <w:t>_</w:t>
      </w:r>
      <w:r w:rsidRPr="008560A5">
        <w:rPr>
          <w:rFonts w:ascii="Times New Roman" w:eastAsia="Arial Unicode MS" w:hAnsi="Times New Roman" w:cs="Mangal"/>
          <w:color w:val="0563C1"/>
          <w:kern w:val="1"/>
          <w:sz w:val="16"/>
          <w:szCs w:val="16"/>
          <w:lang w:val="en-US" w:eastAsia="hi-IN" w:bidi="hi-IN"/>
        </w:rPr>
        <w:t>centre</w:t>
      </w:r>
      <w:r w:rsidRPr="008560A5">
        <w:rPr>
          <w:rFonts w:ascii="Times New Roman" w:eastAsia="Arial Unicode MS" w:hAnsi="Times New Roman" w:cs="Mangal"/>
          <w:color w:val="0563C1"/>
          <w:kern w:val="1"/>
          <w:sz w:val="16"/>
          <w:szCs w:val="16"/>
          <w:lang w:eastAsia="hi-IN" w:bidi="hi-IN"/>
        </w:rPr>
        <w:t>_</w:t>
      </w:r>
      <w:r w:rsidRPr="008560A5">
        <w:rPr>
          <w:rFonts w:ascii="Times New Roman" w:eastAsia="Arial Unicode MS" w:hAnsi="Times New Roman" w:cs="Mangal"/>
          <w:color w:val="0563C1"/>
          <w:kern w:val="1"/>
          <w:sz w:val="16"/>
          <w:szCs w:val="16"/>
          <w:lang w:val="en-US" w:eastAsia="hi-IN" w:bidi="hi-IN"/>
        </w:rPr>
        <w:t>aspu</w:t>
      </w:r>
      <w:r w:rsidRPr="008560A5">
        <w:rPr>
          <w:rFonts w:ascii="Times New Roman" w:eastAsia="Arial Unicode MS" w:hAnsi="Times New Roman" w:cs="Mangal"/>
          <w:color w:val="0563C1"/>
          <w:kern w:val="1"/>
          <w:sz w:val="16"/>
          <w:szCs w:val="16"/>
          <w:lang w:eastAsia="hi-IN" w:bidi="hi-IN"/>
        </w:rPr>
        <w:t>@</w:t>
      </w:r>
      <w:r w:rsidRPr="008560A5">
        <w:rPr>
          <w:rFonts w:ascii="Times New Roman" w:eastAsia="Arial Unicode MS" w:hAnsi="Times New Roman" w:cs="Mangal"/>
          <w:color w:val="0563C1"/>
          <w:kern w:val="1"/>
          <w:sz w:val="16"/>
          <w:szCs w:val="16"/>
          <w:lang w:val="en-US" w:eastAsia="hi-IN" w:bidi="hi-IN"/>
        </w:rPr>
        <w:t>ma</w:t>
      </w:r>
      <w:bookmarkStart w:id="0" w:name="_GoBack"/>
      <w:bookmarkEnd w:id="0"/>
      <w:r w:rsidRPr="008560A5">
        <w:rPr>
          <w:rFonts w:ascii="Times New Roman" w:eastAsia="Arial Unicode MS" w:hAnsi="Times New Roman" w:cs="Mangal"/>
          <w:color w:val="0563C1"/>
          <w:kern w:val="1"/>
          <w:sz w:val="16"/>
          <w:szCs w:val="16"/>
          <w:lang w:val="en-US" w:eastAsia="hi-IN" w:bidi="hi-IN"/>
        </w:rPr>
        <w:t>il</w:t>
      </w:r>
      <w:r w:rsidRPr="008560A5">
        <w:rPr>
          <w:rFonts w:ascii="Times New Roman" w:eastAsia="Arial Unicode MS" w:hAnsi="Times New Roman" w:cs="Mangal"/>
          <w:color w:val="0563C1"/>
          <w:kern w:val="1"/>
          <w:sz w:val="16"/>
          <w:szCs w:val="16"/>
          <w:lang w:eastAsia="hi-IN" w:bidi="hi-IN"/>
        </w:rPr>
        <w:t>.</w:t>
      </w:r>
      <w:r w:rsidRPr="008560A5">
        <w:rPr>
          <w:rFonts w:ascii="Times New Roman" w:eastAsia="Arial Unicode MS" w:hAnsi="Times New Roman" w:cs="Mangal"/>
          <w:color w:val="0563C1"/>
          <w:kern w:val="1"/>
          <w:sz w:val="16"/>
          <w:szCs w:val="16"/>
          <w:lang w:val="en-US" w:eastAsia="hi-IN" w:bidi="hi-IN"/>
        </w:rPr>
        <w:t>ru</w:t>
      </w:r>
    </w:p>
    <w:p w:rsidR="00162746" w:rsidRPr="00162746" w:rsidRDefault="00162746" w:rsidP="00162746">
      <w:pPr>
        <w:suppressAutoHyphens/>
        <w:spacing w:after="0" w:line="100" w:lineRule="atLeast"/>
        <w:ind w:firstLine="709"/>
        <w:jc w:val="center"/>
        <w:rPr>
          <w:rFonts w:ascii="Times New Roman" w:eastAsia="Arial Unicode MS" w:hAnsi="Times New Roman" w:cs="Mangal"/>
          <w:kern w:val="1"/>
          <w:sz w:val="16"/>
          <w:szCs w:val="16"/>
          <w:lang w:eastAsia="hi-IN" w:bidi="hi-IN"/>
        </w:rPr>
      </w:pPr>
    </w:p>
    <w:p w:rsidR="00162746" w:rsidRPr="00162746" w:rsidRDefault="00162746" w:rsidP="00162746">
      <w:pPr>
        <w:suppressAutoHyphens/>
        <w:spacing w:after="0" w:line="100" w:lineRule="atLeast"/>
        <w:ind w:firstLine="709"/>
        <w:jc w:val="center"/>
        <w:rPr>
          <w:rFonts w:ascii="Times New Roman" w:eastAsia="Arial Unicode MS" w:hAnsi="Times New Roman" w:cs="Mangal"/>
          <w:b/>
          <w:kern w:val="1"/>
          <w:sz w:val="16"/>
          <w:szCs w:val="16"/>
          <w:lang w:eastAsia="hi-IN" w:bidi="hi-IN"/>
        </w:rPr>
      </w:pPr>
      <w:r w:rsidRPr="00162746">
        <w:rPr>
          <w:rFonts w:ascii="Times New Roman" w:eastAsia="Arial Unicode MS" w:hAnsi="Times New Roman" w:cs="Mangal"/>
          <w:b/>
          <w:kern w:val="1"/>
          <w:sz w:val="16"/>
          <w:szCs w:val="16"/>
          <w:lang w:eastAsia="hi-IN" w:bidi="hi-IN"/>
        </w:rPr>
        <w:t>ЗАРАНЕЕ БЛАГОДАРИМ ЗА УЧАСТИЕ В ИССЛЕДОВАНИИ!</w:t>
      </w:r>
    </w:p>
    <w:p w:rsidR="00162746" w:rsidRPr="00162746" w:rsidRDefault="00162746" w:rsidP="00162746">
      <w:pPr>
        <w:shd w:val="clear" w:color="auto" w:fill="FFFFFF"/>
        <w:tabs>
          <w:tab w:val="left" w:pos="482"/>
        </w:tabs>
        <w:suppressAutoHyphens/>
        <w:spacing w:after="0" w:line="100" w:lineRule="atLeast"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16"/>
          <w:szCs w:val="16"/>
          <w:lang w:eastAsia="hi-IN" w:bidi="hi-IN"/>
        </w:rPr>
      </w:pPr>
    </w:p>
    <w:p w:rsidR="00162746" w:rsidRPr="00162746" w:rsidRDefault="00162746" w:rsidP="00162746">
      <w:pPr>
        <w:tabs>
          <w:tab w:val="left" w:pos="2610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hi-IN" w:bidi="hi-IN"/>
        </w:rPr>
      </w:pPr>
      <w:r w:rsidRPr="00162746">
        <w:rPr>
          <w:rFonts w:ascii="Times New Roman" w:eastAsia="Arial Unicode MS" w:hAnsi="Times New Roman" w:cs="Times New Roman"/>
          <w:b/>
          <w:kern w:val="1"/>
          <w:sz w:val="16"/>
          <w:szCs w:val="16"/>
          <w:lang w:val="en-US" w:eastAsia="hi-IN" w:bidi="hi-IN"/>
        </w:rPr>
        <w:t>Q</w:t>
      </w:r>
      <w:r w:rsidRPr="00162746"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hi-IN" w:bidi="hi-IN"/>
        </w:rPr>
        <w:t>1. Как Вы считаете, какая из форм коррупции наиболее распространена в системе высшего образования?</w:t>
      </w:r>
    </w:p>
    <w:p w:rsidR="00162746" w:rsidRPr="00162746" w:rsidRDefault="0086031C" w:rsidP="00CC515C">
      <w:pPr>
        <w:numPr>
          <w:ilvl w:val="0"/>
          <w:numId w:val="29"/>
        </w:numPr>
        <w:suppressAutoHyphens/>
        <w:spacing w:after="0" w:line="100" w:lineRule="atLeast"/>
        <w:ind w:left="426" w:firstLine="0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  <w:t>«</w:t>
      </w:r>
      <w:r w:rsidR="00162746" w:rsidRPr="00162746"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  <w:t>Покупка</w:t>
      </w:r>
      <w:r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  <w:t>»</w:t>
      </w:r>
      <w:r w:rsidR="00162746" w:rsidRPr="00162746"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  <w:t xml:space="preserve"> диплома;</w:t>
      </w:r>
    </w:p>
    <w:p w:rsidR="00162746" w:rsidRPr="00A22373" w:rsidRDefault="00162746" w:rsidP="00CC515C">
      <w:pPr>
        <w:pStyle w:val="a5"/>
        <w:numPr>
          <w:ilvl w:val="0"/>
          <w:numId w:val="29"/>
        </w:numPr>
        <w:suppressAutoHyphens/>
        <w:spacing w:after="0" w:line="100" w:lineRule="atLeast"/>
        <w:ind w:left="426" w:firstLine="0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  <w:r w:rsidRPr="00A22373"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  <w:t>Денежная взятка за получение зачета или экзамена;</w:t>
      </w:r>
    </w:p>
    <w:p w:rsidR="00162746" w:rsidRPr="00162746" w:rsidRDefault="00162746" w:rsidP="00CC515C">
      <w:pPr>
        <w:numPr>
          <w:ilvl w:val="0"/>
          <w:numId w:val="29"/>
        </w:numPr>
        <w:suppressAutoHyphens/>
        <w:spacing w:after="0" w:line="100" w:lineRule="atLeast"/>
        <w:ind w:left="426" w:firstLine="0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  <w:r w:rsidRPr="00162746"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  <w:t>«Подарки» преподавателю;</w:t>
      </w:r>
    </w:p>
    <w:p w:rsidR="00162746" w:rsidRPr="00162746" w:rsidRDefault="00162746" w:rsidP="00CC515C">
      <w:pPr>
        <w:numPr>
          <w:ilvl w:val="0"/>
          <w:numId w:val="29"/>
        </w:numPr>
        <w:suppressAutoHyphens/>
        <w:spacing w:after="0" w:line="100" w:lineRule="atLeast"/>
        <w:ind w:left="426" w:firstLine="0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  <w:r w:rsidRPr="00162746"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  <w:t>Оказание услуг должностному лицу;</w:t>
      </w:r>
    </w:p>
    <w:p w:rsidR="00162746" w:rsidRPr="00162746" w:rsidRDefault="00162746" w:rsidP="00CC515C">
      <w:pPr>
        <w:numPr>
          <w:ilvl w:val="0"/>
          <w:numId w:val="29"/>
        </w:numPr>
        <w:suppressAutoHyphens/>
        <w:spacing w:after="0" w:line="100" w:lineRule="atLeast"/>
        <w:ind w:left="426" w:firstLine="0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  <w:r w:rsidRPr="00162746"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  <w:t>Другое (напишите)__________</w:t>
      </w:r>
      <w:r w:rsidR="003252A7"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  <w:t>_______________________________</w:t>
      </w:r>
      <w:r w:rsidRPr="00162746"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  <w:t>_______________________________________________________________;</w:t>
      </w:r>
    </w:p>
    <w:p w:rsidR="00162746" w:rsidRPr="00162746" w:rsidRDefault="00162746" w:rsidP="00CC515C">
      <w:pPr>
        <w:numPr>
          <w:ilvl w:val="0"/>
          <w:numId w:val="29"/>
        </w:numPr>
        <w:suppressAutoHyphens/>
        <w:spacing w:after="0" w:line="100" w:lineRule="atLeast"/>
        <w:ind w:left="426" w:firstLine="0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  <w:r w:rsidRPr="00162746"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  <w:t>Затрудняюсь ответить.</w:t>
      </w:r>
    </w:p>
    <w:p w:rsidR="00162746" w:rsidRPr="00D527B5" w:rsidRDefault="00162746" w:rsidP="00162746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hi-IN" w:bidi="hi-IN"/>
        </w:rPr>
      </w:pPr>
    </w:p>
    <w:p w:rsidR="00162746" w:rsidRPr="00162746" w:rsidRDefault="00162746" w:rsidP="00162746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hi-IN" w:bidi="hi-IN"/>
        </w:rPr>
      </w:pPr>
      <w:r w:rsidRPr="00162746">
        <w:rPr>
          <w:rFonts w:ascii="Times New Roman" w:eastAsia="Arial Unicode MS" w:hAnsi="Times New Roman" w:cs="Times New Roman"/>
          <w:b/>
          <w:kern w:val="1"/>
          <w:sz w:val="16"/>
          <w:szCs w:val="16"/>
          <w:lang w:val="en-US" w:eastAsia="hi-IN" w:bidi="hi-IN"/>
        </w:rPr>
        <w:t>Q</w:t>
      </w:r>
      <w:r w:rsidR="00D527B5"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hi-IN" w:bidi="hi-IN"/>
        </w:rPr>
        <w:t>2</w:t>
      </w:r>
      <w:r w:rsidRPr="00162746"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hi-IN" w:bidi="hi-IN"/>
        </w:rPr>
        <w:t>.  Как Вы думаете, кто является основным инициатором возникновения коррупционных взаимоотношений в вузе</w:t>
      </w:r>
      <w:r w:rsidR="0086031C"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hi-IN" w:bidi="hi-IN"/>
        </w:rPr>
        <w:t>?</w:t>
      </w:r>
      <w:r w:rsidRPr="00162746"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hi-IN" w:bidi="hi-IN"/>
        </w:rPr>
        <w:t xml:space="preserve"> </w:t>
      </w:r>
      <w:r w:rsidRPr="00162746">
        <w:rPr>
          <w:rFonts w:ascii="Times New Roman" w:eastAsia="Arial Unicode MS" w:hAnsi="Times New Roman" w:cs="Times New Roman"/>
          <w:i/>
          <w:kern w:val="1"/>
          <w:sz w:val="16"/>
          <w:szCs w:val="16"/>
          <w:lang w:eastAsia="hi-IN" w:bidi="hi-IN"/>
        </w:rPr>
        <w:t>(возможно несколько вариантов ответа)</w:t>
      </w:r>
    </w:p>
    <w:p w:rsidR="00162746" w:rsidRPr="00CC515C" w:rsidRDefault="00162746" w:rsidP="00CC515C">
      <w:pPr>
        <w:pStyle w:val="a5"/>
        <w:numPr>
          <w:ilvl w:val="0"/>
          <w:numId w:val="40"/>
        </w:numPr>
        <w:suppressAutoHyphens/>
        <w:spacing w:after="0" w:line="100" w:lineRule="atLeast"/>
        <w:ind w:left="426" w:firstLine="0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  <w:r w:rsidRPr="00CC515C"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  <w:t>Студенты;</w:t>
      </w:r>
    </w:p>
    <w:p w:rsidR="00162746" w:rsidRPr="00CC515C" w:rsidRDefault="00162746" w:rsidP="00CC515C">
      <w:pPr>
        <w:pStyle w:val="a5"/>
        <w:numPr>
          <w:ilvl w:val="0"/>
          <w:numId w:val="40"/>
        </w:numPr>
        <w:suppressAutoHyphens/>
        <w:spacing w:after="0" w:line="100" w:lineRule="atLeast"/>
        <w:ind w:left="426" w:firstLine="0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  <w:r w:rsidRPr="00CC515C"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  <w:t>Родители;</w:t>
      </w:r>
    </w:p>
    <w:p w:rsidR="00162746" w:rsidRPr="00CC515C" w:rsidRDefault="00162746" w:rsidP="00CC515C">
      <w:pPr>
        <w:pStyle w:val="a5"/>
        <w:numPr>
          <w:ilvl w:val="0"/>
          <w:numId w:val="40"/>
        </w:numPr>
        <w:suppressAutoHyphens/>
        <w:spacing w:after="0" w:line="100" w:lineRule="atLeast"/>
        <w:ind w:left="426" w:firstLine="0"/>
        <w:jc w:val="both"/>
        <w:rPr>
          <w:rFonts w:ascii="Times New Roman" w:eastAsia="Arial Unicode MS" w:hAnsi="Times New Roman" w:cs="Times New Roman"/>
          <w:color w:val="000000"/>
          <w:kern w:val="1"/>
          <w:sz w:val="16"/>
          <w:szCs w:val="16"/>
          <w:lang w:eastAsia="hi-IN" w:bidi="hi-IN"/>
        </w:rPr>
      </w:pPr>
      <w:r w:rsidRPr="00CC515C">
        <w:rPr>
          <w:rFonts w:ascii="Times New Roman" w:eastAsia="Arial Unicode MS" w:hAnsi="Times New Roman" w:cs="Times New Roman"/>
          <w:color w:val="000000"/>
          <w:kern w:val="1"/>
          <w:sz w:val="16"/>
          <w:szCs w:val="16"/>
          <w:lang w:eastAsia="hi-IN" w:bidi="hi-IN"/>
        </w:rPr>
        <w:t>Административные структуры;</w:t>
      </w:r>
    </w:p>
    <w:p w:rsidR="00162746" w:rsidRPr="00CC515C" w:rsidRDefault="00162746" w:rsidP="00CC515C">
      <w:pPr>
        <w:pStyle w:val="a5"/>
        <w:numPr>
          <w:ilvl w:val="0"/>
          <w:numId w:val="40"/>
        </w:numPr>
        <w:suppressAutoHyphens/>
        <w:spacing w:after="0" w:line="100" w:lineRule="atLeast"/>
        <w:ind w:left="426" w:firstLine="0"/>
        <w:jc w:val="both"/>
        <w:rPr>
          <w:rFonts w:ascii="Times New Roman" w:eastAsia="Arial Unicode MS" w:hAnsi="Times New Roman" w:cs="Times New Roman"/>
          <w:color w:val="000000"/>
          <w:kern w:val="1"/>
          <w:sz w:val="16"/>
          <w:szCs w:val="16"/>
          <w:lang w:eastAsia="hi-IN" w:bidi="hi-IN"/>
        </w:rPr>
      </w:pPr>
      <w:r w:rsidRPr="00CC515C">
        <w:rPr>
          <w:rFonts w:ascii="Times New Roman" w:eastAsia="Arial Unicode MS" w:hAnsi="Times New Roman" w:cs="Times New Roman"/>
          <w:color w:val="000000"/>
          <w:kern w:val="1"/>
          <w:sz w:val="16"/>
          <w:szCs w:val="16"/>
          <w:lang w:eastAsia="hi-IN" w:bidi="hi-IN"/>
        </w:rPr>
        <w:t>Государственные чиновники;</w:t>
      </w:r>
    </w:p>
    <w:p w:rsidR="00162746" w:rsidRPr="00CC515C" w:rsidRDefault="00162746" w:rsidP="00CC515C">
      <w:pPr>
        <w:pStyle w:val="a5"/>
        <w:numPr>
          <w:ilvl w:val="0"/>
          <w:numId w:val="40"/>
        </w:numPr>
        <w:suppressAutoHyphens/>
        <w:spacing w:after="0" w:line="100" w:lineRule="atLeast"/>
        <w:ind w:left="426" w:firstLine="0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  <w:r w:rsidRPr="00CC515C"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  <w:t>Преподаватели;</w:t>
      </w:r>
    </w:p>
    <w:p w:rsidR="00162746" w:rsidRPr="00CC515C" w:rsidRDefault="00162746" w:rsidP="00CC515C">
      <w:pPr>
        <w:pStyle w:val="a5"/>
        <w:numPr>
          <w:ilvl w:val="0"/>
          <w:numId w:val="40"/>
        </w:numPr>
        <w:suppressAutoHyphens/>
        <w:spacing w:after="0" w:line="100" w:lineRule="atLeast"/>
        <w:ind w:left="426" w:firstLine="0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  <w:r w:rsidRPr="00CC515C"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  <w:t>Затрудняюсь ответить.</w:t>
      </w:r>
    </w:p>
    <w:p w:rsidR="00162746" w:rsidRPr="00162746" w:rsidRDefault="00162746" w:rsidP="00162746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hi-IN" w:bidi="hi-IN"/>
        </w:rPr>
      </w:pPr>
    </w:p>
    <w:p w:rsidR="00162746" w:rsidRPr="00162746" w:rsidRDefault="00D527B5" w:rsidP="00162746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hi-IN" w:bidi="hi-IN"/>
        </w:rPr>
      </w:pPr>
      <w:r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hi-IN" w:bidi="hi-IN"/>
        </w:rPr>
        <w:t>Q3</w:t>
      </w:r>
      <w:r w:rsidR="00162746" w:rsidRPr="00162746"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hi-IN" w:bidi="hi-IN"/>
        </w:rPr>
        <w:t>. Известна ли Вам законодательная ответственность Российской Федерации ЗА ПОЛУЧЕНИЕ и ДАЧУ взяток?</w:t>
      </w:r>
    </w:p>
    <w:p w:rsidR="00162746" w:rsidRPr="00CC515C" w:rsidRDefault="00162746" w:rsidP="00CC515C">
      <w:pPr>
        <w:pStyle w:val="a5"/>
        <w:numPr>
          <w:ilvl w:val="0"/>
          <w:numId w:val="41"/>
        </w:numPr>
        <w:suppressAutoHyphens/>
        <w:spacing w:after="0" w:line="100" w:lineRule="atLeast"/>
        <w:ind w:left="426" w:firstLine="0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  <w:r w:rsidRPr="00CC515C"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  <w:t>Да, очень хорошо известна;</w:t>
      </w:r>
    </w:p>
    <w:p w:rsidR="00162746" w:rsidRPr="00CC515C" w:rsidRDefault="00162746" w:rsidP="00CC515C">
      <w:pPr>
        <w:pStyle w:val="a5"/>
        <w:numPr>
          <w:ilvl w:val="0"/>
          <w:numId w:val="41"/>
        </w:numPr>
        <w:suppressAutoHyphens/>
        <w:spacing w:after="0" w:line="100" w:lineRule="atLeast"/>
        <w:ind w:left="426" w:firstLine="0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  <w:r w:rsidRPr="00CC515C"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  <w:t>Да, известна в общих чертах;</w:t>
      </w:r>
    </w:p>
    <w:p w:rsidR="00162746" w:rsidRPr="00CC515C" w:rsidRDefault="00162746" w:rsidP="00CC515C">
      <w:pPr>
        <w:pStyle w:val="a5"/>
        <w:numPr>
          <w:ilvl w:val="0"/>
          <w:numId w:val="41"/>
        </w:numPr>
        <w:suppressAutoHyphens/>
        <w:spacing w:after="0" w:line="100" w:lineRule="atLeast"/>
        <w:ind w:left="426" w:firstLine="0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  <w:r w:rsidRPr="00CC515C"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  <w:t>Мало известна;</w:t>
      </w:r>
    </w:p>
    <w:p w:rsidR="00162746" w:rsidRPr="00CC515C" w:rsidRDefault="00162746" w:rsidP="00CC515C">
      <w:pPr>
        <w:pStyle w:val="a5"/>
        <w:numPr>
          <w:ilvl w:val="0"/>
          <w:numId w:val="41"/>
        </w:numPr>
        <w:suppressAutoHyphens/>
        <w:spacing w:after="0" w:line="100" w:lineRule="atLeast"/>
        <w:ind w:left="426" w:firstLine="0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  <w:r w:rsidRPr="00CC515C"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  <w:t>Совсем не известна;</w:t>
      </w:r>
    </w:p>
    <w:p w:rsidR="00162746" w:rsidRPr="00CC515C" w:rsidRDefault="00162746" w:rsidP="00CC515C">
      <w:pPr>
        <w:pStyle w:val="a5"/>
        <w:numPr>
          <w:ilvl w:val="0"/>
          <w:numId w:val="41"/>
        </w:numPr>
        <w:suppressAutoHyphens/>
        <w:spacing w:after="0" w:line="100" w:lineRule="atLeast"/>
        <w:ind w:left="426" w:firstLine="0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  <w:r w:rsidRPr="00CC515C"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  <w:t>Затрудняюсь ответить.</w:t>
      </w:r>
    </w:p>
    <w:p w:rsidR="00162746" w:rsidRPr="00162746" w:rsidRDefault="00162746" w:rsidP="00162746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</w:p>
    <w:p w:rsidR="00162746" w:rsidRPr="00162746" w:rsidRDefault="00D527B5" w:rsidP="00162746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hi-IN" w:bidi="hi-IN"/>
        </w:rPr>
      </w:pPr>
      <w:r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hi-IN" w:bidi="hi-IN"/>
        </w:rPr>
        <w:t>Q4</w:t>
      </w:r>
      <w:r w:rsidR="00162746" w:rsidRPr="00162746"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hi-IN" w:bidi="hi-IN"/>
        </w:rPr>
        <w:t>.</w:t>
      </w:r>
      <w:r w:rsidR="00EB20F7"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hi-IN" w:bidi="hi-IN"/>
        </w:rPr>
        <w:t xml:space="preserve"> Знаете ли Вы, п</w:t>
      </w:r>
      <w:r w:rsidR="00162746" w:rsidRPr="00162746"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hi-IN" w:bidi="hi-IN"/>
        </w:rPr>
        <w:t xml:space="preserve">о какой из нижеперечисленных статей УК РФ привлекается к </w:t>
      </w:r>
      <w:r w:rsidR="00CC515C" w:rsidRPr="00162746"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hi-IN" w:bidi="hi-IN"/>
        </w:rPr>
        <w:t>ответственности лицо</w:t>
      </w:r>
      <w:r w:rsidR="00162746" w:rsidRPr="00162746"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hi-IN" w:bidi="hi-IN"/>
        </w:rPr>
        <w:t xml:space="preserve"> ЗА  ПОЛУЧЕНИЕ ВЗЯТКИ? </w:t>
      </w:r>
    </w:p>
    <w:p w:rsidR="00162746" w:rsidRPr="00A5243E" w:rsidRDefault="00162746" w:rsidP="00CC515C">
      <w:pPr>
        <w:pStyle w:val="a5"/>
        <w:numPr>
          <w:ilvl w:val="0"/>
          <w:numId w:val="27"/>
        </w:numPr>
        <w:suppressAutoHyphens/>
        <w:spacing w:after="0" w:line="100" w:lineRule="atLeast"/>
        <w:ind w:left="426" w:firstLine="0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  <w:r w:rsidRPr="00A5243E"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  <w:t>Статья 190 УК РФ;</w:t>
      </w:r>
    </w:p>
    <w:p w:rsidR="00162746" w:rsidRPr="00A5243E" w:rsidRDefault="00162746" w:rsidP="00CC515C">
      <w:pPr>
        <w:pStyle w:val="a5"/>
        <w:numPr>
          <w:ilvl w:val="0"/>
          <w:numId w:val="27"/>
        </w:numPr>
        <w:suppressAutoHyphens/>
        <w:spacing w:after="0" w:line="100" w:lineRule="atLeast"/>
        <w:ind w:left="426" w:firstLine="0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  <w:r w:rsidRPr="00A5243E"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  <w:t>Статья 191 УК РФ;</w:t>
      </w:r>
    </w:p>
    <w:p w:rsidR="00162746" w:rsidRPr="00A5243E" w:rsidRDefault="00162746" w:rsidP="00CC515C">
      <w:pPr>
        <w:pStyle w:val="a5"/>
        <w:numPr>
          <w:ilvl w:val="0"/>
          <w:numId w:val="27"/>
        </w:numPr>
        <w:suppressAutoHyphens/>
        <w:spacing w:after="0" w:line="100" w:lineRule="atLeast"/>
        <w:ind w:left="426" w:firstLine="0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  <w:r w:rsidRPr="00A5243E"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  <w:t>Статья 290 УК РФ;</w:t>
      </w:r>
    </w:p>
    <w:p w:rsidR="00162746" w:rsidRPr="00A5243E" w:rsidRDefault="00162746" w:rsidP="00CC515C">
      <w:pPr>
        <w:pStyle w:val="a5"/>
        <w:numPr>
          <w:ilvl w:val="0"/>
          <w:numId w:val="27"/>
        </w:numPr>
        <w:suppressAutoHyphens/>
        <w:spacing w:after="0" w:line="100" w:lineRule="atLeast"/>
        <w:ind w:left="426" w:firstLine="0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  <w:r w:rsidRPr="00A5243E"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  <w:t>Статья 291 УК РФ;</w:t>
      </w:r>
    </w:p>
    <w:p w:rsidR="00162746" w:rsidRPr="00A5243E" w:rsidRDefault="00162746" w:rsidP="00CC515C">
      <w:pPr>
        <w:pStyle w:val="a5"/>
        <w:numPr>
          <w:ilvl w:val="0"/>
          <w:numId w:val="27"/>
        </w:numPr>
        <w:suppressAutoHyphens/>
        <w:spacing w:after="0" w:line="100" w:lineRule="atLeast"/>
        <w:ind w:left="426" w:firstLine="0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  <w:r w:rsidRPr="00A5243E"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  <w:t>Статья 301 УК РФ;</w:t>
      </w:r>
    </w:p>
    <w:p w:rsidR="00162746" w:rsidRPr="00A5243E" w:rsidRDefault="00162746" w:rsidP="00CC515C">
      <w:pPr>
        <w:pStyle w:val="a5"/>
        <w:numPr>
          <w:ilvl w:val="0"/>
          <w:numId w:val="27"/>
        </w:numPr>
        <w:suppressAutoHyphens/>
        <w:spacing w:after="0" w:line="100" w:lineRule="atLeast"/>
        <w:ind w:left="426" w:firstLine="0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  <w:r w:rsidRPr="00A5243E"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  <w:t>Статья 302 УК РФ;</w:t>
      </w:r>
    </w:p>
    <w:p w:rsidR="00162746" w:rsidRPr="00A5243E" w:rsidRDefault="00162746" w:rsidP="00CC515C">
      <w:pPr>
        <w:pStyle w:val="a5"/>
        <w:numPr>
          <w:ilvl w:val="0"/>
          <w:numId w:val="27"/>
        </w:numPr>
        <w:suppressAutoHyphens/>
        <w:spacing w:after="0" w:line="100" w:lineRule="atLeast"/>
        <w:ind w:left="426" w:firstLine="0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  <w:r w:rsidRPr="00A5243E"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  <w:t>Затрудняюсь ответить.</w:t>
      </w:r>
    </w:p>
    <w:p w:rsidR="00162746" w:rsidRPr="00162746" w:rsidRDefault="00162746" w:rsidP="00162746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</w:p>
    <w:p w:rsidR="00162746" w:rsidRPr="00162746" w:rsidRDefault="00D527B5" w:rsidP="00162746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hi-IN" w:bidi="hi-IN"/>
        </w:rPr>
      </w:pPr>
      <w:r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hi-IN" w:bidi="hi-IN"/>
        </w:rPr>
        <w:t>Q5</w:t>
      </w:r>
      <w:r w:rsidR="00162746" w:rsidRPr="00162746"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hi-IN" w:bidi="hi-IN"/>
        </w:rPr>
        <w:t>.</w:t>
      </w:r>
      <w:r w:rsidR="00EB20F7"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hi-IN" w:bidi="hi-IN"/>
        </w:rPr>
        <w:t xml:space="preserve"> Знаете ли Вы, п</w:t>
      </w:r>
      <w:r w:rsidR="00162746" w:rsidRPr="00162746"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hi-IN" w:bidi="hi-IN"/>
        </w:rPr>
        <w:t>о какой из нижеперечисленных статей УК РФ</w:t>
      </w:r>
      <w:r w:rsidR="00EB20F7"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hi-IN" w:bidi="hi-IN"/>
        </w:rPr>
        <w:t xml:space="preserve"> </w:t>
      </w:r>
      <w:r w:rsidR="00162746" w:rsidRPr="00162746"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hi-IN" w:bidi="hi-IN"/>
        </w:rPr>
        <w:t>привлекается к ответственности  лицо ЗА ДАЧУ ВЗЯТКИ</w:t>
      </w:r>
      <w:r w:rsidR="00EE0009"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hi-IN" w:bidi="hi-IN"/>
        </w:rPr>
        <w:t xml:space="preserve"> </w:t>
      </w:r>
      <w:r w:rsidR="00162746" w:rsidRPr="00162746"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hi-IN" w:bidi="hi-IN"/>
        </w:rPr>
        <w:t>ИЛИ ПОСРЕДНИЧЕСТВЕ ВО ВЗЯТОЧНИЧЕСТВЕ?</w:t>
      </w:r>
    </w:p>
    <w:p w:rsidR="00162746" w:rsidRPr="00A5243E" w:rsidRDefault="00162746" w:rsidP="00CC515C">
      <w:pPr>
        <w:pStyle w:val="a5"/>
        <w:numPr>
          <w:ilvl w:val="0"/>
          <w:numId w:val="26"/>
        </w:numPr>
        <w:suppressAutoHyphens/>
        <w:spacing w:after="0" w:line="100" w:lineRule="atLeast"/>
        <w:ind w:left="426" w:firstLine="0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  <w:r w:rsidRPr="00A5243E"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  <w:t>Статья 190 УК РФ;</w:t>
      </w:r>
    </w:p>
    <w:p w:rsidR="00162746" w:rsidRPr="00A5243E" w:rsidRDefault="00162746" w:rsidP="00CC515C">
      <w:pPr>
        <w:pStyle w:val="a5"/>
        <w:numPr>
          <w:ilvl w:val="0"/>
          <w:numId w:val="26"/>
        </w:numPr>
        <w:suppressAutoHyphens/>
        <w:spacing w:after="0" w:line="100" w:lineRule="atLeast"/>
        <w:ind w:left="426" w:firstLine="0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  <w:r w:rsidRPr="00A5243E"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  <w:t>Статья 191 УК РФ;</w:t>
      </w:r>
    </w:p>
    <w:p w:rsidR="00162746" w:rsidRPr="00A5243E" w:rsidRDefault="00162746" w:rsidP="00CC515C">
      <w:pPr>
        <w:pStyle w:val="a5"/>
        <w:numPr>
          <w:ilvl w:val="0"/>
          <w:numId w:val="26"/>
        </w:numPr>
        <w:suppressAutoHyphens/>
        <w:spacing w:after="0" w:line="100" w:lineRule="atLeast"/>
        <w:ind w:left="426" w:firstLine="0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  <w:r w:rsidRPr="00A5243E"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  <w:t>Статья 290 УК РФ;</w:t>
      </w:r>
    </w:p>
    <w:p w:rsidR="00162746" w:rsidRPr="00A5243E" w:rsidRDefault="00162746" w:rsidP="00CC515C">
      <w:pPr>
        <w:pStyle w:val="a5"/>
        <w:numPr>
          <w:ilvl w:val="0"/>
          <w:numId w:val="26"/>
        </w:numPr>
        <w:suppressAutoHyphens/>
        <w:spacing w:after="0" w:line="100" w:lineRule="atLeast"/>
        <w:ind w:left="426" w:firstLine="0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  <w:r w:rsidRPr="00A5243E"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  <w:t>Статья 291 УК РФ;</w:t>
      </w:r>
    </w:p>
    <w:p w:rsidR="00162746" w:rsidRPr="00A5243E" w:rsidRDefault="00162746" w:rsidP="00CC515C">
      <w:pPr>
        <w:pStyle w:val="a5"/>
        <w:numPr>
          <w:ilvl w:val="0"/>
          <w:numId w:val="26"/>
        </w:numPr>
        <w:suppressAutoHyphens/>
        <w:spacing w:after="0" w:line="100" w:lineRule="atLeast"/>
        <w:ind w:left="426" w:firstLine="0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  <w:r w:rsidRPr="00A5243E"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  <w:t>Статья 301 УК РФ;</w:t>
      </w:r>
    </w:p>
    <w:p w:rsidR="00162746" w:rsidRPr="00A5243E" w:rsidRDefault="00162746" w:rsidP="00CC515C">
      <w:pPr>
        <w:pStyle w:val="a5"/>
        <w:numPr>
          <w:ilvl w:val="0"/>
          <w:numId w:val="26"/>
        </w:numPr>
        <w:suppressAutoHyphens/>
        <w:spacing w:after="0" w:line="100" w:lineRule="atLeast"/>
        <w:ind w:left="426" w:firstLine="0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  <w:r w:rsidRPr="00A5243E"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  <w:t>Статья 302 УК РФ;</w:t>
      </w:r>
    </w:p>
    <w:p w:rsidR="00162746" w:rsidRPr="00A5243E" w:rsidRDefault="00162746" w:rsidP="00CC515C">
      <w:pPr>
        <w:pStyle w:val="a5"/>
        <w:numPr>
          <w:ilvl w:val="0"/>
          <w:numId w:val="26"/>
        </w:numPr>
        <w:suppressAutoHyphens/>
        <w:spacing w:after="0" w:line="100" w:lineRule="atLeast"/>
        <w:ind w:left="426" w:firstLine="0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  <w:r w:rsidRPr="00A5243E"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  <w:t>Затрудняюсь ответить.</w:t>
      </w:r>
    </w:p>
    <w:p w:rsidR="00162746" w:rsidRPr="00162746" w:rsidRDefault="00162746" w:rsidP="00162746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hi-IN" w:bidi="hi-IN"/>
        </w:rPr>
      </w:pPr>
    </w:p>
    <w:p w:rsidR="00162746" w:rsidRPr="00162746" w:rsidRDefault="00D527B5" w:rsidP="00162746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hi-IN" w:bidi="hi-IN"/>
        </w:rPr>
      </w:pPr>
      <w:r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hi-IN" w:bidi="hi-IN"/>
        </w:rPr>
        <w:t>Q6</w:t>
      </w:r>
      <w:r w:rsidR="00162746" w:rsidRPr="00162746"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hi-IN" w:bidi="hi-IN"/>
        </w:rPr>
        <w:t>. Известны ли Вам меры наказания ЗА ДАЧУ ВЗЯТОК</w:t>
      </w:r>
      <w:r w:rsidR="00EE0009"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hi-IN" w:bidi="hi-IN"/>
        </w:rPr>
        <w:t xml:space="preserve"> </w:t>
      </w:r>
      <w:r w:rsidR="00162746" w:rsidRPr="00162746"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hi-IN" w:bidi="hi-IN"/>
        </w:rPr>
        <w:t>ИЛИ ПОСРЕДНИЧЕСТВО ВО ВЗЯТОЧНИЧЕСТВЕ?</w:t>
      </w:r>
    </w:p>
    <w:p w:rsidR="00162746" w:rsidRPr="00A5243E" w:rsidRDefault="00162746" w:rsidP="00CC515C">
      <w:pPr>
        <w:pStyle w:val="a5"/>
        <w:numPr>
          <w:ilvl w:val="0"/>
          <w:numId w:val="25"/>
        </w:numPr>
        <w:suppressAutoHyphens/>
        <w:spacing w:after="0" w:line="100" w:lineRule="atLeast"/>
        <w:ind w:left="426" w:firstLine="0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  <w:r w:rsidRPr="00A5243E"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  <w:t>Да, очень хорошо известна;</w:t>
      </w:r>
    </w:p>
    <w:p w:rsidR="00162746" w:rsidRPr="00A5243E" w:rsidRDefault="00162746" w:rsidP="00CC515C">
      <w:pPr>
        <w:pStyle w:val="a5"/>
        <w:numPr>
          <w:ilvl w:val="0"/>
          <w:numId w:val="25"/>
        </w:numPr>
        <w:suppressAutoHyphens/>
        <w:spacing w:after="0" w:line="100" w:lineRule="atLeast"/>
        <w:ind w:left="426" w:firstLine="0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  <w:r w:rsidRPr="00A5243E"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  <w:t>Да, известна в общих чертах;</w:t>
      </w:r>
    </w:p>
    <w:p w:rsidR="00162746" w:rsidRPr="00A5243E" w:rsidRDefault="00162746" w:rsidP="00CC515C">
      <w:pPr>
        <w:pStyle w:val="a5"/>
        <w:numPr>
          <w:ilvl w:val="0"/>
          <w:numId w:val="25"/>
        </w:numPr>
        <w:suppressAutoHyphens/>
        <w:spacing w:after="0" w:line="100" w:lineRule="atLeast"/>
        <w:ind w:left="426" w:firstLine="0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  <w:r w:rsidRPr="00A5243E"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  <w:t>Мало известна;</w:t>
      </w:r>
    </w:p>
    <w:p w:rsidR="00162746" w:rsidRPr="00A5243E" w:rsidRDefault="00162746" w:rsidP="00CC515C">
      <w:pPr>
        <w:pStyle w:val="a5"/>
        <w:numPr>
          <w:ilvl w:val="0"/>
          <w:numId w:val="25"/>
        </w:numPr>
        <w:suppressAutoHyphens/>
        <w:spacing w:after="0" w:line="100" w:lineRule="atLeast"/>
        <w:ind w:left="426" w:firstLine="0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  <w:r w:rsidRPr="00A5243E"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  <w:t>Совсем не известна;</w:t>
      </w:r>
    </w:p>
    <w:p w:rsidR="00162746" w:rsidRPr="00A5243E" w:rsidRDefault="00162746" w:rsidP="00CC515C">
      <w:pPr>
        <w:pStyle w:val="a5"/>
        <w:numPr>
          <w:ilvl w:val="0"/>
          <w:numId w:val="25"/>
        </w:numPr>
        <w:suppressAutoHyphens/>
        <w:spacing w:after="0" w:line="100" w:lineRule="atLeast"/>
        <w:ind w:left="426" w:firstLine="0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  <w:r w:rsidRPr="00A5243E"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  <w:t>Затрудняюсь ответить.</w:t>
      </w:r>
    </w:p>
    <w:p w:rsidR="00162746" w:rsidRPr="00162746" w:rsidRDefault="00162746" w:rsidP="00162746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</w:p>
    <w:p w:rsidR="00162746" w:rsidRPr="00162746" w:rsidRDefault="00D527B5" w:rsidP="00162746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hi-IN" w:bidi="hi-IN"/>
        </w:rPr>
      </w:pPr>
      <w:r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hi-IN" w:bidi="hi-IN"/>
        </w:rPr>
        <w:t>Q7</w:t>
      </w:r>
      <w:r w:rsidR="00162746" w:rsidRPr="00162746"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hi-IN" w:bidi="hi-IN"/>
        </w:rPr>
        <w:t>. Известны ли Вам меры наказания ЗА ПОЛУЧЕНИЕ</w:t>
      </w:r>
      <w:r w:rsidR="00097B55"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hi-IN" w:bidi="hi-IN"/>
        </w:rPr>
        <w:t xml:space="preserve"> </w:t>
      </w:r>
      <w:r w:rsidR="00162746" w:rsidRPr="00162746"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hi-IN" w:bidi="hi-IN"/>
        </w:rPr>
        <w:t>ВЗЯТКИ?</w:t>
      </w:r>
    </w:p>
    <w:p w:rsidR="00162746" w:rsidRPr="00A5243E" w:rsidRDefault="00162746" w:rsidP="00CC515C">
      <w:pPr>
        <w:pStyle w:val="a5"/>
        <w:numPr>
          <w:ilvl w:val="0"/>
          <w:numId w:val="24"/>
        </w:numPr>
        <w:suppressAutoHyphens/>
        <w:spacing w:after="0" w:line="100" w:lineRule="atLeast"/>
        <w:ind w:left="426" w:firstLine="0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  <w:r w:rsidRPr="00A5243E"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  <w:t>Да, очень хорошо известна;</w:t>
      </w:r>
    </w:p>
    <w:p w:rsidR="00162746" w:rsidRPr="00A5243E" w:rsidRDefault="00162746" w:rsidP="00CC515C">
      <w:pPr>
        <w:pStyle w:val="a5"/>
        <w:numPr>
          <w:ilvl w:val="0"/>
          <w:numId w:val="24"/>
        </w:numPr>
        <w:suppressAutoHyphens/>
        <w:spacing w:after="0" w:line="100" w:lineRule="atLeast"/>
        <w:ind w:left="426" w:firstLine="0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  <w:r w:rsidRPr="00A5243E"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  <w:t>Да, известна в общих чертах;</w:t>
      </w:r>
    </w:p>
    <w:p w:rsidR="00162746" w:rsidRPr="00A5243E" w:rsidRDefault="00162746" w:rsidP="00CC515C">
      <w:pPr>
        <w:pStyle w:val="a5"/>
        <w:numPr>
          <w:ilvl w:val="0"/>
          <w:numId w:val="24"/>
        </w:numPr>
        <w:suppressAutoHyphens/>
        <w:spacing w:after="0" w:line="100" w:lineRule="atLeast"/>
        <w:ind w:left="426" w:firstLine="0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  <w:r w:rsidRPr="00A5243E"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  <w:t>Мало известна;</w:t>
      </w:r>
    </w:p>
    <w:p w:rsidR="00162746" w:rsidRPr="00A5243E" w:rsidRDefault="00162746" w:rsidP="00CC515C">
      <w:pPr>
        <w:pStyle w:val="a5"/>
        <w:numPr>
          <w:ilvl w:val="0"/>
          <w:numId w:val="24"/>
        </w:numPr>
        <w:suppressAutoHyphens/>
        <w:spacing w:after="0" w:line="100" w:lineRule="atLeast"/>
        <w:ind w:left="426" w:firstLine="0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  <w:r w:rsidRPr="00A5243E"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  <w:t>Совсем не известна;</w:t>
      </w:r>
    </w:p>
    <w:p w:rsidR="00162746" w:rsidRPr="00A5243E" w:rsidRDefault="00162746" w:rsidP="00CC515C">
      <w:pPr>
        <w:pStyle w:val="a5"/>
        <w:numPr>
          <w:ilvl w:val="0"/>
          <w:numId w:val="24"/>
        </w:numPr>
        <w:suppressAutoHyphens/>
        <w:spacing w:after="0" w:line="100" w:lineRule="atLeast"/>
        <w:ind w:left="426" w:firstLine="0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  <w:r w:rsidRPr="00A5243E"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  <w:t>Затрудняюсь ответить.</w:t>
      </w:r>
    </w:p>
    <w:p w:rsidR="003252A7" w:rsidRPr="00162746" w:rsidRDefault="003252A7" w:rsidP="00162746">
      <w:pPr>
        <w:suppressAutoHyphens/>
        <w:spacing w:after="0" w:line="100" w:lineRule="atLeast"/>
        <w:ind w:left="426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</w:p>
    <w:p w:rsidR="00162746" w:rsidRPr="00162746" w:rsidRDefault="00162746" w:rsidP="00162746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hi-IN" w:bidi="hi-IN"/>
        </w:rPr>
      </w:pPr>
      <w:r w:rsidRPr="00162746">
        <w:rPr>
          <w:rFonts w:ascii="Times New Roman" w:eastAsia="Arial Unicode MS" w:hAnsi="Times New Roman" w:cs="Times New Roman"/>
          <w:b/>
          <w:kern w:val="1"/>
          <w:sz w:val="16"/>
          <w:szCs w:val="16"/>
          <w:lang w:val="en-US" w:eastAsia="hi-IN" w:bidi="hi-IN"/>
        </w:rPr>
        <w:t>Q</w:t>
      </w:r>
      <w:r w:rsidR="00D527B5"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hi-IN" w:bidi="hi-IN"/>
        </w:rPr>
        <w:t>8</w:t>
      </w:r>
      <w:r w:rsidRPr="00162746"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hi-IN" w:bidi="hi-IN"/>
        </w:rPr>
        <w:t>. Как Вы считаете, распространена ли в нашем университете коррупция?</w:t>
      </w:r>
    </w:p>
    <w:p w:rsidR="00162746" w:rsidRPr="00CC515C" w:rsidRDefault="00162746" w:rsidP="00CC515C">
      <w:pPr>
        <w:pStyle w:val="a5"/>
        <w:numPr>
          <w:ilvl w:val="0"/>
          <w:numId w:val="42"/>
        </w:numPr>
        <w:suppressAutoHyphens/>
        <w:spacing w:after="0" w:line="100" w:lineRule="atLeast"/>
        <w:ind w:left="426" w:firstLine="0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  <w:r w:rsidRPr="00CC515C"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  <w:t>Да, очень распространена;</w:t>
      </w:r>
    </w:p>
    <w:p w:rsidR="00162746" w:rsidRPr="00CC515C" w:rsidRDefault="00162746" w:rsidP="00CC515C">
      <w:pPr>
        <w:pStyle w:val="a5"/>
        <w:numPr>
          <w:ilvl w:val="0"/>
          <w:numId w:val="42"/>
        </w:numPr>
        <w:suppressAutoHyphens/>
        <w:spacing w:after="0" w:line="100" w:lineRule="atLeast"/>
        <w:ind w:left="426" w:firstLine="0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  <w:r w:rsidRPr="00CC515C"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  <w:t>Скорее да, чем нет;</w:t>
      </w:r>
    </w:p>
    <w:p w:rsidR="00162746" w:rsidRPr="00CC515C" w:rsidRDefault="00162746" w:rsidP="00CC515C">
      <w:pPr>
        <w:pStyle w:val="a5"/>
        <w:numPr>
          <w:ilvl w:val="0"/>
          <w:numId w:val="42"/>
        </w:numPr>
        <w:suppressAutoHyphens/>
        <w:spacing w:after="0" w:line="100" w:lineRule="atLeast"/>
        <w:ind w:left="426" w:firstLine="0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  <w:r w:rsidRPr="00CC515C"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  <w:t>Скорее нет, чем да;</w:t>
      </w:r>
    </w:p>
    <w:p w:rsidR="00162746" w:rsidRPr="00CC515C" w:rsidRDefault="00162746" w:rsidP="00CC515C">
      <w:pPr>
        <w:pStyle w:val="a5"/>
        <w:numPr>
          <w:ilvl w:val="0"/>
          <w:numId w:val="42"/>
        </w:numPr>
        <w:suppressAutoHyphens/>
        <w:spacing w:after="0" w:line="100" w:lineRule="atLeast"/>
        <w:ind w:left="426" w:firstLine="0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  <w:r w:rsidRPr="00CC515C"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  <w:t>Нет, совсем не распространена;</w:t>
      </w:r>
    </w:p>
    <w:p w:rsidR="00162746" w:rsidRPr="00CC515C" w:rsidRDefault="00162746" w:rsidP="00CC515C">
      <w:pPr>
        <w:pStyle w:val="a5"/>
        <w:numPr>
          <w:ilvl w:val="0"/>
          <w:numId w:val="42"/>
        </w:numPr>
        <w:suppressAutoHyphens/>
        <w:spacing w:after="0" w:line="100" w:lineRule="atLeast"/>
        <w:ind w:left="426" w:firstLine="0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  <w:r w:rsidRPr="00CC515C"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  <w:t>Затрудняюсь ответить.</w:t>
      </w:r>
    </w:p>
    <w:p w:rsidR="00162746" w:rsidRPr="00162746" w:rsidRDefault="00162746" w:rsidP="00162746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hi-IN" w:bidi="hi-IN"/>
        </w:rPr>
      </w:pPr>
    </w:p>
    <w:p w:rsidR="00BD2366" w:rsidRPr="00CC515C" w:rsidRDefault="00BD2366">
      <w:pPr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hi-IN" w:bidi="hi-IN"/>
        </w:rPr>
      </w:pPr>
      <w:r w:rsidRPr="00CC515C"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hi-IN" w:bidi="hi-IN"/>
        </w:rPr>
        <w:br w:type="page"/>
      </w:r>
    </w:p>
    <w:p w:rsidR="00162746" w:rsidRPr="00162746" w:rsidRDefault="00162746" w:rsidP="00162746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hi-IN" w:bidi="hi-IN"/>
        </w:rPr>
      </w:pPr>
      <w:r w:rsidRPr="00162746">
        <w:rPr>
          <w:rFonts w:ascii="Times New Roman" w:eastAsia="Arial Unicode MS" w:hAnsi="Times New Roman" w:cs="Times New Roman"/>
          <w:b/>
          <w:kern w:val="1"/>
          <w:sz w:val="16"/>
          <w:szCs w:val="16"/>
          <w:lang w:val="en-US" w:eastAsia="hi-IN" w:bidi="hi-IN"/>
        </w:rPr>
        <w:lastRenderedPageBreak/>
        <w:t>Q</w:t>
      </w:r>
      <w:r w:rsidR="00D527B5"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hi-IN" w:bidi="hi-IN"/>
        </w:rPr>
        <w:t>9</w:t>
      </w:r>
      <w:r w:rsidRPr="00162746"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hi-IN" w:bidi="hi-IN"/>
        </w:rPr>
        <w:t>. Сталкивались ли Вы лично с коррупцией в АГУ?</w:t>
      </w:r>
    </w:p>
    <w:p w:rsidR="00162746" w:rsidRPr="00162746" w:rsidRDefault="00162746" w:rsidP="00CC515C">
      <w:pPr>
        <w:numPr>
          <w:ilvl w:val="0"/>
          <w:numId w:val="5"/>
        </w:numPr>
        <w:tabs>
          <w:tab w:val="clear" w:pos="0"/>
        </w:tabs>
        <w:suppressAutoHyphens/>
        <w:spacing w:after="0" w:line="100" w:lineRule="atLeast"/>
        <w:ind w:left="426" w:firstLine="0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  <w:r w:rsidRPr="00162746"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  <w:t>Да, сталкивался;</w:t>
      </w:r>
    </w:p>
    <w:p w:rsidR="00162746" w:rsidRPr="00162746" w:rsidRDefault="00162746" w:rsidP="00CC515C">
      <w:pPr>
        <w:numPr>
          <w:ilvl w:val="0"/>
          <w:numId w:val="5"/>
        </w:numPr>
        <w:tabs>
          <w:tab w:val="clear" w:pos="0"/>
        </w:tabs>
        <w:suppressAutoHyphens/>
        <w:spacing w:after="0" w:line="100" w:lineRule="atLeast"/>
        <w:ind w:left="426" w:firstLine="0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  <w:r w:rsidRPr="00162746"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  <w:t>Нет, не сталкивался, но слышал о таких ситуациях;</w:t>
      </w:r>
    </w:p>
    <w:p w:rsidR="00162746" w:rsidRPr="00162746" w:rsidRDefault="00162746" w:rsidP="00CC515C">
      <w:pPr>
        <w:numPr>
          <w:ilvl w:val="0"/>
          <w:numId w:val="5"/>
        </w:numPr>
        <w:tabs>
          <w:tab w:val="clear" w:pos="0"/>
        </w:tabs>
        <w:suppressAutoHyphens/>
        <w:spacing w:after="0" w:line="100" w:lineRule="atLeast"/>
        <w:ind w:left="426" w:firstLine="0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  <w:r w:rsidRPr="00162746"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  <w:t>Никогда не сталкивался и ранее не слышал о таких ситуациях;</w:t>
      </w:r>
    </w:p>
    <w:p w:rsidR="00162746" w:rsidRPr="00162746" w:rsidRDefault="00162746" w:rsidP="00CC515C">
      <w:pPr>
        <w:numPr>
          <w:ilvl w:val="0"/>
          <w:numId w:val="5"/>
        </w:numPr>
        <w:tabs>
          <w:tab w:val="clear" w:pos="0"/>
        </w:tabs>
        <w:suppressAutoHyphens/>
        <w:spacing w:after="0" w:line="100" w:lineRule="atLeast"/>
        <w:ind w:left="426" w:firstLine="0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  <w:r w:rsidRPr="00162746"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  <w:t>Затрудняюсь ответить.</w:t>
      </w:r>
    </w:p>
    <w:p w:rsidR="00162746" w:rsidRPr="00162746" w:rsidRDefault="00162746" w:rsidP="00162746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hi-IN" w:bidi="hi-IN"/>
        </w:rPr>
      </w:pPr>
    </w:p>
    <w:p w:rsidR="00162746" w:rsidRPr="00162746" w:rsidRDefault="00162746" w:rsidP="00162746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hi-IN" w:bidi="hi-IN"/>
        </w:rPr>
      </w:pPr>
      <w:r w:rsidRPr="00162746">
        <w:rPr>
          <w:rFonts w:ascii="Times New Roman" w:eastAsia="Arial Unicode MS" w:hAnsi="Times New Roman" w:cs="Times New Roman"/>
          <w:b/>
          <w:kern w:val="1"/>
          <w:sz w:val="16"/>
          <w:szCs w:val="16"/>
          <w:lang w:val="en-US" w:eastAsia="hi-IN" w:bidi="hi-IN"/>
        </w:rPr>
        <w:t>Q</w:t>
      </w:r>
      <w:r w:rsidR="00D527B5"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hi-IN" w:bidi="hi-IN"/>
        </w:rPr>
        <w:t>10</w:t>
      </w:r>
      <w:r w:rsidRPr="00162746"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hi-IN" w:bidi="hi-IN"/>
        </w:rPr>
        <w:t>. Сталкивались ли Ваши друзья, знакомые с коррупционными явлениями в АГУ?</w:t>
      </w:r>
    </w:p>
    <w:p w:rsidR="00162746" w:rsidRPr="00162746" w:rsidRDefault="00162746" w:rsidP="00CC515C">
      <w:pPr>
        <w:numPr>
          <w:ilvl w:val="0"/>
          <w:numId w:val="6"/>
        </w:numPr>
        <w:tabs>
          <w:tab w:val="clear" w:pos="0"/>
        </w:tabs>
        <w:suppressAutoHyphens/>
        <w:spacing w:after="0" w:line="100" w:lineRule="atLeast"/>
        <w:ind w:left="426" w:firstLine="0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  <w:r w:rsidRPr="00162746"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  <w:t>Да, сталкивались;</w:t>
      </w:r>
    </w:p>
    <w:p w:rsidR="00162746" w:rsidRPr="00162746" w:rsidRDefault="00162746" w:rsidP="00CC515C">
      <w:pPr>
        <w:numPr>
          <w:ilvl w:val="0"/>
          <w:numId w:val="6"/>
        </w:numPr>
        <w:tabs>
          <w:tab w:val="clear" w:pos="0"/>
        </w:tabs>
        <w:suppressAutoHyphens/>
        <w:spacing w:after="0" w:line="100" w:lineRule="atLeast"/>
        <w:ind w:left="426" w:firstLine="0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  <w:r w:rsidRPr="00162746"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  <w:t>Нет, не сталкивались;</w:t>
      </w:r>
    </w:p>
    <w:p w:rsidR="00162746" w:rsidRPr="00162746" w:rsidRDefault="00162746" w:rsidP="00CC515C">
      <w:pPr>
        <w:numPr>
          <w:ilvl w:val="0"/>
          <w:numId w:val="6"/>
        </w:numPr>
        <w:tabs>
          <w:tab w:val="clear" w:pos="0"/>
        </w:tabs>
        <w:suppressAutoHyphens/>
        <w:spacing w:after="0" w:line="100" w:lineRule="atLeast"/>
        <w:ind w:left="426" w:firstLine="0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  <w:r w:rsidRPr="00162746"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  <w:t>Затрудняюсь ответить.</w:t>
      </w:r>
    </w:p>
    <w:p w:rsidR="00162746" w:rsidRPr="00162746" w:rsidRDefault="00162746" w:rsidP="00162746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</w:p>
    <w:p w:rsidR="00162746" w:rsidRPr="00162746" w:rsidRDefault="00162746" w:rsidP="00162746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hi-IN" w:bidi="hi-IN"/>
        </w:rPr>
      </w:pPr>
      <w:r w:rsidRPr="00162746">
        <w:rPr>
          <w:rFonts w:ascii="Times New Roman" w:eastAsia="Arial Unicode MS" w:hAnsi="Times New Roman" w:cs="Times New Roman"/>
          <w:b/>
          <w:kern w:val="1"/>
          <w:sz w:val="16"/>
          <w:szCs w:val="16"/>
          <w:lang w:val="en-US" w:eastAsia="hi-IN" w:bidi="hi-IN"/>
        </w:rPr>
        <w:t>Q</w:t>
      </w:r>
      <w:r w:rsidR="00D527B5"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hi-IN" w:bidi="hi-IN"/>
        </w:rPr>
        <w:t>11</w:t>
      </w:r>
      <w:r w:rsidRPr="00162746"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hi-IN" w:bidi="hi-IN"/>
        </w:rPr>
        <w:t>. Приходилось ли Вам когда-либо предлагать взятку в ходе обучения в университете?</w:t>
      </w:r>
    </w:p>
    <w:p w:rsidR="00162746" w:rsidRPr="00CC515C" w:rsidRDefault="00162746" w:rsidP="00CC515C">
      <w:pPr>
        <w:pStyle w:val="a5"/>
        <w:numPr>
          <w:ilvl w:val="0"/>
          <w:numId w:val="43"/>
        </w:numPr>
        <w:suppressAutoHyphens/>
        <w:spacing w:after="0" w:line="100" w:lineRule="atLeast"/>
        <w:ind w:left="426" w:firstLine="0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  <w:r w:rsidRPr="00CC515C"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  <w:t>Да, приходилось;</w:t>
      </w:r>
    </w:p>
    <w:p w:rsidR="00162746" w:rsidRPr="00CC515C" w:rsidRDefault="00CC515C" w:rsidP="00CC515C">
      <w:pPr>
        <w:pStyle w:val="a5"/>
        <w:numPr>
          <w:ilvl w:val="0"/>
          <w:numId w:val="43"/>
        </w:numPr>
        <w:suppressAutoHyphens/>
        <w:spacing w:after="0" w:line="100" w:lineRule="atLeast"/>
        <w:ind w:left="426" w:firstLine="0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1541514</wp:posOffset>
                </wp:positionH>
                <wp:positionV relativeFrom="paragraph">
                  <wp:posOffset>65405</wp:posOffset>
                </wp:positionV>
                <wp:extent cx="946298" cy="0"/>
                <wp:effectExtent l="0" t="76200" r="25400" b="952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6298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1C2C1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121.4pt;margin-top:5.15pt;width:74.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" strokecolor="black [3213]">
                <v:stroke endarrow="block"/>
              </v:shape>
            </w:pict>
          </mc:Fallback>
        </mc:AlternateContent>
      </w:r>
      <w:r w:rsidR="00162746" w:rsidRPr="00CC515C"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  <w:t>Нет, не приходилось.</w:t>
      </w:r>
      <w:r w:rsidR="00162746" w:rsidRPr="00CC515C"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  <w:tab/>
      </w:r>
      <w:r w:rsidR="00162746" w:rsidRPr="00CC515C"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  <w:tab/>
      </w:r>
      <w:r w:rsidR="00162746" w:rsidRPr="00CC515C"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  <w:tab/>
      </w:r>
      <w:r w:rsidR="00162746" w:rsidRPr="00CC515C"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hi-IN" w:bidi="hi-IN"/>
        </w:rPr>
        <w:t xml:space="preserve">переход к вопросу </w:t>
      </w:r>
      <w:r w:rsidR="00162746" w:rsidRPr="00CC515C">
        <w:rPr>
          <w:rFonts w:ascii="Times New Roman" w:eastAsia="Arial Unicode MS" w:hAnsi="Times New Roman" w:cs="Times New Roman"/>
          <w:b/>
          <w:kern w:val="1"/>
          <w:sz w:val="16"/>
          <w:szCs w:val="16"/>
          <w:lang w:val="en-US" w:eastAsia="hi-IN" w:bidi="hi-IN"/>
        </w:rPr>
        <w:t>Q</w:t>
      </w:r>
      <w:r w:rsidR="00725588" w:rsidRPr="00CC515C"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hi-IN" w:bidi="hi-IN"/>
        </w:rPr>
        <w:t>14</w:t>
      </w:r>
    </w:p>
    <w:p w:rsidR="00162746" w:rsidRPr="00162746" w:rsidRDefault="00162746" w:rsidP="00162746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</w:p>
    <w:p w:rsidR="00162746" w:rsidRPr="00162746" w:rsidRDefault="00162746" w:rsidP="00162746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hi-IN" w:bidi="hi-IN"/>
        </w:rPr>
      </w:pPr>
      <w:r w:rsidRPr="00162746">
        <w:rPr>
          <w:rFonts w:ascii="Times New Roman" w:eastAsia="Arial Unicode MS" w:hAnsi="Times New Roman" w:cs="Times New Roman"/>
          <w:b/>
          <w:kern w:val="1"/>
          <w:sz w:val="16"/>
          <w:szCs w:val="16"/>
          <w:lang w:val="en-US" w:eastAsia="hi-IN" w:bidi="hi-IN"/>
        </w:rPr>
        <w:t>Q</w:t>
      </w:r>
      <w:r w:rsidR="00D527B5"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hi-IN" w:bidi="hi-IN"/>
        </w:rPr>
        <w:t>12</w:t>
      </w:r>
      <w:r w:rsidRPr="00162746"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hi-IN" w:bidi="hi-IN"/>
        </w:rPr>
        <w:t>.  За оценку по каким дисциплинам Вам приходилось предлагать взятку?</w:t>
      </w:r>
      <w:r w:rsidR="00EB20F7" w:rsidRPr="00EB20F7">
        <w:rPr>
          <w:rFonts w:ascii="Times New Roman" w:eastAsia="Arial Unicode MS" w:hAnsi="Times New Roman" w:cs="Times New Roman"/>
          <w:i/>
          <w:kern w:val="1"/>
          <w:sz w:val="16"/>
          <w:szCs w:val="16"/>
          <w:lang w:eastAsia="hi-IN" w:bidi="hi-IN"/>
        </w:rPr>
        <w:t xml:space="preserve"> </w:t>
      </w:r>
      <w:r w:rsidR="00EB20F7" w:rsidRPr="00162746">
        <w:rPr>
          <w:rFonts w:ascii="Times New Roman" w:eastAsia="Arial Unicode MS" w:hAnsi="Times New Roman" w:cs="Times New Roman"/>
          <w:i/>
          <w:kern w:val="1"/>
          <w:sz w:val="16"/>
          <w:szCs w:val="16"/>
          <w:lang w:eastAsia="hi-IN" w:bidi="hi-IN"/>
        </w:rPr>
        <w:t>(возможно несколько вариантов ответа)</w:t>
      </w:r>
      <w:r w:rsidRPr="00162746"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hi-IN" w:bidi="hi-IN"/>
        </w:rPr>
        <w:t>:</w:t>
      </w:r>
    </w:p>
    <w:p w:rsidR="0086031C" w:rsidRDefault="0086031C" w:rsidP="00CC515C">
      <w:pPr>
        <w:numPr>
          <w:ilvl w:val="0"/>
          <w:numId w:val="10"/>
        </w:numPr>
        <w:tabs>
          <w:tab w:val="clear" w:pos="0"/>
        </w:tabs>
        <w:suppressAutoHyphens/>
        <w:spacing w:after="0" w:line="100" w:lineRule="atLeast"/>
        <w:ind w:left="426" w:firstLine="0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  <w:t>Физико-математические дисциплины;</w:t>
      </w:r>
    </w:p>
    <w:p w:rsidR="0086031C" w:rsidRDefault="0086031C" w:rsidP="00CC515C">
      <w:pPr>
        <w:numPr>
          <w:ilvl w:val="0"/>
          <w:numId w:val="10"/>
        </w:numPr>
        <w:tabs>
          <w:tab w:val="clear" w:pos="0"/>
        </w:tabs>
        <w:suppressAutoHyphens/>
        <w:spacing w:after="0" w:line="100" w:lineRule="atLeast"/>
        <w:ind w:left="426" w:firstLine="0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  <w:t>Естественнонаучные дисциплины;</w:t>
      </w:r>
    </w:p>
    <w:p w:rsidR="0086031C" w:rsidRDefault="0086031C" w:rsidP="00CC515C">
      <w:pPr>
        <w:numPr>
          <w:ilvl w:val="0"/>
          <w:numId w:val="10"/>
        </w:numPr>
        <w:tabs>
          <w:tab w:val="clear" w:pos="0"/>
        </w:tabs>
        <w:suppressAutoHyphens/>
        <w:spacing w:after="0" w:line="100" w:lineRule="atLeast"/>
        <w:ind w:left="426" w:firstLine="0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  <w:t>Гуманитарные дисциплины;</w:t>
      </w:r>
    </w:p>
    <w:p w:rsidR="0086031C" w:rsidRDefault="0086031C" w:rsidP="00CC515C">
      <w:pPr>
        <w:numPr>
          <w:ilvl w:val="0"/>
          <w:numId w:val="10"/>
        </w:numPr>
        <w:tabs>
          <w:tab w:val="clear" w:pos="0"/>
        </w:tabs>
        <w:suppressAutoHyphens/>
        <w:spacing w:after="0" w:line="100" w:lineRule="atLeast"/>
        <w:ind w:left="426" w:firstLine="0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  <w:t>Социально-экономические дисциплины;</w:t>
      </w:r>
    </w:p>
    <w:p w:rsidR="0086031C" w:rsidRDefault="0086031C" w:rsidP="00CC515C">
      <w:pPr>
        <w:numPr>
          <w:ilvl w:val="0"/>
          <w:numId w:val="10"/>
        </w:numPr>
        <w:tabs>
          <w:tab w:val="clear" w:pos="0"/>
        </w:tabs>
        <w:suppressAutoHyphens/>
        <w:spacing w:after="0" w:line="100" w:lineRule="atLeast"/>
        <w:ind w:left="426" w:firstLine="0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  <w:r w:rsidRPr="00162746"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  <w:t>Общепрофессиональные и специальные</w:t>
      </w:r>
      <w:r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  <w:t xml:space="preserve"> дисциплины;</w:t>
      </w:r>
    </w:p>
    <w:p w:rsidR="0086031C" w:rsidRDefault="0086031C" w:rsidP="00CC515C">
      <w:pPr>
        <w:numPr>
          <w:ilvl w:val="0"/>
          <w:numId w:val="10"/>
        </w:numPr>
        <w:tabs>
          <w:tab w:val="clear" w:pos="0"/>
        </w:tabs>
        <w:suppressAutoHyphens/>
        <w:spacing w:after="0" w:line="100" w:lineRule="atLeast"/>
        <w:ind w:left="426" w:firstLine="0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  <w:t>Затрудняюсь ответить.</w:t>
      </w:r>
    </w:p>
    <w:p w:rsidR="003252A7" w:rsidRPr="00162746" w:rsidRDefault="003252A7" w:rsidP="00562693">
      <w:pPr>
        <w:suppressAutoHyphens/>
        <w:spacing w:after="0" w:line="100" w:lineRule="atLeast"/>
        <w:ind w:left="720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</w:p>
    <w:p w:rsidR="00162746" w:rsidRPr="00162746" w:rsidRDefault="00162746" w:rsidP="00162746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hi-IN" w:bidi="hi-IN"/>
        </w:rPr>
      </w:pPr>
      <w:r w:rsidRPr="00162746">
        <w:rPr>
          <w:rFonts w:ascii="Times New Roman" w:eastAsia="Arial Unicode MS" w:hAnsi="Times New Roman" w:cs="Times New Roman"/>
          <w:b/>
          <w:kern w:val="1"/>
          <w:sz w:val="16"/>
          <w:szCs w:val="16"/>
          <w:lang w:val="en-US" w:eastAsia="hi-IN" w:bidi="hi-IN"/>
        </w:rPr>
        <w:t>Q</w:t>
      </w:r>
      <w:r w:rsidR="00D527B5"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hi-IN" w:bidi="hi-IN"/>
        </w:rPr>
        <w:t>13</w:t>
      </w:r>
      <w:r w:rsidRPr="00162746"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hi-IN" w:bidi="hi-IN"/>
        </w:rPr>
        <w:t>. По чьей инициативе или по какой причине Вам пришлось давать взятку?</w:t>
      </w:r>
      <w:r w:rsidR="00EB20F7" w:rsidRPr="00EB20F7">
        <w:rPr>
          <w:rFonts w:ascii="Times New Roman" w:eastAsia="Arial Unicode MS" w:hAnsi="Times New Roman" w:cs="Times New Roman"/>
          <w:i/>
          <w:kern w:val="1"/>
          <w:sz w:val="16"/>
          <w:szCs w:val="16"/>
          <w:lang w:eastAsia="hi-IN" w:bidi="hi-IN"/>
        </w:rPr>
        <w:t xml:space="preserve"> </w:t>
      </w:r>
      <w:r w:rsidR="00EB20F7" w:rsidRPr="00162746">
        <w:rPr>
          <w:rFonts w:ascii="Times New Roman" w:eastAsia="Arial Unicode MS" w:hAnsi="Times New Roman" w:cs="Times New Roman"/>
          <w:i/>
          <w:kern w:val="1"/>
          <w:sz w:val="16"/>
          <w:szCs w:val="16"/>
          <w:lang w:eastAsia="hi-IN" w:bidi="hi-IN"/>
        </w:rPr>
        <w:t>(возможно несколько вариантов ответа)</w:t>
      </w:r>
      <w:r w:rsidRPr="00162746"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hi-IN" w:bidi="hi-IN"/>
        </w:rPr>
        <w:t>:</w:t>
      </w:r>
    </w:p>
    <w:p w:rsidR="00162746" w:rsidRPr="00CC515C" w:rsidRDefault="00162746" w:rsidP="00CC515C">
      <w:pPr>
        <w:pStyle w:val="a5"/>
        <w:numPr>
          <w:ilvl w:val="0"/>
          <w:numId w:val="44"/>
        </w:numPr>
        <w:suppressAutoHyphens/>
        <w:spacing w:after="0" w:line="100" w:lineRule="atLeast"/>
        <w:ind w:left="426" w:firstLine="0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  <w:r w:rsidRPr="00CC515C"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  <w:t>Заставили (намекнули, создали для этого ситуацию);</w:t>
      </w:r>
    </w:p>
    <w:p w:rsidR="00162746" w:rsidRPr="00CC515C" w:rsidRDefault="00162746" w:rsidP="00CC515C">
      <w:pPr>
        <w:pStyle w:val="a5"/>
        <w:numPr>
          <w:ilvl w:val="0"/>
          <w:numId w:val="44"/>
        </w:numPr>
        <w:suppressAutoHyphens/>
        <w:spacing w:after="0" w:line="100" w:lineRule="atLeast"/>
        <w:ind w:left="426" w:firstLine="0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  <w:r w:rsidRPr="00CC515C"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  <w:t xml:space="preserve">Мне было известно заранее, что здесь без взятки не обойтись; </w:t>
      </w:r>
    </w:p>
    <w:p w:rsidR="00162746" w:rsidRPr="00CC515C" w:rsidRDefault="00162746" w:rsidP="00CC515C">
      <w:pPr>
        <w:pStyle w:val="a5"/>
        <w:numPr>
          <w:ilvl w:val="0"/>
          <w:numId w:val="44"/>
        </w:numPr>
        <w:suppressAutoHyphens/>
        <w:spacing w:after="0" w:line="100" w:lineRule="atLeast"/>
        <w:ind w:left="426" w:firstLine="0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  <w:r w:rsidRPr="00CC515C"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  <w:t>Не настаивали на взятке, но я решил, что так надежнее;</w:t>
      </w:r>
    </w:p>
    <w:p w:rsidR="00D527B5" w:rsidRPr="00CC515C" w:rsidRDefault="00D527B5" w:rsidP="00CC515C">
      <w:pPr>
        <w:pStyle w:val="a5"/>
        <w:numPr>
          <w:ilvl w:val="0"/>
          <w:numId w:val="44"/>
        </w:numPr>
        <w:suppressAutoHyphens/>
        <w:spacing w:after="0" w:line="100" w:lineRule="atLeast"/>
        <w:ind w:left="426" w:firstLine="0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  <w:r w:rsidRPr="00CC515C"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  <w:t>Чтобы не готовиться к зачету (экзамену)</w:t>
      </w:r>
      <w:r w:rsidR="003252A7" w:rsidRPr="00CC515C"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  <w:t>;</w:t>
      </w:r>
    </w:p>
    <w:p w:rsidR="00162746" w:rsidRPr="00CC515C" w:rsidRDefault="00162746" w:rsidP="00CC515C">
      <w:pPr>
        <w:pStyle w:val="a5"/>
        <w:numPr>
          <w:ilvl w:val="0"/>
          <w:numId w:val="44"/>
        </w:numPr>
        <w:suppressAutoHyphens/>
        <w:spacing w:after="0" w:line="100" w:lineRule="atLeast"/>
        <w:ind w:left="426" w:firstLine="0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  <w:r w:rsidRPr="00CC515C"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  <w:t>Затрудняюсь ответить.</w:t>
      </w:r>
    </w:p>
    <w:p w:rsidR="00162746" w:rsidRPr="00162746" w:rsidRDefault="00162746" w:rsidP="00162746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</w:p>
    <w:p w:rsidR="00162746" w:rsidRPr="00162746" w:rsidRDefault="00162746" w:rsidP="00162746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hi-IN" w:bidi="hi-IN"/>
        </w:rPr>
      </w:pPr>
      <w:r w:rsidRPr="00162746">
        <w:rPr>
          <w:rFonts w:ascii="Times New Roman" w:eastAsia="Arial Unicode MS" w:hAnsi="Times New Roman" w:cs="Times New Roman"/>
          <w:b/>
          <w:kern w:val="1"/>
          <w:sz w:val="16"/>
          <w:szCs w:val="16"/>
          <w:lang w:val="en-US" w:eastAsia="hi-IN" w:bidi="hi-IN"/>
        </w:rPr>
        <w:t>Q</w:t>
      </w:r>
      <w:r w:rsidR="00D527B5"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hi-IN" w:bidi="hi-IN"/>
        </w:rPr>
        <w:t>14</w:t>
      </w:r>
      <w:r w:rsidRPr="00162746"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hi-IN" w:bidi="hi-IN"/>
        </w:rPr>
        <w:t>. Как Вы считаете, заинтересованы ли студенты в искоренении коррупции в системе высшего образования?</w:t>
      </w:r>
    </w:p>
    <w:p w:rsidR="00162746" w:rsidRPr="00162746" w:rsidRDefault="00162746" w:rsidP="00CC515C">
      <w:pPr>
        <w:numPr>
          <w:ilvl w:val="0"/>
          <w:numId w:val="8"/>
        </w:numPr>
        <w:tabs>
          <w:tab w:val="clear" w:pos="0"/>
        </w:tabs>
        <w:suppressAutoHyphens/>
        <w:spacing w:after="0" w:line="100" w:lineRule="atLeast"/>
        <w:ind w:left="426" w:firstLine="0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  <w:r w:rsidRPr="00162746"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  <w:t>Да;</w:t>
      </w:r>
    </w:p>
    <w:p w:rsidR="00162746" w:rsidRPr="00162746" w:rsidRDefault="00162746" w:rsidP="00CC515C">
      <w:pPr>
        <w:numPr>
          <w:ilvl w:val="0"/>
          <w:numId w:val="8"/>
        </w:numPr>
        <w:tabs>
          <w:tab w:val="clear" w:pos="0"/>
        </w:tabs>
        <w:suppressAutoHyphens/>
        <w:spacing w:after="0" w:line="100" w:lineRule="atLeast"/>
        <w:ind w:left="426" w:firstLine="0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  <w:r w:rsidRPr="00162746"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  <w:t>Скорее да, чем нет;</w:t>
      </w:r>
    </w:p>
    <w:p w:rsidR="00162746" w:rsidRPr="00162746" w:rsidRDefault="00162746" w:rsidP="00CC515C">
      <w:pPr>
        <w:numPr>
          <w:ilvl w:val="0"/>
          <w:numId w:val="8"/>
        </w:numPr>
        <w:tabs>
          <w:tab w:val="clear" w:pos="0"/>
        </w:tabs>
        <w:suppressAutoHyphens/>
        <w:spacing w:after="0" w:line="100" w:lineRule="atLeast"/>
        <w:ind w:left="426" w:firstLine="0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  <w:r w:rsidRPr="00162746"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  <w:t>Скорее нет, чем да;</w:t>
      </w:r>
    </w:p>
    <w:p w:rsidR="00162746" w:rsidRPr="00162746" w:rsidRDefault="00162746" w:rsidP="00CC515C">
      <w:pPr>
        <w:numPr>
          <w:ilvl w:val="0"/>
          <w:numId w:val="8"/>
        </w:numPr>
        <w:tabs>
          <w:tab w:val="clear" w:pos="0"/>
        </w:tabs>
        <w:suppressAutoHyphens/>
        <w:spacing w:after="0" w:line="100" w:lineRule="atLeast"/>
        <w:ind w:left="426" w:firstLine="0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  <w:r w:rsidRPr="00162746"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  <w:t>Нет;</w:t>
      </w:r>
    </w:p>
    <w:p w:rsidR="00162746" w:rsidRPr="00162746" w:rsidRDefault="00162746" w:rsidP="00CC515C">
      <w:pPr>
        <w:numPr>
          <w:ilvl w:val="0"/>
          <w:numId w:val="8"/>
        </w:numPr>
        <w:tabs>
          <w:tab w:val="clear" w:pos="0"/>
        </w:tabs>
        <w:suppressAutoHyphens/>
        <w:spacing w:after="0" w:line="100" w:lineRule="atLeast"/>
        <w:ind w:left="426" w:firstLine="0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  <w:r w:rsidRPr="00162746"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  <w:t>Затрудняюсь ответить.</w:t>
      </w:r>
    </w:p>
    <w:p w:rsidR="00162746" w:rsidRPr="00162746" w:rsidRDefault="00162746" w:rsidP="00162746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</w:p>
    <w:p w:rsidR="00162746" w:rsidRPr="00162746" w:rsidRDefault="00162746" w:rsidP="00162746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hi-IN" w:bidi="hi-IN"/>
        </w:rPr>
      </w:pPr>
      <w:r w:rsidRPr="00162746">
        <w:rPr>
          <w:rFonts w:ascii="Times New Roman" w:eastAsia="Arial Unicode MS" w:hAnsi="Times New Roman" w:cs="Times New Roman"/>
          <w:b/>
          <w:kern w:val="1"/>
          <w:sz w:val="16"/>
          <w:szCs w:val="16"/>
          <w:lang w:val="en-US" w:eastAsia="hi-IN" w:bidi="hi-IN"/>
        </w:rPr>
        <w:t>Q</w:t>
      </w:r>
      <w:r w:rsidR="00D527B5"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hi-IN" w:bidi="hi-IN"/>
        </w:rPr>
        <w:t>15</w:t>
      </w:r>
      <w:r w:rsidRPr="00162746"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hi-IN" w:bidi="hi-IN"/>
        </w:rPr>
        <w:t>. Как Вы считаете, заинтересованы ли преподаватели в ограничении масштабов коррупции в Высшем образовании?</w:t>
      </w:r>
    </w:p>
    <w:p w:rsidR="00162746" w:rsidRPr="00162746" w:rsidRDefault="00162746" w:rsidP="00CC515C">
      <w:pPr>
        <w:numPr>
          <w:ilvl w:val="0"/>
          <w:numId w:val="9"/>
        </w:numPr>
        <w:tabs>
          <w:tab w:val="clear" w:pos="0"/>
        </w:tabs>
        <w:suppressAutoHyphens/>
        <w:spacing w:after="0" w:line="100" w:lineRule="atLeast"/>
        <w:ind w:left="426" w:firstLine="0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  <w:r w:rsidRPr="00162746"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  <w:t>Да;</w:t>
      </w:r>
    </w:p>
    <w:p w:rsidR="00162746" w:rsidRPr="00162746" w:rsidRDefault="00162746" w:rsidP="00CC515C">
      <w:pPr>
        <w:numPr>
          <w:ilvl w:val="0"/>
          <w:numId w:val="9"/>
        </w:numPr>
        <w:tabs>
          <w:tab w:val="clear" w:pos="0"/>
        </w:tabs>
        <w:suppressAutoHyphens/>
        <w:spacing w:after="0" w:line="100" w:lineRule="atLeast"/>
        <w:ind w:left="426" w:firstLine="0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  <w:r w:rsidRPr="00162746"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  <w:t>Скорее да, чем нет;</w:t>
      </w:r>
    </w:p>
    <w:p w:rsidR="00162746" w:rsidRPr="00162746" w:rsidRDefault="00162746" w:rsidP="00CC515C">
      <w:pPr>
        <w:numPr>
          <w:ilvl w:val="0"/>
          <w:numId w:val="9"/>
        </w:numPr>
        <w:tabs>
          <w:tab w:val="clear" w:pos="0"/>
        </w:tabs>
        <w:suppressAutoHyphens/>
        <w:spacing w:after="0" w:line="100" w:lineRule="atLeast"/>
        <w:ind w:left="426" w:firstLine="0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  <w:r w:rsidRPr="00162746"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  <w:t>Скорее нет, чем да;</w:t>
      </w:r>
    </w:p>
    <w:p w:rsidR="00162746" w:rsidRPr="00162746" w:rsidRDefault="00162746" w:rsidP="00CC515C">
      <w:pPr>
        <w:numPr>
          <w:ilvl w:val="0"/>
          <w:numId w:val="9"/>
        </w:numPr>
        <w:tabs>
          <w:tab w:val="clear" w:pos="0"/>
        </w:tabs>
        <w:suppressAutoHyphens/>
        <w:spacing w:after="0" w:line="100" w:lineRule="atLeast"/>
        <w:ind w:left="426" w:firstLine="0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  <w:r w:rsidRPr="00162746"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  <w:t>Нет;</w:t>
      </w:r>
    </w:p>
    <w:p w:rsidR="00162746" w:rsidRPr="00162746" w:rsidRDefault="00162746" w:rsidP="00CC515C">
      <w:pPr>
        <w:numPr>
          <w:ilvl w:val="0"/>
          <w:numId w:val="9"/>
        </w:numPr>
        <w:tabs>
          <w:tab w:val="clear" w:pos="0"/>
        </w:tabs>
        <w:suppressAutoHyphens/>
        <w:spacing w:after="0" w:line="100" w:lineRule="atLeast"/>
        <w:ind w:left="426" w:firstLine="0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  <w:r w:rsidRPr="00162746"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  <w:t>Затрудняюсь ответить.</w:t>
      </w:r>
    </w:p>
    <w:p w:rsidR="00162746" w:rsidRPr="00162746" w:rsidRDefault="00162746" w:rsidP="00162746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</w:p>
    <w:p w:rsidR="00162746" w:rsidRPr="00162746" w:rsidRDefault="00162746" w:rsidP="00162746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hi-IN" w:bidi="hi-IN"/>
        </w:rPr>
      </w:pPr>
      <w:r w:rsidRPr="00162746">
        <w:rPr>
          <w:rFonts w:ascii="Times New Roman" w:eastAsia="Arial Unicode MS" w:hAnsi="Times New Roman" w:cs="Times New Roman"/>
          <w:b/>
          <w:kern w:val="1"/>
          <w:sz w:val="16"/>
          <w:szCs w:val="16"/>
          <w:lang w:val="en-US" w:eastAsia="hi-IN" w:bidi="hi-IN"/>
        </w:rPr>
        <w:t>Q</w:t>
      </w:r>
      <w:r w:rsidR="00D527B5"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hi-IN" w:bidi="hi-IN"/>
        </w:rPr>
        <w:t>16</w:t>
      </w:r>
      <w:r w:rsidRPr="00162746"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hi-IN" w:bidi="hi-IN"/>
        </w:rPr>
        <w:t>.Считаете ли Вы коррупцию в вузе неискоренимым явлением?</w:t>
      </w:r>
    </w:p>
    <w:p w:rsidR="00162746" w:rsidRPr="00162746" w:rsidRDefault="00162746" w:rsidP="00CC515C">
      <w:pPr>
        <w:numPr>
          <w:ilvl w:val="0"/>
          <w:numId w:val="11"/>
        </w:numPr>
        <w:tabs>
          <w:tab w:val="clear" w:pos="0"/>
        </w:tabs>
        <w:suppressAutoHyphens/>
        <w:spacing w:after="0" w:line="100" w:lineRule="atLeast"/>
        <w:ind w:left="426" w:firstLine="0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  <w:r w:rsidRPr="00162746"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  <w:t>Да</w:t>
      </w:r>
      <w:r w:rsidR="0087779A"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  <w:t>, полностью согласен(-сна) с данным утверждением</w:t>
      </w:r>
      <w:r w:rsidRPr="00162746"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  <w:t>;</w:t>
      </w:r>
    </w:p>
    <w:p w:rsidR="00162746" w:rsidRPr="00162746" w:rsidRDefault="00162746" w:rsidP="00CC515C">
      <w:pPr>
        <w:numPr>
          <w:ilvl w:val="0"/>
          <w:numId w:val="11"/>
        </w:numPr>
        <w:tabs>
          <w:tab w:val="clear" w:pos="0"/>
        </w:tabs>
        <w:suppressAutoHyphens/>
        <w:spacing w:after="0" w:line="100" w:lineRule="atLeast"/>
        <w:ind w:left="426" w:firstLine="0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  <w:r w:rsidRPr="00162746"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  <w:t>Скорее да, чем нет;</w:t>
      </w:r>
    </w:p>
    <w:p w:rsidR="00162746" w:rsidRPr="00162746" w:rsidRDefault="00162746" w:rsidP="00CC515C">
      <w:pPr>
        <w:numPr>
          <w:ilvl w:val="0"/>
          <w:numId w:val="11"/>
        </w:numPr>
        <w:tabs>
          <w:tab w:val="clear" w:pos="0"/>
        </w:tabs>
        <w:suppressAutoHyphens/>
        <w:spacing w:after="0" w:line="100" w:lineRule="atLeast"/>
        <w:ind w:left="426" w:firstLine="0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  <w:r w:rsidRPr="00162746"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  <w:t>Скорее нет, чем да;</w:t>
      </w:r>
    </w:p>
    <w:p w:rsidR="00162746" w:rsidRPr="00162746" w:rsidRDefault="00162746" w:rsidP="00CC515C">
      <w:pPr>
        <w:numPr>
          <w:ilvl w:val="0"/>
          <w:numId w:val="11"/>
        </w:numPr>
        <w:tabs>
          <w:tab w:val="clear" w:pos="0"/>
        </w:tabs>
        <w:suppressAutoHyphens/>
        <w:spacing w:after="0" w:line="100" w:lineRule="atLeast"/>
        <w:ind w:left="426" w:firstLine="0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  <w:r w:rsidRPr="00162746"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  <w:t>Нет</w:t>
      </w:r>
      <w:r w:rsidR="0087779A"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  <w:t>, полностью не согласен(-сна) с данным утверждением</w:t>
      </w:r>
      <w:r w:rsidRPr="00162746"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  <w:t>;</w:t>
      </w:r>
    </w:p>
    <w:p w:rsidR="00162746" w:rsidRPr="00162746" w:rsidRDefault="00162746" w:rsidP="00CC515C">
      <w:pPr>
        <w:numPr>
          <w:ilvl w:val="0"/>
          <w:numId w:val="11"/>
        </w:numPr>
        <w:tabs>
          <w:tab w:val="clear" w:pos="0"/>
        </w:tabs>
        <w:suppressAutoHyphens/>
        <w:spacing w:after="0" w:line="100" w:lineRule="atLeast"/>
        <w:ind w:left="426" w:firstLine="0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  <w:r w:rsidRPr="00162746"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  <w:t>Затрудняюсь ответить.</w:t>
      </w:r>
    </w:p>
    <w:p w:rsidR="00162746" w:rsidRPr="00162746" w:rsidRDefault="00162746" w:rsidP="00CC515C">
      <w:pPr>
        <w:suppressAutoHyphens/>
        <w:spacing w:after="0" w:line="100" w:lineRule="atLeast"/>
        <w:ind w:left="426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</w:p>
    <w:p w:rsidR="00162746" w:rsidRPr="00162746" w:rsidRDefault="00162746" w:rsidP="00162746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hi-IN" w:bidi="hi-IN"/>
        </w:rPr>
      </w:pPr>
      <w:r w:rsidRPr="00162746">
        <w:rPr>
          <w:rFonts w:ascii="Times New Roman" w:eastAsia="Arial Unicode MS" w:hAnsi="Times New Roman" w:cs="Times New Roman"/>
          <w:b/>
          <w:kern w:val="1"/>
          <w:sz w:val="16"/>
          <w:szCs w:val="16"/>
          <w:lang w:val="en-US" w:eastAsia="hi-IN" w:bidi="hi-IN"/>
        </w:rPr>
        <w:t>Q</w:t>
      </w:r>
      <w:r w:rsidR="00D527B5"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hi-IN" w:bidi="hi-IN"/>
        </w:rPr>
        <w:t>17</w:t>
      </w:r>
      <w:r w:rsidRPr="00162746"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hi-IN" w:bidi="hi-IN"/>
        </w:rPr>
        <w:t>. Готовы ли Вы сами в случае необходимости (при невозможности самостоятельно вовремя сдать экзамен/зачет) дать взятку?</w:t>
      </w:r>
    </w:p>
    <w:p w:rsidR="00162746" w:rsidRPr="00162746" w:rsidRDefault="00162746" w:rsidP="00CC515C">
      <w:pPr>
        <w:numPr>
          <w:ilvl w:val="0"/>
          <w:numId w:val="12"/>
        </w:numPr>
        <w:tabs>
          <w:tab w:val="clear" w:pos="0"/>
        </w:tabs>
        <w:suppressAutoHyphens/>
        <w:spacing w:after="0" w:line="100" w:lineRule="atLeast"/>
        <w:ind w:left="426" w:firstLine="0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  <w:r w:rsidRPr="00162746"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  <w:t>Да</w:t>
      </w:r>
      <w:r w:rsidR="0087779A"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  <w:t>, готов(а)</w:t>
      </w:r>
      <w:r w:rsidRPr="00162746"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  <w:t>;</w:t>
      </w:r>
    </w:p>
    <w:p w:rsidR="00162746" w:rsidRPr="00162746" w:rsidRDefault="00162746" w:rsidP="00CC515C">
      <w:pPr>
        <w:numPr>
          <w:ilvl w:val="0"/>
          <w:numId w:val="12"/>
        </w:numPr>
        <w:tabs>
          <w:tab w:val="clear" w:pos="0"/>
        </w:tabs>
        <w:suppressAutoHyphens/>
        <w:spacing w:after="0" w:line="100" w:lineRule="atLeast"/>
        <w:ind w:left="426" w:firstLine="0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  <w:r w:rsidRPr="00162746"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  <w:t>Скорее да, чем нет;</w:t>
      </w:r>
    </w:p>
    <w:p w:rsidR="00162746" w:rsidRPr="00162746" w:rsidRDefault="00162746" w:rsidP="00CC515C">
      <w:pPr>
        <w:numPr>
          <w:ilvl w:val="0"/>
          <w:numId w:val="12"/>
        </w:numPr>
        <w:tabs>
          <w:tab w:val="clear" w:pos="0"/>
        </w:tabs>
        <w:suppressAutoHyphens/>
        <w:spacing w:after="0" w:line="100" w:lineRule="atLeast"/>
        <w:ind w:left="426" w:firstLine="0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  <w:r w:rsidRPr="00162746"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  <w:t>Скорее нет, чем да;</w:t>
      </w:r>
    </w:p>
    <w:p w:rsidR="00162746" w:rsidRPr="00162746" w:rsidRDefault="00162746" w:rsidP="00CC515C">
      <w:pPr>
        <w:numPr>
          <w:ilvl w:val="0"/>
          <w:numId w:val="12"/>
        </w:numPr>
        <w:tabs>
          <w:tab w:val="clear" w:pos="0"/>
        </w:tabs>
        <w:suppressAutoHyphens/>
        <w:spacing w:after="0" w:line="100" w:lineRule="atLeast"/>
        <w:ind w:left="426" w:firstLine="0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  <w:r w:rsidRPr="00162746"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  <w:t>Нет</w:t>
      </w:r>
      <w:r w:rsidR="0087779A"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  <w:t>, не готов(а)</w:t>
      </w:r>
      <w:r w:rsidRPr="00162746"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  <w:t>;</w:t>
      </w:r>
    </w:p>
    <w:p w:rsidR="00162746" w:rsidRPr="00162746" w:rsidRDefault="00162746" w:rsidP="00CC515C">
      <w:pPr>
        <w:numPr>
          <w:ilvl w:val="0"/>
          <w:numId w:val="12"/>
        </w:numPr>
        <w:tabs>
          <w:tab w:val="clear" w:pos="0"/>
        </w:tabs>
        <w:suppressAutoHyphens/>
        <w:spacing w:after="0" w:line="100" w:lineRule="atLeast"/>
        <w:ind w:left="426" w:firstLine="0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  <w:r w:rsidRPr="00162746"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  <w:t>Затрудняюсь ответить.</w:t>
      </w:r>
    </w:p>
    <w:p w:rsidR="00162746" w:rsidRPr="00162746" w:rsidRDefault="00162746" w:rsidP="00162746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</w:p>
    <w:p w:rsidR="00162746" w:rsidRPr="00162746" w:rsidRDefault="00162746" w:rsidP="00162746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hi-IN" w:bidi="hi-IN"/>
        </w:rPr>
      </w:pPr>
      <w:r w:rsidRPr="00162746">
        <w:rPr>
          <w:rFonts w:ascii="Times New Roman" w:eastAsia="Arial Unicode MS" w:hAnsi="Times New Roman" w:cs="Times New Roman"/>
          <w:b/>
          <w:kern w:val="1"/>
          <w:sz w:val="16"/>
          <w:szCs w:val="16"/>
          <w:lang w:val="en-US" w:eastAsia="hi-IN" w:bidi="hi-IN"/>
        </w:rPr>
        <w:t>Q</w:t>
      </w:r>
      <w:r w:rsidR="00D527B5"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hi-IN" w:bidi="hi-IN"/>
        </w:rPr>
        <w:t>18</w:t>
      </w:r>
      <w:r w:rsidRPr="00162746"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hi-IN" w:bidi="hi-IN"/>
        </w:rPr>
        <w:t>. Как Вы считаете, может ли решение проблемы коррупции в образовании привести к существенному улучшению качества Высшего образования?</w:t>
      </w:r>
    </w:p>
    <w:p w:rsidR="00162746" w:rsidRPr="00162746" w:rsidRDefault="00162746" w:rsidP="00CC515C">
      <w:pPr>
        <w:numPr>
          <w:ilvl w:val="0"/>
          <w:numId w:val="17"/>
        </w:numPr>
        <w:tabs>
          <w:tab w:val="clear" w:pos="0"/>
        </w:tabs>
        <w:suppressAutoHyphens/>
        <w:spacing w:after="0" w:line="100" w:lineRule="atLeast"/>
        <w:ind w:left="426" w:firstLine="0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  <w:r w:rsidRPr="00162746"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  <w:t>Да;</w:t>
      </w:r>
    </w:p>
    <w:p w:rsidR="00162746" w:rsidRPr="00162746" w:rsidRDefault="00162746" w:rsidP="00CC515C">
      <w:pPr>
        <w:numPr>
          <w:ilvl w:val="0"/>
          <w:numId w:val="17"/>
        </w:numPr>
        <w:tabs>
          <w:tab w:val="clear" w:pos="0"/>
        </w:tabs>
        <w:suppressAutoHyphens/>
        <w:spacing w:after="0" w:line="100" w:lineRule="atLeast"/>
        <w:ind w:left="426" w:firstLine="0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  <w:r w:rsidRPr="00162746"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  <w:t>Скорее да, чем нет;</w:t>
      </w:r>
    </w:p>
    <w:p w:rsidR="00162746" w:rsidRPr="00162746" w:rsidRDefault="00162746" w:rsidP="00CC515C">
      <w:pPr>
        <w:numPr>
          <w:ilvl w:val="0"/>
          <w:numId w:val="17"/>
        </w:numPr>
        <w:tabs>
          <w:tab w:val="clear" w:pos="0"/>
        </w:tabs>
        <w:suppressAutoHyphens/>
        <w:spacing w:after="0" w:line="100" w:lineRule="atLeast"/>
        <w:ind w:left="426" w:firstLine="0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  <w:r w:rsidRPr="00162746"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  <w:t>Скорее нет, чем да;</w:t>
      </w:r>
    </w:p>
    <w:p w:rsidR="00162746" w:rsidRPr="00162746" w:rsidRDefault="00162746" w:rsidP="00CC515C">
      <w:pPr>
        <w:numPr>
          <w:ilvl w:val="0"/>
          <w:numId w:val="17"/>
        </w:numPr>
        <w:tabs>
          <w:tab w:val="clear" w:pos="0"/>
        </w:tabs>
        <w:suppressAutoHyphens/>
        <w:spacing w:after="0" w:line="100" w:lineRule="atLeast"/>
        <w:ind w:left="426" w:firstLine="0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  <w:r w:rsidRPr="00162746"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  <w:t>Нет;</w:t>
      </w:r>
    </w:p>
    <w:p w:rsidR="00162746" w:rsidRPr="00162746" w:rsidRDefault="00162746" w:rsidP="00CC515C">
      <w:pPr>
        <w:numPr>
          <w:ilvl w:val="0"/>
          <w:numId w:val="17"/>
        </w:numPr>
        <w:tabs>
          <w:tab w:val="clear" w:pos="0"/>
        </w:tabs>
        <w:suppressAutoHyphens/>
        <w:spacing w:after="0" w:line="100" w:lineRule="atLeast"/>
        <w:ind w:left="426" w:firstLine="0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  <w:r w:rsidRPr="00162746"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  <w:t>Затрудняюсь ответить.</w:t>
      </w:r>
    </w:p>
    <w:p w:rsidR="00162746" w:rsidRPr="00162746" w:rsidRDefault="00162746" w:rsidP="00CC515C">
      <w:pPr>
        <w:suppressAutoHyphens/>
        <w:spacing w:after="0" w:line="100" w:lineRule="atLeast"/>
        <w:ind w:left="426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</w:p>
    <w:p w:rsidR="00162746" w:rsidRPr="00162746" w:rsidRDefault="00162746" w:rsidP="00162746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hi-IN" w:bidi="hi-IN"/>
        </w:rPr>
      </w:pPr>
      <w:r w:rsidRPr="00162746">
        <w:rPr>
          <w:rFonts w:ascii="Times New Roman" w:eastAsia="Arial Unicode MS" w:hAnsi="Times New Roman" w:cs="Times New Roman"/>
          <w:b/>
          <w:kern w:val="1"/>
          <w:sz w:val="16"/>
          <w:szCs w:val="16"/>
          <w:lang w:val="en-US" w:eastAsia="hi-IN" w:bidi="hi-IN"/>
        </w:rPr>
        <w:t>Q</w:t>
      </w:r>
      <w:r w:rsidR="00D527B5"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hi-IN" w:bidi="hi-IN"/>
        </w:rPr>
        <w:t>19</w:t>
      </w:r>
      <w:r w:rsidRPr="00162746"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hi-IN" w:bidi="hi-IN"/>
        </w:rPr>
        <w:t>.  Приведите, пожалуйста, примеры организаций, действующих в рамках борьбы с коррупцией на территории г. Астрахань:</w:t>
      </w:r>
    </w:p>
    <w:p w:rsidR="00162746" w:rsidRPr="00162746" w:rsidRDefault="00162746" w:rsidP="00CC515C">
      <w:pPr>
        <w:suppressAutoHyphens/>
        <w:spacing w:after="0" w:line="100" w:lineRule="atLeast"/>
        <w:ind w:left="426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  <w:r w:rsidRPr="00162746"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  <w:t>1.________________________________________________________________________________________________________________________;</w:t>
      </w:r>
    </w:p>
    <w:p w:rsidR="00162746" w:rsidRPr="00162746" w:rsidRDefault="00162746" w:rsidP="00CC515C">
      <w:pPr>
        <w:suppressAutoHyphens/>
        <w:spacing w:after="0" w:line="100" w:lineRule="atLeast"/>
        <w:ind w:left="426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  <w:r w:rsidRPr="00162746"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  <w:t>2.________________________________________________________________________________________________________________________;</w:t>
      </w:r>
    </w:p>
    <w:p w:rsidR="00162746" w:rsidRPr="00162746" w:rsidRDefault="00162746" w:rsidP="00CC515C">
      <w:pPr>
        <w:suppressAutoHyphens/>
        <w:spacing w:after="0" w:line="100" w:lineRule="atLeast"/>
        <w:ind w:left="426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  <w:r w:rsidRPr="00162746"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  <w:t>3.________________________________________________________________________________________________________________________;</w:t>
      </w:r>
    </w:p>
    <w:p w:rsidR="00162746" w:rsidRPr="00162746" w:rsidRDefault="00162746" w:rsidP="00CC515C">
      <w:pPr>
        <w:suppressAutoHyphens/>
        <w:spacing w:after="0" w:line="100" w:lineRule="atLeast"/>
        <w:ind w:left="426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  <w:r w:rsidRPr="00162746"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  <w:t>4. Затрудняюсь ответить.</w:t>
      </w:r>
    </w:p>
    <w:p w:rsidR="00162746" w:rsidRPr="00162746" w:rsidRDefault="00162746" w:rsidP="00162746">
      <w:pPr>
        <w:suppressAutoHyphens/>
        <w:spacing w:after="0" w:line="100" w:lineRule="atLeast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</w:p>
    <w:p w:rsidR="00162746" w:rsidRPr="00162746" w:rsidRDefault="00162746" w:rsidP="00162746">
      <w:pPr>
        <w:suppressAutoHyphens/>
        <w:spacing w:after="0" w:line="100" w:lineRule="atLeast"/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hi-IN" w:bidi="hi-IN"/>
        </w:rPr>
      </w:pPr>
      <w:r w:rsidRPr="00162746">
        <w:rPr>
          <w:rFonts w:ascii="Times New Roman" w:eastAsia="Arial Unicode MS" w:hAnsi="Times New Roman" w:cs="Times New Roman"/>
          <w:b/>
          <w:kern w:val="1"/>
          <w:sz w:val="16"/>
          <w:szCs w:val="16"/>
          <w:lang w:val="en-US" w:eastAsia="hi-IN" w:bidi="hi-IN"/>
        </w:rPr>
        <w:t>Q</w:t>
      </w:r>
      <w:r w:rsidR="00D527B5"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hi-IN" w:bidi="hi-IN"/>
        </w:rPr>
        <w:t>20</w:t>
      </w:r>
      <w:r w:rsidRPr="00162746"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hi-IN" w:bidi="hi-IN"/>
        </w:rPr>
        <w:t>. Какие меры юридического воздействия, на Ваш взгляд, были бы особенно эффективны в борьбе с коррупцией в вузе?</w:t>
      </w:r>
    </w:p>
    <w:p w:rsidR="00162746" w:rsidRPr="00CC515C" w:rsidRDefault="00162746" w:rsidP="00CC515C">
      <w:pPr>
        <w:pStyle w:val="a5"/>
        <w:numPr>
          <w:ilvl w:val="0"/>
          <w:numId w:val="45"/>
        </w:numPr>
        <w:suppressAutoHyphens/>
        <w:spacing w:after="0" w:line="100" w:lineRule="atLeast"/>
        <w:ind w:left="426" w:firstLine="0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  <w:r w:rsidRPr="00CC515C"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  <w:t>Увеличение сроков уголовного наказания;</w:t>
      </w:r>
    </w:p>
    <w:p w:rsidR="00162746" w:rsidRPr="00CC515C" w:rsidRDefault="00162746" w:rsidP="00CC515C">
      <w:pPr>
        <w:pStyle w:val="a5"/>
        <w:numPr>
          <w:ilvl w:val="0"/>
          <w:numId w:val="45"/>
        </w:numPr>
        <w:suppressAutoHyphens/>
        <w:spacing w:after="0" w:line="100" w:lineRule="atLeast"/>
        <w:ind w:left="426" w:firstLine="0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  <w:r w:rsidRPr="00CC515C"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  <w:t>Отстранение взяткополучателей от преподавательской работы (увольнение);</w:t>
      </w:r>
    </w:p>
    <w:p w:rsidR="00D527B5" w:rsidRPr="00CC515C" w:rsidRDefault="00162746" w:rsidP="00CC515C">
      <w:pPr>
        <w:pStyle w:val="a5"/>
        <w:numPr>
          <w:ilvl w:val="0"/>
          <w:numId w:val="45"/>
        </w:numPr>
        <w:suppressAutoHyphens/>
        <w:spacing w:after="0" w:line="100" w:lineRule="atLeast"/>
        <w:ind w:left="426" w:firstLine="0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  <w:r w:rsidRPr="00CC515C"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  <w:t>Отчисление студентов за дачу взятки;</w:t>
      </w:r>
    </w:p>
    <w:p w:rsidR="00D527B5" w:rsidRDefault="00D527B5" w:rsidP="00CC515C">
      <w:pPr>
        <w:pStyle w:val="a5"/>
        <w:numPr>
          <w:ilvl w:val="0"/>
          <w:numId w:val="45"/>
        </w:numPr>
        <w:suppressAutoHyphens/>
        <w:spacing w:after="0" w:line="100" w:lineRule="atLeast"/>
        <w:ind w:left="426" w:firstLine="0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  <w:r w:rsidRPr="00CC515C"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  <w:t>Увеличение размера штрафов</w:t>
      </w:r>
      <w:r w:rsidR="00A5243E" w:rsidRPr="00CC515C"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  <w:t>;</w:t>
      </w:r>
    </w:p>
    <w:p w:rsidR="0087779A" w:rsidRPr="00CC515C" w:rsidRDefault="0087779A" w:rsidP="00CC515C">
      <w:pPr>
        <w:pStyle w:val="a5"/>
        <w:numPr>
          <w:ilvl w:val="0"/>
          <w:numId w:val="45"/>
        </w:numPr>
        <w:suppressAutoHyphens/>
        <w:spacing w:after="0" w:line="100" w:lineRule="atLeast"/>
        <w:ind w:left="426" w:firstLine="0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  <w:t>Другое (укажите)__________________________________________________________________________________________________________;</w:t>
      </w:r>
    </w:p>
    <w:p w:rsidR="00162746" w:rsidRPr="00CC515C" w:rsidRDefault="00162746" w:rsidP="00CC515C">
      <w:pPr>
        <w:pStyle w:val="a5"/>
        <w:numPr>
          <w:ilvl w:val="0"/>
          <w:numId w:val="45"/>
        </w:numPr>
        <w:suppressAutoHyphens/>
        <w:spacing w:after="0" w:line="100" w:lineRule="atLeast"/>
        <w:ind w:left="426" w:firstLine="0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  <w:r w:rsidRPr="00CC515C"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  <w:t>Затрудняюсь ответить.</w:t>
      </w:r>
    </w:p>
    <w:p w:rsidR="00162746" w:rsidRPr="00162746" w:rsidRDefault="00162746" w:rsidP="00162746">
      <w:pPr>
        <w:suppressAutoHyphens/>
        <w:spacing w:after="0" w:line="100" w:lineRule="atLeast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</w:p>
    <w:p w:rsidR="00BD2366" w:rsidRPr="00CC515C" w:rsidRDefault="00BD2366">
      <w:pPr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hi-IN" w:bidi="hi-IN"/>
        </w:rPr>
      </w:pPr>
      <w:r w:rsidRPr="00CC515C"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hi-IN" w:bidi="hi-IN"/>
        </w:rPr>
        <w:br w:type="page"/>
      </w:r>
    </w:p>
    <w:p w:rsidR="00162746" w:rsidRPr="00162746" w:rsidRDefault="00162746" w:rsidP="00162746">
      <w:pPr>
        <w:suppressAutoHyphens/>
        <w:spacing w:after="0" w:line="100" w:lineRule="atLeast"/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hi-IN" w:bidi="hi-IN"/>
        </w:rPr>
      </w:pPr>
      <w:r w:rsidRPr="00162746">
        <w:rPr>
          <w:rFonts w:ascii="Times New Roman" w:eastAsia="Arial Unicode MS" w:hAnsi="Times New Roman" w:cs="Times New Roman"/>
          <w:b/>
          <w:kern w:val="1"/>
          <w:sz w:val="16"/>
          <w:szCs w:val="16"/>
          <w:lang w:val="en-US" w:eastAsia="hi-IN" w:bidi="hi-IN"/>
        </w:rPr>
        <w:lastRenderedPageBreak/>
        <w:t>Q</w:t>
      </w:r>
      <w:r w:rsidR="00921F8A"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hi-IN" w:bidi="hi-IN"/>
        </w:rPr>
        <w:t>2</w:t>
      </w:r>
      <w:r w:rsidR="00D527B5"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hi-IN" w:bidi="hi-IN"/>
        </w:rPr>
        <w:t>1</w:t>
      </w:r>
      <w:r w:rsidRPr="00162746"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hi-IN" w:bidi="hi-IN"/>
        </w:rPr>
        <w:t>. По Вашему мнению, влияет ли на уровень коррупции - система текущего и промежуточного контроля за уровнем знаний студентов?</w:t>
      </w:r>
    </w:p>
    <w:p w:rsidR="00162746" w:rsidRPr="00162746" w:rsidRDefault="00162746" w:rsidP="00CC515C">
      <w:pPr>
        <w:numPr>
          <w:ilvl w:val="0"/>
          <w:numId w:val="19"/>
        </w:numPr>
        <w:tabs>
          <w:tab w:val="clear" w:pos="0"/>
        </w:tabs>
        <w:suppressAutoHyphens/>
        <w:spacing w:after="0" w:line="100" w:lineRule="atLeast"/>
        <w:ind w:left="426" w:firstLine="0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  <w:r w:rsidRPr="00162746"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  <w:t>Данная система контроля снижает уровень коррупции;</w:t>
      </w:r>
    </w:p>
    <w:p w:rsidR="00162746" w:rsidRPr="00162746" w:rsidRDefault="00162746" w:rsidP="00CC515C">
      <w:pPr>
        <w:numPr>
          <w:ilvl w:val="0"/>
          <w:numId w:val="19"/>
        </w:numPr>
        <w:tabs>
          <w:tab w:val="clear" w:pos="0"/>
        </w:tabs>
        <w:suppressAutoHyphens/>
        <w:spacing w:after="0" w:line="100" w:lineRule="atLeast"/>
        <w:ind w:left="426" w:firstLine="0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  <w:r w:rsidRPr="00162746"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  <w:t>Данная система контроля никаким образом не влияет на уровень коррупции в вузе;</w:t>
      </w:r>
    </w:p>
    <w:p w:rsidR="00162746" w:rsidRPr="00162746" w:rsidRDefault="00162746" w:rsidP="00CC515C">
      <w:pPr>
        <w:numPr>
          <w:ilvl w:val="0"/>
          <w:numId w:val="19"/>
        </w:numPr>
        <w:tabs>
          <w:tab w:val="clear" w:pos="0"/>
        </w:tabs>
        <w:suppressAutoHyphens/>
        <w:spacing w:after="0" w:line="100" w:lineRule="atLeast"/>
        <w:ind w:left="426" w:firstLine="0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  <w:r w:rsidRPr="00162746"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  <w:t>Данная система контроля повышает уровень коррупции;</w:t>
      </w:r>
    </w:p>
    <w:p w:rsidR="00162746" w:rsidRPr="00162746" w:rsidRDefault="00162746" w:rsidP="00CC515C">
      <w:pPr>
        <w:numPr>
          <w:ilvl w:val="0"/>
          <w:numId w:val="19"/>
        </w:numPr>
        <w:tabs>
          <w:tab w:val="clear" w:pos="0"/>
        </w:tabs>
        <w:suppressAutoHyphens/>
        <w:spacing w:after="0" w:line="100" w:lineRule="atLeast"/>
        <w:ind w:left="426" w:firstLine="0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  <w:r w:rsidRPr="00162746"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  <w:t>Затрудняюсь ответить.</w:t>
      </w:r>
    </w:p>
    <w:p w:rsidR="00162746" w:rsidRPr="00162746" w:rsidRDefault="00162746" w:rsidP="00162746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</w:p>
    <w:p w:rsidR="00162746" w:rsidRPr="00162746" w:rsidRDefault="00162746" w:rsidP="00162746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hi-IN" w:bidi="hi-IN"/>
        </w:rPr>
      </w:pPr>
      <w:r w:rsidRPr="00162746">
        <w:rPr>
          <w:rFonts w:ascii="Times New Roman" w:eastAsia="Arial Unicode MS" w:hAnsi="Times New Roman" w:cs="Times New Roman"/>
          <w:b/>
          <w:kern w:val="1"/>
          <w:sz w:val="16"/>
          <w:szCs w:val="16"/>
          <w:lang w:val="en-US" w:eastAsia="hi-IN" w:bidi="hi-IN"/>
        </w:rPr>
        <w:t>Q</w:t>
      </w:r>
      <w:r w:rsidR="00D527B5"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hi-IN" w:bidi="hi-IN"/>
        </w:rPr>
        <w:t>22</w:t>
      </w:r>
      <w:r w:rsidRPr="00162746"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hi-IN" w:bidi="hi-IN"/>
        </w:rPr>
        <w:t xml:space="preserve">. Проводятся ли на Вашем факультете перед каждой сессией мероприятия (беседа, собрание) по профилактике коррупционного </w:t>
      </w:r>
      <w:r w:rsidR="00FD22EA" w:rsidRPr="00162746"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hi-IN" w:bidi="hi-IN"/>
        </w:rPr>
        <w:t>поведения</w:t>
      </w:r>
      <w:r w:rsidRPr="00162746"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hi-IN" w:bidi="hi-IN"/>
        </w:rPr>
        <w:t>?</w:t>
      </w:r>
    </w:p>
    <w:p w:rsidR="00162746" w:rsidRDefault="00162746" w:rsidP="00CC515C">
      <w:pPr>
        <w:numPr>
          <w:ilvl w:val="0"/>
          <w:numId w:val="13"/>
        </w:numPr>
        <w:tabs>
          <w:tab w:val="clear" w:pos="0"/>
        </w:tabs>
        <w:suppressAutoHyphens/>
        <w:spacing w:after="0" w:line="100" w:lineRule="atLeast"/>
        <w:ind w:left="426" w:firstLine="0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  <w:r w:rsidRPr="00162746"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  <w:t xml:space="preserve">Да, </w:t>
      </w:r>
      <w:r w:rsidR="00EB20F7"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  <w:t>проводятся</w:t>
      </w:r>
      <w:r w:rsidRPr="00162746"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  <w:t>;</w:t>
      </w:r>
    </w:p>
    <w:p w:rsidR="00EB20F7" w:rsidRPr="00162746" w:rsidRDefault="00EB20F7" w:rsidP="00CC515C">
      <w:pPr>
        <w:numPr>
          <w:ilvl w:val="0"/>
          <w:numId w:val="13"/>
        </w:numPr>
        <w:tabs>
          <w:tab w:val="clear" w:pos="0"/>
        </w:tabs>
        <w:suppressAutoHyphens/>
        <w:spacing w:after="0" w:line="100" w:lineRule="atLeast"/>
        <w:ind w:left="426" w:firstLine="0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  <w:t>Нет, не проводятся;</w:t>
      </w:r>
    </w:p>
    <w:p w:rsidR="00162746" w:rsidRPr="00162746" w:rsidRDefault="00EB20F7" w:rsidP="00CC515C">
      <w:pPr>
        <w:numPr>
          <w:ilvl w:val="0"/>
          <w:numId w:val="13"/>
        </w:numPr>
        <w:tabs>
          <w:tab w:val="clear" w:pos="0"/>
        </w:tabs>
        <w:suppressAutoHyphens/>
        <w:spacing w:after="0" w:line="100" w:lineRule="atLeast"/>
        <w:ind w:left="426" w:firstLine="0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  <w:t>Не слышал</w:t>
      </w:r>
      <w:r w:rsidR="0087779A"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  <w:t>(а)</w:t>
      </w:r>
      <w:r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  <w:t xml:space="preserve"> о таких мероприятиях</w:t>
      </w:r>
      <w:r w:rsidR="00162746" w:rsidRPr="00162746"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  <w:t>;</w:t>
      </w:r>
    </w:p>
    <w:p w:rsidR="00162746" w:rsidRPr="00162746" w:rsidRDefault="00162746" w:rsidP="00CC515C">
      <w:pPr>
        <w:numPr>
          <w:ilvl w:val="0"/>
          <w:numId w:val="13"/>
        </w:numPr>
        <w:tabs>
          <w:tab w:val="clear" w:pos="0"/>
        </w:tabs>
        <w:suppressAutoHyphens/>
        <w:spacing w:after="0" w:line="100" w:lineRule="atLeast"/>
        <w:ind w:left="426" w:firstLine="0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  <w:r w:rsidRPr="00162746"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  <w:t>Затрудняюсь ответить.</w:t>
      </w:r>
    </w:p>
    <w:p w:rsidR="00162746" w:rsidRPr="00162746" w:rsidRDefault="00162746" w:rsidP="00162746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</w:p>
    <w:p w:rsidR="00162746" w:rsidRPr="00162746" w:rsidRDefault="00162746" w:rsidP="00162746">
      <w:pPr>
        <w:suppressAutoHyphens/>
        <w:spacing w:after="0" w:line="100" w:lineRule="atLeast"/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hi-IN" w:bidi="hi-IN"/>
        </w:rPr>
      </w:pPr>
      <w:r w:rsidRPr="00162746">
        <w:rPr>
          <w:rFonts w:ascii="Times New Roman" w:eastAsia="Arial Unicode MS" w:hAnsi="Times New Roman" w:cs="Times New Roman"/>
          <w:b/>
          <w:kern w:val="1"/>
          <w:sz w:val="16"/>
          <w:szCs w:val="16"/>
          <w:lang w:val="en-US" w:eastAsia="hi-IN" w:bidi="hi-IN"/>
        </w:rPr>
        <w:t>Q</w:t>
      </w:r>
      <w:r w:rsidR="00D527B5"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hi-IN" w:bidi="hi-IN"/>
        </w:rPr>
        <w:t>23</w:t>
      </w:r>
      <w:r w:rsidRPr="00162746"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hi-IN" w:bidi="hi-IN"/>
        </w:rPr>
        <w:t>. Как Вы оцениваете</w:t>
      </w:r>
      <w:r w:rsidR="00D527B5"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hi-IN" w:bidi="hi-IN"/>
        </w:rPr>
        <w:t xml:space="preserve"> эффективность антикоррупционных</w:t>
      </w:r>
      <w:r w:rsidRPr="00162746"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hi-IN" w:bidi="hi-IN"/>
        </w:rPr>
        <w:t xml:space="preserve"> мероприятий в вузе?</w:t>
      </w:r>
    </w:p>
    <w:p w:rsidR="00162746" w:rsidRDefault="00EB20F7" w:rsidP="00CC515C">
      <w:pPr>
        <w:numPr>
          <w:ilvl w:val="0"/>
          <w:numId w:val="14"/>
        </w:numPr>
        <w:tabs>
          <w:tab w:val="clear" w:pos="0"/>
        </w:tabs>
        <w:suppressAutoHyphens/>
        <w:spacing w:after="0" w:line="100" w:lineRule="atLeast"/>
        <w:ind w:left="426" w:firstLine="0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  <w:t>Высоко</w:t>
      </w:r>
      <w:r w:rsidR="00162746" w:rsidRPr="00162746"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  <w:t>;</w:t>
      </w:r>
    </w:p>
    <w:p w:rsidR="0087779A" w:rsidRPr="00162746" w:rsidRDefault="0087779A" w:rsidP="00CC515C">
      <w:pPr>
        <w:numPr>
          <w:ilvl w:val="0"/>
          <w:numId w:val="14"/>
        </w:numPr>
        <w:tabs>
          <w:tab w:val="clear" w:pos="0"/>
        </w:tabs>
        <w:suppressAutoHyphens/>
        <w:spacing w:after="0" w:line="100" w:lineRule="atLeast"/>
        <w:ind w:left="426" w:firstLine="0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  <w:t>Скорее высоко;</w:t>
      </w:r>
    </w:p>
    <w:p w:rsidR="00162746" w:rsidRPr="00162746" w:rsidRDefault="00162746" w:rsidP="00CC515C">
      <w:pPr>
        <w:numPr>
          <w:ilvl w:val="0"/>
          <w:numId w:val="14"/>
        </w:numPr>
        <w:tabs>
          <w:tab w:val="clear" w:pos="0"/>
        </w:tabs>
        <w:suppressAutoHyphens/>
        <w:spacing w:after="0" w:line="100" w:lineRule="atLeast"/>
        <w:ind w:left="426" w:firstLine="0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  <w:r w:rsidRPr="00162746"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  <w:t>Удовлетворительно;</w:t>
      </w:r>
    </w:p>
    <w:p w:rsidR="00162746" w:rsidRPr="00162746" w:rsidRDefault="00162746" w:rsidP="00CC515C">
      <w:pPr>
        <w:numPr>
          <w:ilvl w:val="0"/>
          <w:numId w:val="14"/>
        </w:numPr>
        <w:tabs>
          <w:tab w:val="clear" w:pos="0"/>
        </w:tabs>
        <w:suppressAutoHyphens/>
        <w:spacing w:after="0" w:line="100" w:lineRule="atLeast"/>
        <w:ind w:left="426" w:firstLine="0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  <w:r w:rsidRPr="00162746"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  <w:t>Неудовлетворительно;</w:t>
      </w:r>
    </w:p>
    <w:p w:rsidR="00162746" w:rsidRPr="00162746" w:rsidRDefault="00162746" w:rsidP="00CC515C">
      <w:pPr>
        <w:numPr>
          <w:ilvl w:val="0"/>
          <w:numId w:val="14"/>
        </w:numPr>
        <w:tabs>
          <w:tab w:val="clear" w:pos="0"/>
        </w:tabs>
        <w:suppressAutoHyphens/>
        <w:spacing w:after="0" w:line="100" w:lineRule="atLeast"/>
        <w:ind w:left="426" w:firstLine="0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  <w:r w:rsidRPr="00162746"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  <w:t>Не сталкивался и не знаком с данными мероприятиями;</w:t>
      </w:r>
    </w:p>
    <w:p w:rsidR="00162746" w:rsidRPr="00EE0009" w:rsidRDefault="00162746" w:rsidP="00162746">
      <w:pPr>
        <w:suppressAutoHyphens/>
        <w:spacing w:after="0" w:line="100" w:lineRule="atLeast"/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hi-IN" w:bidi="hi-IN"/>
        </w:rPr>
      </w:pPr>
    </w:p>
    <w:p w:rsidR="00162746" w:rsidRPr="00162746" w:rsidRDefault="00162746" w:rsidP="00162746">
      <w:pPr>
        <w:suppressAutoHyphens/>
        <w:spacing w:after="0" w:line="100" w:lineRule="atLeast"/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hi-IN" w:bidi="hi-IN"/>
        </w:rPr>
      </w:pPr>
      <w:r w:rsidRPr="00162746">
        <w:rPr>
          <w:rFonts w:ascii="Times New Roman" w:eastAsia="Arial Unicode MS" w:hAnsi="Times New Roman" w:cs="Times New Roman"/>
          <w:b/>
          <w:kern w:val="1"/>
          <w:sz w:val="16"/>
          <w:szCs w:val="16"/>
          <w:lang w:val="en-US" w:eastAsia="hi-IN" w:bidi="hi-IN"/>
        </w:rPr>
        <w:t>Q</w:t>
      </w:r>
      <w:r w:rsidR="00D527B5"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hi-IN" w:bidi="hi-IN"/>
        </w:rPr>
        <w:t>24</w:t>
      </w:r>
      <w:r w:rsidRPr="00162746"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hi-IN" w:bidi="hi-IN"/>
        </w:rPr>
        <w:t xml:space="preserve">. Считаете ли Вы необходимым ввести </w:t>
      </w:r>
      <w:r w:rsidR="00EB20F7" w:rsidRPr="00162746"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hi-IN" w:bidi="hi-IN"/>
        </w:rPr>
        <w:t xml:space="preserve">независимое тестирование </w:t>
      </w:r>
      <w:r w:rsidR="00EB20F7"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hi-IN" w:bidi="hi-IN"/>
        </w:rPr>
        <w:t xml:space="preserve">как форму итогового контроля </w:t>
      </w:r>
      <w:r w:rsidRPr="00162746"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hi-IN" w:bidi="hi-IN"/>
        </w:rPr>
        <w:t>взамен зачетам и экзаменам?</w:t>
      </w:r>
    </w:p>
    <w:p w:rsidR="00162746" w:rsidRPr="00162746" w:rsidRDefault="00162746" w:rsidP="00CC515C">
      <w:pPr>
        <w:numPr>
          <w:ilvl w:val="0"/>
          <w:numId w:val="21"/>
        </w:numPr>
        <w:tabs>
          <w:tab w:val="clear" w:pos="0"/>
        </w:tabs>
        <w:suppressAutoHyphens/>
        <w:spacing w:after="0" w:line="100" w:lineRule="atLeast"/>
        <w:ind w:left="426" w:firstLine="0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  <w:r w:rsidRPr="00162746"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  <w:t>Да, считаю необходимой;</w:t>
      </w:r>
    </w:p>
    <w:p w:rsidR="00162746" w:rsidRPr="00162746" w:rsidRDefault="00162746" w:rsidP="00CC515C">
      <w:pPr>
        <w:numPr>
          <w:ilvl w:val="0"/>
          <w:numId w:val="21"/>
        </w:numPr>
        <w:tabs>
          <w:tab w:val="clear" w:pos="0"/>
        </w:tabs>
        <w:suppressAutoHyphens/>
        <w:spacing w:after="0" w:line="100" w:lineRule="atLeast"/>
        <w:ind w:left="426" w:firstLine="0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  <w:r w:rsidRPr="00162746"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  <w:t>Нет, не считаю необходимой;</w:t>
      </w:r>
    </w:p>
    <w:p w:rsidR="00162746" w:rsidRPr="00162746" w:rsidRDefault="00162746" w:rsidP="00CC515C">
      <w:pPr>
        <w:numPr>
          <w:ilvl w:val="0"/>
          <w:numId w:val="21"/>
        </w:numPr>
        <w:tabs>
          <w:tab w:val="clear" w:pos="0"/>
        </w:tabs>
        <w:suppressAutoHyphens/>
        <w:spacing w:after="0" w:line="100" w:lineRule="atLeast"/>
        <w:ind w:left="426" w:firstLine="0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  <w:r w:rsidRPr="00162746"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  <w:t>Затрудняюсь ответить.</w:t>
      </w:r>
    </w:p>
    <w:p w:rsidR="00162746" w:rsidRPr="00162746" w:rsidRDefault="00162746" w:rsidP="00162746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</w:p>
    <w:p w:rsidR="00162746" w:rsidRPr="00162746" w:rsidRDefault="00162746" w:rsidP="00162746">
      <w:pPr>
        <w:suppressAutoHyphens/>
        <w:spacing w:after="0" w:line="100" w:lineRule="atLeast"/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hi-IN" w:bidi="hi-IN"/>
        </w:rPr>
      </w:pPr>
      <w:r w:rsidRPr="00162746">
        <w:rPr>
          <w:rFonts w:ascii="Times New Roman" w:eastAsia="Arial Unicode MS" w:hAnsi="Times New Roman" w:cs="Times New Roman"/>
          <w:b/>
          <w:kern w:val="1"/>
          <w:sz w:val="16"/>
          <w:szCs w:val="16"/>
          <w:lang w:val="en-US" w:eastAsia="hi-IN" w:bidi="hi-IN"/>
        </w:rPr>
        <w:t>Q</w:t>
      </w:r>
      <w:r w:rsidR="00D527B5"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hi-IN" w:bidi="hi-IN"/>
        </w:rPr>
        <w:t>25</w:t>
      </w:r>
      <w:r w:rsidRPr="00162746"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hi-IN" w:bidi="hi-IN"/>
        </w:rPr>
        <w:t>. Как Вы считаете, повлияет ли наличие независимого компьютерного тестирования уровня знаний студентов по дисциплине (без присутствия преподавателя в аудитории</w:t>
      </w:r>
      <w:r w:rsidR="008113DB"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hi-IN" w:bidi="hi-IN"/>
        </w:rPr>
        <w:t>)</w:t>
      </w:r>
      <w:r w:rsidR="008113DB" w:rsidRPr="008113DB"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hi-IN" w:bidi="hi-IN"/>
        </w:rPr>
        <w:t xml:space="preserve"> </w:t>
      </w:r>
      <w:r w:rsidR="008113DB" w:rsidRPr="00162746"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hi-IN" w:bidi="hi-IN"/>
        </w:rPr>
        <w:t>на уровень коррупции в вузе</w:t>
      </w:r>
      <w:r w:rsidRPr="00162746"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hi-IN" w:bidi="hi-IN"/>
        </w:rPr>
        <w:t>?</w:t>
      </w:r>
    </w:p>
    <w:p w:rsidR="00162746" w:rsidRPr="00CC515C" w:rsidRDefault="00162746" w:rsidP="00CC515C">
      <w:pPr>
        <w:pStyle w:val="a5"/>
        <w:numPr>
          <w:ilvl w:val="0"/>
          <w:numId w:val="37"/>
        </w:numPr>
        <w:suppressAutoHyphens/>
        <w:spacing w:after="0" w:line="100" w:lineRule="atLeast"/>
        <w:ind w:left="426" w:firstLine="0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  <w:r w:rsidRPr="00CC515C"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  <w:t>Да, повлияет, уровень коррупции снизится;</w:t>
      </w:r>
    </w:p>
    <w:p w:rsidR="00162746" w:rsidRPr="00CC515C" w:rsidRDefault="00162746" w:rsidP="00CC515C">
      <w:pPr>
        <w:pStyle w:val="a5"/>
        <w:numPr>
          <w:ilvl w:val="0"/>
          <w:numId w:val="37"/>
        </w:numPr>
        <w:suppressAutoHyphens/>
        <w:spacing w:after="0" w:line="100" w:lineRule="atLeast"/>
        <w:ind w:left="426" w:firstLine="0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  <w:r w:rsidRPr="00CC515C"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  <w:t>Данное нововведение никаким образом не повлияет на уровень коррупции в вузе;</w:t>
      </w:r>
    </w:p>
    <w:p w:rsidR="00162746" w:rsidRPr="00CC515C" w:rsidRDefault="00162746" w:rsidP="00CC515C">
      <w:pPr>
        <w:pStyle w:val="a5"/>
        <w:numPr>
          <w:ilvl w:val="0"/>
          <w:numId w:val="37"/>
        </w:numPr>
        <w:suppressAutoHyphens/>
        <w:spacing w:after="0" w:line="100" w:lineRule="atLeast"/>
        <w:ind w:left="426" w:firstLine="0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  <w:r w:rsidRPr="00CC515C"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  <w:t>Данное нововведение повысит уровень коррупции;</w:t>
      </w:r>
    </w:p>
    <w:p w:rsidR="00162746" w:rsidRPr="00CC515C" w:rsidRDefault="00162746" w:rsidP="00CC515C">
      <w:pPr>
        <w:pStyle w:val="a5"/>
        <w:numPr>
          <w:ilvl w:val="0"/>
          <w:numId w:val="37"/>
        </w:numPr>
        <w:suppressAutoHyphens/>
        <w:spacing w:after="0" w:line="100" w:lineRule="atLeast"/>
        <w:ind w:left="426" w:firstLine="0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  <w:r w:rsidRPr="00CC515C"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  <w:t>Затрудняюсь ответить.</w:t>
      </w:r>
    </w:p>
    <w:p w:rsidR="00162746" w:rsidRPr="00D527B5" w:rsidRDefault="00162746" w:rsidP="00162746">
      <w:pPr>
        <w:shd w:val="clear" w:color="auto" w:fill="FFFFFF"/>
        <w:suppressAutoHyphens/>
        <w:spacing w:after="0" w:line="100" w:lineRule="atLeast"/>
        <w:ind w:right="86"/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hi-IN" w:bidi="hi-IN"/>
        </w:rPr>
      </w:pPr>
    </w:p>
    <w:p w:rsidR="00162746" w:rsidRPr="00162746" w:rsidRDefault="00162746" w:rsidP="00162746">
      <w:pPr>
        <w:shd w:val="clear" w:color="auto" w:fill="FFFFFF"/>
        <w:suppressAutoHyphens/>
        <w:spacing w:after="0" w:line="100" w:lineRule="atLeast"/>
        <w:ind w:right="86"/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hi-IN" w:bidi="hi-IN"/>
        </w:rPr>
      </w:pPr>
      <w:r w:rsidRPr="00162746">
        <w:rPr>
          <w:rFonts w:ascii="Times New Roman" w:eastAsia="Arial Unicode MS" w:hAnsi="Times New Roman" w:cs="Times New Roman"/>
          <w:b/>
          <w:kern w:val="1"/>
          <w:sz w:val="16"/>
          <w:szCs w:val="16"/>
          <w:lang w:val="en-US" w:eastAsia="hi-IN" w:bidi="hi-IN"/>
        </w:rPr>
        <w:t>Q</w:t>
      </w:r>
      <w:r w:rsidR="00D527B5"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hi-IN" w:bidi="hi-IN"/>
        </w:rPr>
        <w:t>26</w:t>
      </w:r>
      <w:r w:rsidRPr="00162746"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hi-IN" w:bidi="hi-IN"/>
        </w:rPr>
        <w:t>. Ваш пол?</w:t>
      </w:r>
    </w:p>
    <w:p w:rsidR="00162746" w:rsidRPr="00162746" w:rsidRDefault="00162746" w:rsidP="00162746">
      <w:pPr>
        <w:shd w:val="clear" w:color="auto" w:fill="FFFFFF"/>
        <w:suppressAutoHyphens/>
        <w:spacing w:after="0" w:line="100" w:lineRule="atLeast"/>
        <w:ind w:right="86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  <w:r w:rsidRPr="00162746"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hi-IN" w:bidi="hi-IN"/>
        </w:rPr>
        <w:tab/>
      </w:r>
      <w:r w:rsidRPr="00162746"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  <w:t>1. Мужской                 2. Женский</w:t>
      </w:r>
    </w:p>
    <w:p w:rsidR="00162746" w:rsidRPr="00162746" w:rsidRDefault="00162746" w:rsidP="00162746">
      <w:pPr>
        <w:shd w:val="clear" w:color="auto" w:fill="FFFFFF"/>
        <w:suppressAutoHyphens/>
        <w:spacing w:after="0" w:line="100" w:lineRule="atLeast"/>
        <w:ind w:right="86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</w:p>
    <w:p w:rsidR="00162746" w:rsidRPr="00162746" w:rsidRDefault="00162746" w:rsidP="00162746">
      <w:pPr>
        <w:shd w:val="clear" w:color="auto" w:fill="FFFFFF"/>
        <w:suppressAutoHyphens/>
        <w:spacing w:after="0" w:line="100" w:lineRule="atLeast"/>
        <w:ind w:right="86"/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hi-IN" w:bidi="hi-IN"/>
        </w:rPr>
      </w:pPr>
      <w:r w:rsidRPr="00162746">
        <w:rPr>
          <w:rFonts w:ascii="Times New Roman" w:eastAsia="Arial Unicode MS" w:hAnsi="Times New Roman" w:cs="Times New Roman"/>
          <w:b/>
          <w:kern w:val="1"/>
          <w:sz w:val="16"/>
          <w:szCs w:val="16"/>
          <w:lang w:val="en-US" w:eastAsia="hi-IN" w:bidi="hi-IN"/>
        </w:rPr>
        <w:t>Q</w:t>
      </w:r>
      <w:r w:rsidR="00D527B5"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hi-IN" w:bidi="hi-IN"/>
        </w:rPr>
        <w:t>27</w:t>
      </w:r>
      <w:r w:rsidRPr="00162746"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hi-IN" w:bidi="hi-IN"/>
        </w:rPr>
        <w:t>. Курс, на котором Вы учитесь?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425"/>
        <w:gridCol w:w="940"/>
        <w:gridCol w:w="478"/>
        <w:gridCol w:w="851"/>
        <w:gridCol w:w="425"/>
        <w:gridCol w:w="850"/>
        <w:gridCol w:w="426"/>
        <w:gridCol w:w="1275"/>
        <w:gridCol w:w="426"/>
        <w:gridCol w:w="850"/>
      </w:tblGrid>
      <w:tr w:rsidR="00162746" w:rsidRPr="00162746" w:rsidTr="0081573D">
        <w:tc>
          <w:tcPr>
            <w:tcW w:w="425" w:type="dxa"/>
            <w:vAlign w:val="center"/>
          </w:tcPr>
          <w:p w:rsidR="00162746" w:rsidRPr="00162746" w:rsidRDefault="00162746" w:rsidP="00162746">
            <w:pPr>
              <w:suppressAutoHyphens/>
              <w:snapToGrid w:val="0"/>
              <w:spacing w:after="0" w:line="100" w:lineRule="atLeast"/>
              <w:ind w:right="86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162746">
              <w:rPr>
                <w:rFonts w:ascii="Times New Roman" w:eastAsia="Arial Unicode MS" w:hAnsi="Times New Roman" w:cs="Times New Roman"/>
                <w:kern w:val="1"/>
                <w:sz w:val="16"/>
                <w:szCs w:val="16"/>
                <w:lang w:val="en-US" w:eastAsia="hi-IN" w:bidi="hi-IN"/>
              </w:rPr>
              <w:t>1</w:t>
            </w:r>
            <w:r w:rsidRPr="00162746">
              <w:rPr>
                <w:rFonts w:ascii="Times New Roman" w:eastAsia="Arial Unicode MS" w:hAnsi="Times New Roman" w:cs="Times New Roman"/>
                <w:kern w:val="1"/>
                <w:sz w:val="16"/>
                <w:szCs w:val="16"/>
                <w:lang w:eastAsia="hi-IN" w:bidi="hi-IN"/>
              </w:rPr>
              <w:t>.</w:t>
            </w:r>
          </w:p>
        </w:tc>
        <w:tc>
          <w:tcPr>
            <w:tcW w:w="940" w:type="dxa"/>
            <w:vAlign w:val="center"/>
          </w:tcPr>
          <w:p w:rsidR="00162746" w:rsidRPr="00162746" w:rsidRDefault="00CC515C" w:rsidP="00162746">
            <w:pPr>
              <w:suppressAutoHyphens/>
              <w:snapToGrid w:val="0"/>
              <w:spacing w:after="0" w:line="100" w:lineRule="atLeast"/>
              <w:ind w:right="86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6"/>
                <w:szCs w:val="16"/>
                <w:lang w:eastAsia="hi-IN" w:bidi="hi-IN"/>
              </w:rPr>
              <w:t>Первый</w:t>
            </w:r>
          </w:p>
        </w:tc>
        <w:tc>
          <w:tcPr>
            <w:tcW w:w="478" w:type="dxa"/>
            <w:vAlign w:val="center"/>
          </w:tcPr>
          <w:p w:rsidR="00162746" w:rsidRPr="00162746" w:rsidRDefault="00162746" w:rsidP="00162746">
            <w:pPr>
              <w:suppressAutoHyphens/>
              <w:snapToGrid w:val="0"/>
              <w:spacing w:after="0" w:line="100" w:lineRule="atLeast"/>
              <w:ind w:right="86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162746">
              <w:rPr>
                <w:rFonts w:ascii="Times New Roman" w:eastAsia="Arial Unicode MS" w:hAnsi="Times New Roman" w:cs="Times New Roman"/>
                <w:kern w:val="1"/>
                <w:sz w:val="16"/>
                <w:szCs w:val="16"/>
                <w:lang w:val="en-US" w:eastAsia="hi-IN" w:bidi="hi-IN"/>
              </w:rPr>
              <w:t>2</w:t>
            </w:r>
            <w:r w:rsidRPr="00162746">
              <w:rPr>
                <w:rFonts w:ascii="Times New Roman" w:eastAsia="Arial Unicode MS" w:hAnsi="Times New Roman" w:cs="Times New Roman"/>
                <w:kern w:val="1"/>
                <w:sz w:val="16"/>
                <w:szCs w:val="16"/>
                <w:lang w:eastAsia="hi-IN" w:bidi="hi-IN"/>
              </w:rPr>
              <w:t>.</w:t>
            </w:r>
          </w:p>
        </w:tc>
        <w:tc>
          <w:tcPr>
            <w:tcW w:w="851" w:type="dxa"/>
            <w:vAlign w:val="center"/>
          </w:tcPr>
          <w:p w:rsidR="00162746" w:rsidRPr="00162746" w:rsidRDefault="00CC515C" w:rsidP="00162746">
            <w:pPr>
              <w:suppressAutoHyphens/>
              <w:snapToGrid w:val="0"/>
              <w:spacing w:after="0" w:line="100" w:lineRule="atLeast"/>
              <w:ind w:right="86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6"/>
                <w:szCs w:val="16"/>
                <w:lang w:eastAsia="hi-IN" w:bidi="hi-IN"/>
              </w:rPr>
              <w:t>Второй</w:t>
            </w:r>
          </w:p>
        </w:tc>
        <w:tc>
          <w:tcPr>
            <w:tcW w:w="425" w:type="dxa"/>
            <w:vAlign w:val="center"/>
          </w:tcPr>
          <w:p w:rsidR="00162746" w:rsidRPr="00162746" w:rsidRDefault="00162746" w:rsidP="00162746">
            <w:pPr>
              <w:suppressAutoHyphens/>
              <w:snapToGrid w:val="0"/>
              <w:spacing w:after="0" w:line="100" w:lineRule="atLeast"/>
              <w:ind w:right="86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162746">
              <w:rPr>
                <w:rFonts w:ascii="Times New Roman" w:eastAsia="Arial Unicode MS" w:hAnsi="Times New Roman" w:cs="Times New Roman"/>
                <w:kern w:val="1"/>
                <w:sz w:val="16"/>
                <w:szCs w:val="16"/>
                <w:lang w:val="en-US" w:eastAsia="hi-IN" w:bidi="hi-IN"/>
              </w:rPr>
              <w:t>3</w:t>
            </w:r>
            <w:r w:rsidRPr="00162746">
              <w:rPr>
                <w:rFonts w:ascii="Times New Roman" w:eastAsia="Arial Unicode MS" w:hAnsi="Times New Roman" w:cs="Times New Roman"/>
                <w:kern w:val="1"/>
                <w:sz w:val="16"/>
                <w:szCs w:val="16"/>
                <w:lang w:eastAsia="hi-IN" w:bidi="hi-IN"/>
              </w:rPr>
              <w:t>.</w:t>
            </w:r>
          </w:p>
        </w:tc>
        <w:tc>
          <w:tcPr>
            <w:tcW w:w="850" w:type="dxa"/>
            <w:vAlign w:val="center"/>
          </w:tcPr>
          <w:p w:rsidR="00162746" w:rsidRPr="00162746" w:rsidRDefault="00CC515C" w:rsidP="00162746">
            <w:pPr>
              <w:suppressAutoHyphens/>
              <w:snapToGrid w:val="0"/>
              <w:spacing w:after="0" w:line="100" w:lineRule="atLeast"/>
              <w:ind w:right="86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6"/>
                <w:szCs w:val="16"/>
                <w:lang w:eastAsia="hi-IN" w:bidi="hi-IN"/>
              </w:rPr>
              <w:t>Третий</w:t>
            </w:r>
          </w:p>
        </w:tc>
        <w:tc>
          <w:tcPr>
            <w:tcW w:w="426" w:type="dxa"/>
            <w:vAlign w:val="center"/>
          </w:tcPr>
          <w:p w:rsidR="00162746" w:rsidRPr="00162746" w:rsidRDefault="00162746" w:rsidP="00162746">
            <w:pPr>
              <w:suppressAutoHyphens/>
              <w:snapToGrid w:val="0"/>
              <w:spacing w:after="0" w:line="100" w:lineRule="atLeast"/>
              <w:ind w:right="86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162746">
              <w:rPr>
                <w:rFonts w:ascii="Times New Roman" w:eastAsia="Arial Unicode MS" w:hAnsi="Times New Roman" w:cs="Times New Roman"/>
                <w:kern w:val="1"/>
                <w:sz w:val="16"/>
                <w:szCs w:val="16"/>
                <w:lang w:val="en-US" w:eastAsia="hi-IN" w:bidi="hi-IN"/>
              </w:rPr>
              <w:t>4</w:t>
            </w:r>
            <w:r w:rsidRPr="00162746">
              <w:rPr>
                <w:rFonts w:ascii="Times New Roman" w:eastAsia="Arial Unicode MS" w:hAnsi="Times New Roman" w:cs="Times New Roman"/>
                <w:kern w:val="1"/>
                <w:sz w:val="16"/>
                <w:szCs w:val="16"/>
                <w:lang w:eastAsia="hi-IN" w:bidi="hi-IN"/>
              </w:rPr>
              <w:t>.</w:t>
            </w:r>
          </w:p>
        </w:tc>
        <w:tc>
          <w:tcPr>
            <w:tcW w:w="1275" w:type="dxa"/>
            <w:vAlign w:val="center"/>
          </w:tcPr>
          <w:p w:rsidR="00162746" w:rsidRPr="00162746" w:rsidRDefault="00CC515C" w:rsidP="00162746">
            <w:pPr>
              <w:suppressAutoHyphens/>
              <w:snapToGrid w:val="0"/>
              <w:spacing w:after="0" w:line="100" w:lineRule="atLeast"/>
              <w:ind w:right="86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6"/>
                <w:szCs w:val="16"/>
                <w:lang w:eastAsia="hi-IN" w:bidi="hi-IN"/>
              </w:rPr>
              <w:t>Четвертый</w:t>
            </w:r>
          </w:p>
        </w:tc>
        <w:tc>
          <w:tcPr>
            <w:tcW w:w="426" w:type="dxa"/>
            <w:vAlign w:val="center"/>
          </w:tcPr>
          <w:p w:rsidR="00162746" w:rsidRPr="00162746" w:rsidRDefault="00162746" w:rsidP="00162746">
            <w:pPr>
              <w:suppressAutoHyphens/>
              <w:snapToGrid w:val="0"/>
              <w:spacing w:after="0" w:line="100" w:lineRule="atLeast"/>
              <w:ind w:right="86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162746">
              <w:rPr>
                <w:rFonts w:ascii="Times New Roman" w:eastAsia="Arial Unicode MS" w:hAnsi="Times New Roman" w:cs="Times New Roman"/>
                <w:kern w:val="1"/>
                <w:sz w:val="16"/>
                <w:szCs w:val="16"/>
                <w:lang w:val="en-US" w:eastAsia="hi-IN" w:bidi="hi-IN"/>
              </w:rPr>
              <w:t>5</w:t>
            </w:r>
            <w:r w:rsidRPr="00162746">
              <w:rPr>
                <w:rFonts w:ascii="Times New Roman" w:eastAsia="Arial Unicode MS" w:hAnsi="Times New Roman" w:cs="Times New Roman"/>
                <w:kern w:val="1"/>
                <w:sz w:val="16"/>
                <w:szCs w:val="16"/>
                <w:lang w:eastAsia="hi-IN" w:bidi="hi-IN"/>
              </w:rPr>
              <w:t>.</w:t>
            </w:r>
          </w:p>
        </w:tc>
        <w:tc>
          <w:tcPr>
            <w:tcW w:w="850" w:type="dxa"/>
            <w:vAlign w:val="center"/>
          </w:tcPr>
          <w:p w:rsidR="00162746" w:rsidRPr="00162746" w:rsidRDefault="00CC515C" w:rsidP="00162746">
            <w:pPr>
              <w:suppressAutoHyphens/>
              <w:snapToGrid w:val="0"/>
              <w:spacing w:after="0" w:line="100" w:lineRule="atLeast"/>
              <w:ind w:right="86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6"/>
                <w:szCs w:val="16"/>
                <w:lang w:eastAsia="hi-IN" w:bidi="hi-IN"/>
              </w:rPr>
              <w:t>Пятый</w:t>
            </w:r>
          </w:p>
        </w:tc>
      </w:tr>
    </w:tbl>
    <w:p w:rsidR="00162746" w:rsidRPr="00162746" w:rsidRDefault="00162746" w:rsidP="00162746">
      <w:pPr>
        <w:shd w:val="clear" w:color="auto" w:fill="FFFFFF"/>
        <w:suppressAutoHyphens/>
        <w:spacing w:after="0" w:line="100" w:lineRule="atLeast"/>
        <w:ind w:right="86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</w:p>
    <w:p w:rsidR="00162746" w:rsidRPr="00162746" w:rsidRDefault="00162746" w:rsidP="00162746">
      <w:pPr>
        <w:shd w:val="clear" w:color="auto" w:fill="FFFFFF"/>
        <w:suppressAutoHyphens/>
        <w:spacing w:after="0" w:line="100" w:lineRule="atLeast"/>
        <w:ind w:right="86"/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hi-IN" w:bidi="hi-IN"/>
        </w:rPr>
      </w:pPr>
      <w:r w:rsidRPr="00162746">
        <w:rPr>
          <w:rFonts w:ascii="Times New Roman" w:eastAsia="Arial Unicode MS" w:hAnsi="Times New Roman" w:cs="Times New Roman"/>
          <w:b/>
          <w:kern w:val="1"/>
          <w:sz w:val="16"/>
          <w:szCs w:val="16"/>
          <w:lang w:val="en-US" w:eastAsia="hi-IN" w:bidi="hi-IN"/>
        </w:rPr>
        <w:t>Q</w:t>
      </w:r>
      <w:r w:rsidR="00D527B5"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hi-IN" w:bidi="hi-IN"/>
        </w:rPr>
        <w:t>28</w:t>
      </w:r>
      <w:r w:rsidRPr="00162746"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hi-IN" w:bidi="hi-IN"/>
        </w:rPr>
        <w:t>. Факультет, на котором обучаетесь?</w:t>
      </w:r>
    </w:p>
    <w:tbl>
      <w:tblPr>
        <w:tblW w:w="9781" w:type="dxa"/>
        <w:tblInd w:w="250" w:type="dxa"/>
        <w:tblLook w:val="04A0" w:firstRow="1" w:lastRow="0" w:firstColumn="1" w:lastColumn="0" w:noHBand="0" w:noVBand="1"/>
      </w:tblPr>
      <w:tblGrid>
        <w:gridCol w:w="596"/>
        <w:gridCol w:w="4365"/>
        <w:gridCol w:w="572"/>
        <w:gridCol w:w="4248"/>
      </w:tblGrid>
      <w:tr w:rsidR="00CC515C" w:rsidRPr="00CC515C" w:rsidTr="000C706A">
        <w:trPr>
          <w:trHeight w:val="138"/>
        </w:trPr>
        <w:tc>
          <w:tcPr>
            <w:tcW w:w="596" w:type="dxa"/>
            <w:shd w:val="clear" w:color="auto" w:fill="auto"/>
          </w:tcPr>
          <w:p w:rsidR="00CC515C" w:rsidRPr="00CC515C" w:rsidRDefault="00CC515C" w:rsidP="00CC515C">
            <w:pPr>
              <w:suppressAutoHyphens/>
              <w:spacing w:after="0" w:line="100" w:lineRule="atLeast"/>
              <w:ind w:left="-3" w:right="86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C515C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hi-IN" w:bidi="hi-IN"/>
              </w:rPr>
              <w:t>1.</w:t>
            </w:r>
          </w:p>
        </w:tc>
        <w:tc>
          <w:tcPr>
            <w:tcW w:w="4365" w:type="dxa"/>
            <w:shd w:val="clear" w:color="auto" w:fill="auto"/>
          </w:tcPr>
          <w:p w:rsidR="00CC515C" w:rsidRPr="00CC515C" w:rsidRDefault="00CC515C" w:rsidP="00CC515C">
            <w:pPr>
              <w:suppressAutoHyphens/>
              <w:spacing w:after="0" w:line="100" w:lineRule="atLeast"/>
              <w:ind w:right="86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C515C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hi-IN" w:bidi="hi-IN"/>
              </w:rPr>
              <w:t>Физико-технический факультет;</w:t>
            </w:r>
          </w:p>
        </w:tc>
        <w:tc>
          <w:tcPr>
            <w:tcW w:w="572" w:type="dxa"/>
            <w:shd w:val="clear" w:color="auto" w:fill="auto"/>
          </w:tcPr>
          <w:p w:rsidR="00CC515C" w:rsidRPr="00CC515C" w:rsidRDefault="00CC515C" w:rsidP="00CC515C">
            <w:pPr>
              <w:suppressAutoHyphens/>
              <w:spacing w:after="0" w:line="100" w:lineRule="atLeast"/>
              <w:ind w:right="86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C515C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hi-IN" w:bidi="hi-IN"/>
              </w:rPr>
              <w:t>10.</w:t>
            </w:r>
          </w:p>
        </w:tc>
        <w:tc>
          <w:tcPr>
            <w:tcW w:w="4248" w:type="dxa"/>
            <w:shd w:val="clear" w:color="auto" w:fill="auto"/>
          </w:tcPr>
          <w:p w:rsidR="00CC515C" w:rsidRPr="00CC515C" w:rsidRDefault="00CC515C" w:rsidP="00CC515C">
            <w:pPr>
              <w:suppressAutoHyphens/>
              <w:spacing w:after="0" w:line="100" w:lineRule="atLeast"/>
              <w:ind w:right="86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C515C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hi-IN" w:bidi="hi-IN"/>
              </w:rPr>
              <w:t>Факультет социальных коммуникаций;</w:t>
            </w:r>
          </w:p>
        </w:tc>
      </w:tr>
      <w:tr w:rsidR="00CC515C" w:rsidRPr="00CC515C" w:rsidTr="000C706A">
        <w:trPr>
          <w:trHeight w:val="138"/>
        </w:trPr>
        <w:tc>
          <w:tcPr>
            <w:tcW w:w="596" w:type="dxa"/>
            <w:shd w:val="clear" w:color="auto" w:fill="auto"/>
          </w:tcPr>
          <w:p w:rsidR="00CC515C" w:rsidRPr="00CC515C" w:rsidRDefault="00CC515C" w:rsidP="00CC515C">
            <w:pPr>
              <w:suppressAutoHyphens/>
              <w:spacing w:after="0" w:line="100" w:lineRule="atLeast"/>
              <w:ind w:left="-3" w:right="86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C515C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hi-IN" w:bidi="hi-IN"/>
              </w:rPr>
              <w:t>2.</w:t>
            </w:r>
          </w:p>
        </w:tc>
        <w:tc>
          <w:tcPr>
            <w:tcW w:w="4365" w:type="dxa"/>
            <w:shd w:val="clear" w:color="auto" w:fill="auto"/>
          </w:tcPr>
          <w:p w:rsidR="00CC515C" w:rsidRPr="00CC515C" w:rsidRDefault="00CC515C" w:rsidP="00CC515C">
            <w:pPr>
              <w:suppressAutoHyphens/>
              <w:spacing w:after="0" w:line="100" w:lineRule="atLeast"/>
              <w:ind w:right="86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C515C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hi-IN" w:bidi="hi-IN"/>
              </w:rPr>
              <w:t>Факультет математики и информационных технологий;</w:t>
            </w:r>
          </w:p>
        </w:tc>
        <w:tc>
          <w:tcPr>
            <w:tcW w:w="572" w:type="dxa"/>
            <w:shd w:val="clear" w:color="auto" w:fill="auto"/>
          </w:tcPr>
          <w:p w:rsidR="00CC515C" w:rsidRPr="00CC515C" w:rsidRDefault="00CC515C" w:rsidP="00CC515C">
            <w:pPr>
              <w:suppressAutoHyphens/>
              <w:spacing w:after="0" w:line="100" w:lineRule="atLeast"/>
              <w:ind w:right="86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C515C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hi-IN" w:bidi="hi-IN"/>
              </w:rPr>
              <w:t>11.</w:t>
            </w:r>
          </w:p>
        </w:tc>
        <w:tc>
          <w:tcPr>
            <w:tcW w:w="4248" w:type="dxa"/>
            <w:shd w:val="clear" w:color="auto" w:fill="auto"/>
          </w:tcPr>
          <w:p w:rsidR="00CC515C" w:rsidRPr="00CC515C" w:rsidRDefault="00CC515C" w:rsidP="00CC515C">
            <w:pPr>
              <w:suppressAutoHyphens/>
              <w:spacing w:after="0" w:line="100" w:lineRule="atLeast"/>
              <w:ind w:right="86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C515C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hi-IN" w:bidi="hi-IN"/>
              </w:rPr>
              <w:t>Факультет архитектуры и дизайна;</w:t>
            </w:r>
          </w:p>
        </w:tc>
      </w:tr>
      <w:tr w:rsidR="00CC515C" w:rsidRPr="00CC515C" w:rsidTr="000C706A">
        <w:trPr>
          <w:trHeight w:val="138"/>
        </w:trPr>
        <w:tc>
          <w:tcPr>
            <w:tcW w:w="596" w:type="dxa"/>
            <w:shd w:val="clear" w:color="auto" w:fill="auto"/>
          </w:tcPr>
          <w:p w:rsidR="00CC515C" w:rsidRPr="00CC515C" w:rsidRDefault="00CC515C" w:rsidP="00CC515C">
            <w:pPr>
              <w:suppressAutoHyphens/>
              <w:spacing w:after="0" w:line="100" w:lineRule="atLeast"/>
              <w:ind w:left="-3" w:right="86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C515C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hi-IN" w:bidi="hi-IN"/>
              </w:rPr>
              <w:t>3.</w:t>
            </w:r>
          </w:p>
        </w:tc>
        <w:tc>
          <w:tcPr>
            <w:tcW w:w="4365" w:type="dxa"/>
            <w:shd w:val="clear" w:color="auto" w:fill="auto"/>
          </w:tcPr>
          <w:p w:rsidR="00CC515C" w:rsidRPr="00CC515C" w:rsidRDefault="00CC515C" w:rsidP="00CC515C">
            <w:pPr>
              <w:suppressAutoHyphens/>
              <w:spacing w:after="0" w:line="100" w:lineRule="atLeast"/>
              <w:ind w:right="86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C515C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hi-IN" w:bidi="hi-IN"/>
              </w:rPr>
              <w:t>Факультет иностранных языков;</w:t>
            </w:r>
          </w:p>
        </w:tc>
        <w:tc>
          <w:tcPr>
            <w:tcW w:w="572" w:type="dxa"/>
            <w:shd w:val="clear" w:color="auto" w:fill="auto"/>
          </w:tcPr>
          <w:p w:rsidR="00CC515C" w:rsidRPr="00CC515C" w:rsidRDefault="00CC515C" w:rsidP="00CC515C">
            <w:pPr>
              <w:suppressAutoHyphens/>
              <w:spacing w:after="0" w:line="100" w:lineRule="atLeast"/>
              <w:ind w:right="86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C515C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hi-IN" w:bidi="hi-IN"/>
              </w:rPr>
              <w:t>12.</w:t>
            </w:r>
          </w:p>
        </w:tc>
        <w:tc>
          <w:tcPr>
            <w:tcW w:w="4248" w:type="dxa"/>
            <w:shd w:val="clear" w:color="auto" w:fill="auto"/>
          </w:tcPr>
          <w:p w:rsidR="00CC515C" w:rsidRPr="00CC515C" w:rsidRDefault="00CC515C" w:rsidP="00CC515C">
            <w:pPr>
              <w:suppressAutoHyphens/>
              <w:spacing w:after="0" w:line="100" w:lineRule="atLeast"/>
              <w:ind w:right="86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C515C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hi-IN" w:bidi="hi-IN"/>
              </w:rPr>
              <w:t>Юридический факультет;</w:t>
            </w:r>
          </w:p>
        </w:tc>
      </w:tr>
      <w:tr w:rsidR="00CC515C" w:rsidRPr="00CC515C" w:rsidTr="000C706A">
        <w:trPr>
          <w:trHeight w:val="138"/>
        </w:trPr>
        <w:tc>
          <w:tcPr>
            <w:tcW w:w="596" w:type="dxa"/>
            <w:shd w:val="clear" w:color="auto" w:fill="auto"/>
          </w:tcPr>
          <w:p w:rsidR="00CC515C" w:rsidRPr="00CC515C" w:rsidRDefault="00CC515C" w:rsidP="00CC515C">
            <w:pPr>
              <w:suppressAutoHyphens/>
              <w:spacing w:after="0" w:line="100" w:lineRule="atLeast"/>
              <w:ind w:left="-3" w:right="86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C515C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hi-IN" w:bidi="hi-IN"/>
              </w:rPr>
              <w:t>4.</w:t>
            </w:r>
          </w:p>
        </w:tc>
        <w:tc>
          <w:tcPr>
            <w:tcW w:w="4365" w:type="dxa"/>
            <w:shd w:val="clear" w:color="auto" w:fill="auto"/>
          </w:tcPr>
          <w:p w:rsidR="00CC515C" w:rsidRPr="00CC515C" w:rsidRDefault="00CC515C" w:rsidP="00CC515C">
            <w:pPr>
              <w:suppressAutoHyphens/>
              <w:spacing w:after="0" w:line="100" w:lineRule="atLeast"/>
              <w:ind w:right="86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C515C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hi-IN" w:bidi="hi-IN"/>
              </w:rPr>
              <w:t>Факультет филологии и журналистики;</w:t>
            </w:r>
          </w:p>
        </w:tc>
        <w:tc>
          <w:tcPr>
            <w:tcW w:w="572" w:type="dxa"/>
            <w:shd w:val="clear" w:color="auto" w:fill="auto"/>
          </w:tcPr>
          <w:p w:rsidR="00CC515C" w:rsidRPr="00CC515C" w:rsidRDefault="00CC515C" w:rsidP="00CC515C">
            <w:pPr>
              <w:suppressAutoHyphens/>
              <w:spacing w:after="0" w:line="100" w:lineRule="atLeast"/>
              <w:ind w:right="86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C515C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hi-IN" w:bidi="hi-IN"/>
              </w:rPr>
              <w:t>13.</w:t>
            </w:r>
          </w:p>
        </w:tc>
        <w:tc>
          <w:tcPr>
            <w:tcW w:w="4248" w:type="dxa"/>
            <w:shd w:val="clear" w:color="auto" w:fill="auto"/>
          </w:tcPr>
          <w:p w:rsidR="00CC515C" w:rsidRPr="00CC515C" w:rsidRDefault="00CC515C" w:rsidP="00CC515C">
            <w:pPr>
              <w:suppressAutoHyphens/>
              <w:spacing w:after="0" w:line="100" w:lineRule="atLeast"/>
              <w:ind w:right="86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C515C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hi-IN" w:bidi="hi-IN"/>
              </w:rPr>
              <w:t>Факультет бизнеса и экономики;</w:t>
            </w:r>
          </w:p>
        </w:tc>
      </w:tr>
      <w:tr w:rsidR="00CC515C" w:rsidRPr="00CC515C" w:rsidTr="000C706A">
        <w:trPr>
          <w:trHeight w:val="138"/>
        </w:trPr>
        <w:tc>
          <w:tcPr>
            <w:tcW w:w="596" w:type="dxa"/>
            <w:shd w:val="clear" w:color="auto" w:fill="auto"/>
          </w:tcPr>
          <w:p w:rsidR="00CC515C" w:rsidRPr="00CC515C" w:rsidRDefault="00CC515C" w:rsidP="00CC515C">
            <w:pPr>
              <w:suppressAutoHyphens/>
              <w:spacing w:after="0" w:line="100" w:lineRule="atLeast"/>
              <w:ind w:left="-3" w:right="86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C515C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hi-IN" w:bidi="hi-IN"/>
              </w:rPr>
              <w:t>5.</w:t>
            </w:r>
          </w:p>
        </w:tc>
        <w:tc>
          <w:tcPr>
            <w:tcW w:w="4365" w:type="dxa"/>
            <w:shd w:val="clear" w:color="auto" w:fill="auto"/>
          </w:tcPr>
          <w:p w:rsidR="00CC515C" w:rsidRPr="00CC515C" w:rsidRDefault="00CC515C" w:rsidP="00CC515C">
            <w:pPr>
              <w:suppressAutoHyphens/>
              <w:spacing w:after="0" w:line="100" w:lineRule="atLeast"/>
              <w:ind w:right="86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C515C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hi-IN" w:bidi="hi-IN"/>
              </w:rPr>
              <w:t>Химический факультет;</w:t>
            </w:r>
          </w:p>
        </w:tc>
        <w:tc>
          <w:tcPr>
            <w:tcW w:w="572" w:type="dxa"/>
            <w:shd w:val="clear" w:color="auto" w:fill="auto"/>
          </w:tcPr>
          <w:p w:rsidR="00CC515C" w:rsidRPr="00CC515C" w:rsidRDefault="00CC515C" w:rsidP="00CC515C">
            <w:pPr>
              <w:suppressAutoHyphens/>
              <w:spacing w:after="0" w:line="100" w:lineRule="atLeast"/>
              <w:ind w:right="86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C515C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hi-IN" w:bidi="hi-IN"/>
              </w:rPr>
              <w:t>14.</w:t>
            </w:r>
          </w:p>
        </w:tc>
        <w:tc>
          <w:tcPr>
            <w:tcW w:w="4248" w:type="dxa"/>
            <w:shd w:val="clear" w:color="auto" w:fill="auto"/>
          </w:tcPr>
          <w:p w:rsidR="00CC515C" w:rsidRPr="00CC515C" w:rsidRDefault="00CC515C" w:rsidP="00CC515C">
            <w:pPr>
              <w:suppressAutoHyphens/>
              <w:spacing w:after="0" w:line="100" w:lineRule="atLeast"/>
              <w:ind w:right="86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C515C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hi-IN" w:bidi="hi-IN"/>
              </w:rPr>
              <w:t>Факультет мировой экономики и управления;</w:t>
            </w:r>
          </w:p>
        </w:tc>
      </w:tr>
      <w:tr w:rsidR="00CC515C" w:rsidRPr="00CC515C" w:rsidTr="000C706A">
        <w:trPr>
          <w:trHeight w:val="138"/>
        </w:trPr>
        <w:tc>
          <w:tcPr>
            <w:tcW w:w="596" w:type="dxa"/>
            <w:shd w:val="clear" w:color="auto" w:fill="auto"/>
          </w:tcPr>
          <w:p w:rsidR="00CC515C" w:rsidRPr="00CC515C" w:rsidRDefault="00CC515C" w:rsidP="00CC515C">
            <w:pPr>
              <w:suppressAutoHyphens/>
              <w:spacing w:after="0" w:line="100" w:lineRule="atLeast"/>
              <w:ind w:left="-3" w:right="86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C515C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hi-IN" w:bidi="hi-IN"/>
              </w:rPr>
              <w:t>6.</w:t>
            </w:r>
          </w:p>
        </w:tc>
        <w:tc>
          <w:tcPr>
            <w:tcW w:w="4365" w:type="dxa"/>
            <w:shd w:val="clear" w:color="auto" w:fill="auto"/>
          </w:tcPr>
          <w:p w:rsidR="00CC515C" w:rsidRPr="00CC515C" w:rsidRDefault="00CC515C" w:rsidP="00CC515C">
            <w:pPr>
              <w:suppressAutoHyphens/>
              <w:spacing w:after="0" w:line="100" w:lineRule="atLeast"/>
              <w:ind w:right="86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C515C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hi-IN" w:bidi="hi-IN"/>
              </w:rPr>
              <w:t>Биологический факультет;</w:t>
            </w:r>
          </w:p>
        </w:tc>
        <w:tc>
          <w:tcPr>
            <w:tcW w:w="572" w:type="dxa"/>
            <w:shd w:val="clear" w:color="auto" w:fill="auto"/>
          </w:tcPr>
          <w:p w:rsidR="00CC515C" w:rsidRPr="00CC515C" w:rsidRDefault="00CC515C" w:rsidP="00CC515C">
            <w:pPr>
              <w:suppressAutoHyphens/>
              <w:spacing w:after="0" w:line="100" w:lineRule="atLeast"/>
              <w:ind w:right="86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C515C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hi-IN" w:bidi="hi-IN"/>
              </w:rPr>
              <w:t>15.</w:t>
            </w:r>
          </w:p>
        </w:tc>
        <w:tc>
          <w:tcPr>
            <w:tcW w:w="4248" w:type="dxa"/>
            <w:shd w:val="clear" w:color="auto" w:fill="auto"/>
          </w:tcPr>
          <w:p w:rsidR="00CC515C" w:rsidRPr="00CC515C" w:rsidRDefault="00CC515C" w:rsidP="00CC515C">
            <w:pPr>
              <w:suppressAutoHyphens/>
              <w:spacing w:after="0" w:line="100" w:lineRule="atLeast"/>
              <w:ind w:right="86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C515C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hi-IN" w:bidi="hi-IN"/>
              </w:rPr>
              <w:t>Факультет психологии;</w:t>
            </w:r>
          </w:p>
        </w:tc>
      </w:tr>
      <w:tr w:rsidR="00CC515C" w:rsidRPr="00CC515C" w:rsidTr="000C706A">
        <w:trPr>
          <w:trHeight w:val="138"/>
        </w:trPr>
        <w:tc>
          <w:tcPr>
            <w:tcW w:w="596" w:type="dxa"/>
            <w:shd w:val="clear" w:color="auto" w:fill="auto"/>
          </w:tcPr>
          <w:p w:rsidR="00CC515C" w:rsidRPr="00CC515C" w:rsidRDefault="00CC515C" w:rsidP="00CC515C">
            <w:pPr>
              <w:suppressAutoHyphens/>
              <w:spacing w:after="0" w:line="100" w:lineRule="atLeast"/>
              <w:ind w:left="-3" w:right="86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C515C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hi-IN" w:bidi="hi-IN"/>
              </w:rPr>
              <w:t>7.</w:t>
            </w:r>
          </w:p>
        </w:tc>
        <w:tc>
          <w:tcPr>
            <w:tcW w:w="4365" w:type="dxa"/>
            <w:shd w:val="clear" w:color="auto" w:fill="auto"/>
          </w:tcPr>
          <w:p w:rsidR="00CC515C" w:rsidRPr="00CC515C" w:rsidRDefault="00CC515C" w:rsidP="00CC515C">
            <w:pPr>
              <w:suppressAutoHyphens/>
              <w:spacing w:after="0" w:line="100" w:lineRule="atLeast"/>
              <w:ind w:right="86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C515C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hi-IN" w:bidi="hi-IN"/>
              </w:rPr>
              <w:t>Аграрный факультет;</w:t>
            </w:r>
          </w:p>
        </w:tc>
        <w:tc>
          <w:tcPr>
            <w:tcW w:w="572" w:type="dxa"/>
            <w:shd w:val="clear" w:color="auto" w:fill="auto"/>
          </w:tcPr>
          <w:p w:rsidR="00CC515C" w:rsidRPr="00CC515C" w:rsidRDefault="00CC515C" w:rsidP="00CC515C">
            <w:pPr>
              <w:suppressAutoHyphens/>
              <w:spacing w:after="0" w:line="100" w:lineRule="atLeast"/>
              <w:ind w:right="86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C515C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hi-IN" w:bidi="hi-IN"/>
              </w:rPr>
              <w:t>16.</w:t>
            </w:r>
          </w:p>
        </w:tc>
        <w:tc>
          <w:tcPr>
            <w:tcW w:w="4248" w:type="dxa"/>
            <w:shd w:val="clear" w:color="auto" w:fill="auto"/>
          </w:tcPr>
          <w:p w:rsidR="00CC515C" w:rsidRPr="00CC515C" w:rsidRDefault="00CC515C" w:rsidP="00CC515C">
            <w:pPr>
              <w:suppressAutoHyphens/>
              <w:spacing w:after="0" w:line="100" w:lineRule="atLeast"/>
              <w:ind w:right="86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C515C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hi-IN" w:bidi="hi-IN"/>
              </w:rPr>
              <w:t>Факультет педагогики, социальной работы и физической культуры.</w:t>
            </w:r>
          </w:p>
        </w:tc>
      </w:tr>
      <w:tr w:rsidR="00CC515C" w:rsidRPr="00CC515C" w:rsidTr="000C706A">
        <w:trPr>
          <w:trHeight w:val="126"/>
        </w:trPr>
        <w:tc>
          <w:tcPr>
            <w:tcW w:w="596" w:type="dxa"/>
            <w:shd w:val="clear" w:color="auto" w:fill="auto"/>
          </w:tcPr>
          <w:p w:rsidR="00CC515C" w:rsidRPr="00CC515C" w:rsidRDefault="00CC515C" w:rsidP="00CC515C">
            <w:pPr>
              <w:suppressAutoHyphens/>
              <w:spacing w:after="0" w:line="100" w:lineRule="atLeast"/>
              <w:ind w:left="-3" w:right="86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C515C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hi-IN" w:bidi="hi-IN"/>
              </w:rPr>
              <w:t>8.</w:t>
            </w:r>
          </w:p>
        </w:tc>
        <w:tc>
          <w:tcPr>
            <w:tcW w:w="4365" w:type="dxa"/>
            <w:shd w:val="clear" w:color="auto" w:fill="auto"/>
          </w:tcPr>
          <w:p w:rsidR="00CC515C" w:rsidRPr="00CC515C" w:rsidRDefault="00CC515C" w:rsidP="00CC515C">
            <w:pPr>
              <w:suppressAutoHyphens/>
              <w:spacing w:after="0" w:line="100" w:lineRule="atLeast"/>
              <w:ind w:right="86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C515C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hi-IN" w:bidi="hi-IN"/>
              </w:rPr>
              <w:t>Геолого-географический факультет;</w:t>
            </w:r>
          </w:p>
        </w:tc>
        <w:tc>
          <w:tcPr>
            <w:tcW w:w="572" w:type="dxa"/>
            <w:shd w:val="clear" w:color="auto" w:fill="auto"/>
          </w:tcPr>
          <w:p w:rsidR="00CC515C" w:rsidRPr="00CC515C" w:rsidRDefault="00CC515C" w:rsidP="00CC515C">
            <w:pPr>
              <w:suppressAutoHyphens/>
              <w:spacing w:after="0" w:line="100" w:lineRule="atLeast"/>
              <w:ind w:right="86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C515C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en-US" w:eastAsia="hi-IN" w:bidi="hi-IN"/>
              </w:rPr>
              <w:t>17</w:t>
            </w:r>
            <w:r w:rsidRPr="00CC515C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hi-IN" w:bidi="hi-IN"/>
              </w:rPr>
              <w:t>.</w:t>
            </w:r>
          </w:p>
        </w:tc>
        <w:tc>
          <w:tcPr>
            <w:tcW w:w="4248" w:type="dxa"/>
            <w:shd w:val="clear" w:color="auto" w:fill="auto"/>
          </w:tcPr>
          <w:p w:rsidR="00CC515C" w:rsidRPr="00CC515C" w:rsidRDefault="00CC515C" w:rsidP="00CC515C">
            <w:pPr>
              <w:suppressAutoHyphens/>
              <w:spacing w:after="0" w:line="100" w:lineRule="atLeast"/>
              <w:ind w:right="86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C515C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hi-IN" w:bidi="hi-IN"/>
              </w:rPr>
              <w:t>Астраханский технический колледж.</w:t>
            </w:r>
          </w:p>
        </w:tc>
      </w:tr>
      <w:tr w:rsidR="00CC515C" w:rsidRPr="00CC515C" w:rsidTr="000C706A">
        <w:trPr>
          <w:trHeight w:val="126"/>
        </w:trPr>
        <w:tc>
          <w:tcPr>
            <w:tcW w:w="596" w:type="dxa"/>
            <w:shd w:val="clear" w:color="auto" w:fill="auto"/>
          </w:tcPr>
          <w:p w:rsidR="00CC515C" w:rsidRPr="00CC515C" w:rsidRDefault="00CC515C" w:rsidP="00CC515C">
            <w:pPr>
              <w:suppressAutoHyphens/>
              <w:spacing w:after="0" w:line="100" w:lineRule="atLeast"/>
              <w:ind w:right="86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C515C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hi-IN" w:bidi="hi-IN"/>
              </w:rPr>
              <w:t>9.</w:t>
            </w:r>
          </w:p>
        </w:tc>
        <w:tc>
          <w:tcPr>
            <w:tcW w:w="4365" w:type="dxa"/>
            <w:shd w:val="clear" w:color="auto" w:fill="auto"/>
          </w:tcPr>
          <w:p w:rsidR="00CC515C" w:rsidRPr="00CC515C" w:rsidRDefault="00CC515C" w:rsidP="00CC515C">
            <w:pPr>
              <w:suppressAutoHyphens/>
              <w:spacing w:after="0" w:line="100" w:lineRule="atLeast"/>
              <w:ind w:right="86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C515C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hi-IN" w:bidi="hi-IN"/>
              </w:rPr>
              <w:t>Исторический факультет;</w:t>
            </w:r>
          </w:p>
        </w:tc>
        <w:tc>
          <w:tcPr>
            <w:tcW w:w="572" w:type="dxa"/>
            <w:shd w:val="clear" w:color="auto" w:fill="auto"/>
          </w:tcPr>
          <w:p w:rsidR="00CC515C" w:rsidRPr="00CC515C" w:rsidRDefault="00CC515C" w:rsidP="00CC515C">
            <w:pPr>
              <w:suppressAutoHyphens/>
              <w:spacing w:after="0" w:line="100" w:lineRule="atLeast"/>
              <w:ind w:right="86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C515C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hi-IN" w:bidi="hi-IN"/>
              </w:rPr>
              <w:t>18.</w:t>
            </w:r>
          </w:p>
        </w:tc>
        <w:tc>
          <w:tcPr>
            <w:tcW w:w="4248" w:type="dxa"/>
            <w:shd w:val="clear" w:color="auto" w:fill="auto"/>
          </w:tcPr>
          <w:p w:rsidR="00CC515C" w:rsidRPr="00CC515C" w:rsidRDefault="00CC515C" w:rsidP="00CC515C">
            <w:pPr>
              <w:suppressAutoHyphens/>
              <w:spacing w:after="0" w:line="100" w:lineRule="atLeast"/>
              <w:ind w:right="86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CC515C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hi-IN" w:bidi="hi-IN"/>
              </w:rPr>
              <w:t>Филиал АГУ в г. Знаменске</w:t>
            </w:r>
          </w:p>
        </w:tc>
      </w:tr>
    </w:tbl>
    <w:p w:rsidR="00CC515C" w:rsidRPr="00162746" w:rsidRDefault="00CC515C" w:rsidP="00162746">
      <w:pPr>
        <w:shd w:val="clear" w:color="auto" w:fill="FFFFFF"/>
        <w:suppressAutoHyphens/>
        <w:spacing w:after="0" w:line="100" w:lineRule="atLeast"/>
        <w:ind w:right="86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</w:p>
    <w:p w:rsidR="00CC515C" w:rsidRPr="00CC515C" w:rsidRDefault="00CC515C" w:rsidP="00CC515C">
      <w:pPr>
        <w:suppressAutoHyphens/>
        <w:autoSpaceDE w:val="0"/>
        <w:autoSpaceDN w:val="0"/>
        <w:spacing w:after="0"/>
        <w:jc w:val="both"/>
        <w:rPr>
          <w:rFonts w:ascii="Times New Roman" w:eastAsia="Lucida Sans Unicode" w:hAnsi="Times New Roman" w:cs="Times New Roman"/>
          <w:b/>
          <w:bCs/>
          <w:color w:val="000000"/>
          <w:kern w:val="1"/>
          <w:sz w:val="16"/>
          <w:szCs w:val="16"/>
          <w:lang w:eastAsia="ar-SA"/>
        </w:rPr>
      </w:pPr>
      <w:r w:rsidRPr="00CC515C">
        <w:rPr>
          <w:rFonts w:ascii="Times New Roman" w:eastAsia="Lucida Sans Unicode" w:hAnsi="Times New Roman" w:cs="Times New Roman"/>
          <w:b/>
          <w:bCs/>
          <w:color w:val="000000"/>
          <w:kern w:val="1"/>
          <w:sz w:val="16"/>
          <w:szCs w:val="16"/>
          <w:lang w:val="en-US" w:eastAsia="ar-SA"/>
        </w:rPr>
        <w:t>Q</w:t>
      </w:r>
      <w:r w:rsidRPr="00CC515C">
        <w:rPr>
          <w:rFonts w:ascii="Times New Roman" w:eastAsia="Lucida Sans Unicode" w:hAnsi="Times New Roman" w:cs="Times New Roman"/>
          <w:b/>
          <w:bCs/>
          <w:color w:val="000000"/>
          <w:kern w:val="1"/>
          <w:sz w:val="16"/>
          <w:szCs w:val="16"/>
          <w:lang w:eastAsia="ar-SA"/>
        </w:rPr>
        <w:t>29. Где Вы проживаете?</w:t>
      </w:r>
    </w:p>
    <w:p w:rsidR="00CC515C" w:rsidRPr="00CC515C" w:rsidRDefault="00CC515C" w:rsidP="00CC515C">
      <w:pPr>
        <w:pStyle w:val="a5"/>
        <w:numPr>
          <w:ilvl w:val="0"/>
          <w:numId w:val="36"/>
        </w:numPr>
        <w:suppressAutoHyphens/>
        <w:autoSpaceDE w:val="0"/>
        <w:autoSpaceDN w:val="0"/>
        <w:spacing w:after="0" w:line="240" w:lineRule="auto"/>
        <w:ind w:left="426" w:firstLine="0"/>
        <w:jc w:val="both"/>
        <w:rPr>
          <w:rFonts w:ascii="Times New Roman" w:eastAsia="Lucida Sans Unicode" w:hAnsi="Times New Roman" w:cs="Times New Roman"/>
          <w:bCs/>
          <w:color w:val="000000"/>
          <w:kern w:val="1"/>
          <w:sz w:val="16"/>
          <w:szCs w:val="16"/>
          <w:lang w:eastAsia="ar-SA"/>
        </w:rPr>
      </w:pPr>
      <w:r w:rsidRPr="00CC515C">
        <w:rPr>
          <w:rFonts w:ascii="Times New Roman" w:eastAsia="Lucida Sans Unicode" w:hAnsi="Times New Roman" w:cs="Times New Roman"/>
          <w:bCs/>
          <w:color w:val="000000"/>
          <w:kern w:val="1"/>
          <w:sz w:val="16"/>
          <w:szCs w:val="16"/>
          <w:lang w:eastAsia="ar-SA"/>
        </w:rPr>
        <w:t>В общежитии;</w:t>
      </w:r>
    </w:p>
    <w:p w:rsidR="00CC515C" w:rsidRPr="00CC515C" w:rsidRDefault="00CC515C" w:rsidP="00CC515C">
      <w:pPr>
        <w:pStyle w:val="a5"/>
        <w:numPr>
          <w:ilvl w:val="0"/>
          <w:numId w:val="36"/>
        </w:numPr>
        <w:suppressAutoHyphens/>
        <w:autoSpaceDE w:val="0"/>
        <w:autoSpaceDN w:val="0"/>
        <w:spacing w:after="0" w:line="240" w:lineRule="auto"/>
        <w:ind w:left="426" w:firstLine="0"/>
        <w:jc w:val="both"/>
        <w:rPr>
          <w:rFonts w:ascii="Times New Roman" w:eastAsia="Lucida Sans Unicode" w:hAnsi="Times New Roman" w:cs="Times New Roman"/>
          <w:bCs/>
          <w:color w:val="000000"/>
          <w:kern w:val="1"/>
          <w:sz w:val="16"/>
          <w:szCs w:val="16"/>
          <w:lang w:eastAsia="ar-SA"/>
        </w:rPr>
      </w:pPr>
      <w:r w:rsidRPr="00CC515C">
        <w:rPr>
          <w:rFonts w:ascii="Times New Roman" w:eastAsia="Lucida Sans Unicode" w:hAnsi="Times New Roman" w:cs="Times New Roman"/>
          <w:bCs/>
          <w:color w:val="000000"/>
          <w:kern w:val="1"/>
          <w:sz w:val="16"/>
          <w:szCs w:val="16"/>
          <w:lang w:eastAsia="ar-SA"/>
        </w:rPr>
        <w:t>С родителями;</w:t>
      </w:r>
    </w:p>
    <w:p w:rsidR="00CC515C" w:rsidRPr="00CC515C" w:rsidRDefault="00CC515C" w:rsidP="00CC515C">
      <w:pPr>
        <w:pStyle w:val="a5"/>
        <w:numPr>
          <w:ilvl w:val="0"/>
          <w:numId w:val="36"/>
        </w:numPr>
        <w:suppressAutoHyphens/>
        <w:autoSpaceDE w:val="0"/>
        <w:autoSpaceDN w:val="0"/>
        <w:spacing w:after="0" w:line="240" w:lineRule="auto"/>
        <w:ind w:left="426" w:firstLine="0"/>
        <w:jc w:val="both"/>
        <w:rPr>
          <w:rFonts w:ascii="Times New Roman" w:eastAsia="Lucida Sans Unicode" w:hAnsi="Times New Roman" w:cs="Times New Roman"/>
          <w:bCs/>
          <w:color w:val="000000"/>
          <w:kern w:val="1"/>
          <w:sz w:val="16"/>
          <w:szCs w:val="16"/>
          <w:lang w:eastAsia="ar-SA"/>
        </w:rPr>
      </w:pPr>
      <w:r w:rsidRPr="00CC515C">
        <w:rPr>
          <w:rFonts w:ascii="Times New Roman" w:eastAsia="Lucida Sans Unicode" w:hAnsi="Times New Roman" w:cs="Times New Roman"/>
          <w:bCs/>
          <w:color w:val="000000"/>
          <w:kern w:val="1"/>
          <w:sz w:val="16"/>
          <w:szCs w:val="16"/>
          <w:lang w:eastAsia="ar-SA"/>
        </w:rPr>
        <w:t>Имею собственное жилье;</w:t>
      </w:r>
    </w:p>
    <w:p w:rsidR="00CC515C" w:rsidRPr="00CC515C" w:rsidRDefault="00CC515C" w:rsidP="00CC515C">
      <w:pPr>
        <w:pStyle w:val="a5"/>
        <w:numPr>
          <w:ilvl w:val="0"/>
          <w:numId w:val="36"/>
        </w:numPr>
        <w:suppressAutoHyphens/>
        <w:autoSpaceDE w:val="0"/>
        <w:autoSpaceDN w:val="0"/>
        <w:spacing w:after="0" w:line="240" w:lineRule="auto"/>
        <w:ind w:left="426" w:firstLine="0"/>
        <w:jc w:val="both"/>
        <w:rPr>
          <w:rFonts w:ascii="Times New Roman" w:eastAsia="Lucida Sans Unicode" w:hAnsi="Times New Roman" w:cs="Times New Roman"/>
          <w:bCs/>
          <w:color w:val="000000"/>
          <w:kern w:val="1"/>
          <w:sz w:val="16"/>
          <w:szCs w:val="16"/>
          <w:lang w:val="en-US" w:eastAsia="ar-SA"/>
        </w:rPr>
      </w:pPr>
      <w:r w:rsidRPr="00CC515C">
        <w:rPr>
          <w:rFonts w:ascii="Times New Roman" w:eastAsia="Lucida Sans Unicode" w:hAnsi="Times New Roman" w:cs="Times New Roman"/>
          <w:bCs/>
          <w:color w:val="000000"/>
          <w:kern w:val="1"/>
          <w:sz w:val="16"/>
          <w:szCs w:val="16"/>
          <w:lang w:val="en-US" w:eastAsia="ar-SA"/>
        </w:rPr>
        <w:t>Снимаю квартиру.</w:t>
      </w:r>
    </w:p>
    <w:p w:rsidR="00CC515C" w:rsidRDefault="00CC515C" w:rsidP="00162746">
      <w:pPr>
        <w:suppressAutoHyphens/>
        <w:autoSpaceDE w:val="0"/>
        <w:autoSpaceDN w:val="0"/>
        <w:spacing w:after="0"/>
        <w:jc w:val="both"/>
        <w:rPr>
          <w:rFonts w:ascii="Times New Roman" w:eastAsia="Lucida Sans Unicode" w:hAnsi="Times New Roman" w:cs="Times New Roman"/>
          <w:b/>
          <w:bCs/>
          <w:color w:val="000000"/>
          <w:kern w:val="1"/>
          <w:sz w:val="16"/>
          <w:szCs w:val="16"/>
          <w:lang w:val="en-US" w:eastAsia="ar-SA"/>
        </w:rPr>
      </w:pPr>
    </w:p>
    <w:p w:rsidR="00CC515C" w:rsidRPr="00162746" w:rsidRDefault="00CC515C" w:rsidP="00CC515C">
      <w:pPr>
        <w:shd w:val="clear" w:color="auto" w:fill="FFFFFF"/>
        <w:suppressAutoHyphens/>
        <w:spacing w:after="0" w:line="100" w:lineRule="atLeast"/>
        <w:ind w:right="86"/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hi-IN" w:bidi="hi-IN"/>
        </w:rPr>
      </w:pPr>
      <w:r w:rsidRPr="00162746">
        <w:rPr>
          <w:rFonts w:ascii="Times New Roman" w:eastAsia="Arial Unicode MS" w:hAnsi="Times New Roman" w:cs="Times New Roman"/>
          <w:b/>
          <w:kern w:val="1"/>
          <w:sz w:val="16"/>
          <w:szCs w:val="16"/>
          <w:lang w:val="en-US" w:eastAsia="hi-IN" w:bidi="hi-IN"/>
        </w:rPr>
        <w:t>Q</w:t>
      </w:r>
      <w:r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hi-IN" w:bidi="hi-IN"/>
        </w:rPr>
        <w:t>30</w:t>
      </w:r>
      <w:r w:rsidRPr="00162746">
        <w:rPr>
          <w:rFonts w:ascii="Times New Roman" w:eastAsia="Arial Unicode MS" w:hAnsi="Times New Roman" w:cs="Times New Roman"/>
          <w:b/>
          <w:kern w:val="1"/>
          <w:sz w:val="16"/>
          <w:szCs w:val="16"/>
          <w:lang w:eastAsia="hi-IN" w:bidi="hi-IN"/>
        </w:rPr>
        <w:t>. Удовлетворены ли Вы в целом своей студенческой жизнью?</w:t>
      </w:r>
    </w:p>
    <w:p w:rsidR="00CC515C" w:rsidRPr="00162746" w:rsidRDefault="00CC515C" w:rsidP="00CC515C">
      <w:pPr>
        <w:numPr>
          <w:ilvl w:val="0"/>
          <w:numId w:val="39"/>
        </w:numPr>
        <w:shd w:val="clear" w:color="auto" w:fill="FFFFFF"/>
        <w:suppressAutoHyphens/>
        <w:spacing w:after="0" w:line="100" w:lineRule="atLeast"/>
        <w:ind w:left="426" w:right="86" w:firstLine="0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  <w:r w:rsidRPr="00162746"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  <w:t>Полностью удовлетворен;</w:t>
      </w:r>
    </w:p>
    <w:p w:rsidR="00CC515C" w:rsidRPr="00162746" w:rsidRDefault="00CC515C" w:rsidP="00CC515C">
      <w:pPr>
        <w:numPr>
          <w:ilvl w:val="0"/>
          <w:numId w:val="39"/>
        </w:numPr>
        <w:shd w:val="clear" w:color="auto" w:fill="FFFFFF"/>
        <w:suppressAutoHyphens/>
        <w:spacing w:after="0" w:line="100" w:lineRule="atLeast"/>
        <w:ind w:left="426" w:right="86" w:firstLine="0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  <w:r w:rsidRPr="00162746"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  <w:t>Скорее удовлетворен;</w:t>
      </w:r>
    </w:p>
    <w:p w:rsidR="00CC515C" w:rsidRPr="00162746" w:rsidRDefault="00CC515C" w:rsidP="00CC515C">
      <w:pPr>
        <w:numPr>
          <w:ilvl w:val="0"/>
          <w:numId w:val="39"/>
        </w:numPr>
        <w:shd w:val="clear" w:color="auto" w:fill="FFFFFF"/>
        <w:suppressAutoHyphens/>
        <w:spacing w:after="0" w:line="100" w:lineRule="atLeast"/>
        <w:ind w:left="426" w:right="86" w:firstLine="0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  <w:r w:rsidRPr="00162746"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  <w:t xml:space="preserve">Не очень удовлетворен; </w:t>
      </w:r>
    </w:p>
    <w:p w:rsidR="00CC515C" w:rsidRDefault="00CC515C" w:rsidP="00CC515C">
      <w:pPr>
        <w:numPr>
          <w:ilvl w:val="0"/>
          <w:numId w:val="39"/>
        </w:numPr>
        <w:shd w:val="clear" w:color="auto" w:fill="FFFFFF"/>
        <w:suppressAutoHyphens/>
        <w:spacing w:after="0" w:line="100" w:lineRule="atLeast"/>
        <w:ind w:left="426" w:right="86" w:firstLine="0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  <w:r w:rsidRPr="00162746"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  <w:t>Совсем не удовлетворен;</w:t>
      </w:r>
    </w:p>
    <w:p w:rsidR="00CC515C" w:rsidRPr="00CC515C" w:rsidRDefault="00CC515C" w:rsidP="00CC515C">
      <w:pPr>
        <w:numPr>
          <w:ilvl w:val="0"/>
          <w:numId w:val="39"/>
        </w:numPr>
        <w:shd w:val="clear" w:color="auto" w:fill="FFFFFF"/>
        <w:suppressAutoHyphens/>
        <w:spacing w:after="0" w:line="100" w:lineRule="atLeast"/>
        <w:ind w:left="426" w:right="86" w:firstLine="0"/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</w:pPr>
      <w:r w:rsidRPr="00CC515C">
        <w:rPr>
          <w:rFonts w:ascii="Times New Roman" w:eastAsia="Arial Unicode MS" w:hAnsi="Times New Roman" w:cs="Times New Roman"/>
          <w:kern w:val="1"/>
          <w:sz w:val="16"/>
          <w:szCs w:val="16"/>
          <w:lang w:eastAsia="hi-IN" w:bidi="hi-IN"/>
        </w:rPr>
        <w:t>Затрудняюсь ответить.</w:t>
      </w:r>
    </w:p>
    <w:p w:rsidR="00CC515C" w:rsidRDefault="00CC515C" w:rsidP="00162746">
      <w:pPr>
        <w:suppressAutoHyphens/>
        <w:autoSpaceDE w:val="0"/>
        <w:autoSpaceDN w:val="0"/>
        <w:spacing w:after="0"/>
        <w:jc w:val="both"/>
        <w:rPr>
          <w:rFonts w:ascii="Times New Roman" w:eastAsia="Lucida Sans Unicode" w:hAnsi="Times New Roman" w:cs="Times New Roman"/>
          <w:b/>
          <w:bCs/>
          <w:color w:val="000000"/>
          <w:kern w:val="1"/>
          <w:sz w:val="16"/>
          <w:szCs w:val="16"/>
          <w:lang w:val="en-US" w:eastAsia="ar-SA"/>
        </w:rPr>
      </w:pPr>
    </w:p>
    <w:p w:rsidR="00162746" w:rsidRPr="00162746" w:rsidRDefault="00162746" w:rsidP="00162746">
      <w:pPr>
        <w:suppressAutoHyphens/>
        <w:autoSpaceDE w:val="0"/>
        <w:autoSpaceDN w:val="0"/>
        <w:spacing w:after="0"/>
        <w:jc w:val="both"/>
        <w:rPr>
          <w:rFonts w:ascii="Times New Roman" w:eastAsia="Lucida Sans Unicode" w:hAnsi="Times New Roman" w:cs="Times New Roman"/>
          <w:b/>
          <w:bCs/>
          <w:color w:val="000000"/>
          <w:kern w:val="1"/>
          <w:sz w:val="16"/>
          <w:szCs w:val="16"/>
          <w:lang w:eastAsia="ar-SA"/>
        </w:rPr>
      </w:pPr>
      <w:r w:rsidRPr="00162746">
        <w:rPr>
          <w:rFonts w:ascii="Times New Roman" w:eastAsia="Lucida Sans Unicode" w:hAnsi="Times New Roman" w:cs="Times New Roman"/>
          <w:b/>
          <w:bCs/>
          <w:color w:val="000000"/>
          <w:kern w:val="1"/>
          <w:sz w:val="16"/>
          <w:szCs w:val="16"/>
          <w:lang w:val="en-US" w:eastAsia="ar-SA"/>
        </w:rPr>
        <w:t>Q</w:t>
      </w:r>
      <w:r w:rsidR="00D527B5">
        <w:rPr>
          <w:rFonts w:ascii="Times New Roman" w:eastAsia="Lucida Sans Unicode" w:hAnsi="Times New Roman" w:cs="Times New Roman"/>
          <w:b/>
          <w:bCs/>
          <w:color w:val="000000"/>
          <w:kern w:val="1"/>
          <w:sz w:val="16"/>
          <w:szCs w:val="16"/>
          <w:lang w:eastAsia="ar-SA"/>
        </w:rPr>
        <w:t>31</w:t>
      </w:r>
      <w:r w:rsidRPr="00162746">
        <w:rPr>
          <w:rFonts w:ascii="Times New Roman" w:eastAsia="Lucida Sans Unicode" w:hAnsi="Times New Roman" w:cs="Times New Roman"/>
          <w:b/>
          <w:bCs/>
          <w:color w:val="000000"/>
          <w:kern w:val="1"/>
          <w:sz w:val="16"/>
          <w:szCs w:val="16"/>
          <w:lang w:eastAsia="ar-SA"/>
        </w:rPr>
        <w:t>. Как Вы считаете, к какой категории, из перечисленных ниже, относится Ваша семья по уровню материального положения?</w:t>
      </w:r>
    </w:p>
    <w:p w:rsidR="00162746" w:rsidRPr="00CC515C" w:rsidRDefault="00162746" w:rsidP="00CC515C">
      <w:pPr>
        <w:pStyle w:val="a5"/>
        <w:widowControl w:val="0"/>
        <w:numPr>
          <w:ilvl w:val="0"/>
          <w:numId w:val="33"/>
        </w:numPr>
        <w:suppressAutoHyphens/>
        <w:spacing w:after="0" w:line="240" w:lineRule="auto"/>
        <w:ind w:left="426" w:firstLine="0"/>
        <w:jc w:val="both"/>
        <w:rPr>
          <w:rFonts w:ascii="Times New Roman" w:eastAsia="Lucida Sans Unicode" w:hAnsi="Times New Roman" w:cs="Times New Roman"/>
          <w:color w:val="000000"/>
          <w:kern w:val="1"/>
          <w:sz w:val="16"/>
          <w:szCs w:val="16"/>
          <w:lang w:eastAsia="ar-SA"/>
        </w:rPr>
      </w:pPr>
      <w:r w:rsidRPr="00CC515C">
        <w:rPr>
          <w:rFonts w:ascii="Times New Roman" w:eastAsia="Lucida Sans Unicode" w:hAnsi="Times New Roman" w:cs="Times New Roman"/>
          <w:color w:val="000000"/>
          <w:kern w:val="1"/>
          <w:sz w:val="16"/>
          <w:szCs w:val="16"/>
          <w:lang w:eastAsia="ar-SA"/>
        </w:rPr>
        <w:t>Высоко обеспеченная;</w:t>
      </w:r>
    </w:p>
    <w:p w:rsidR="00162746" w:rsidRPr="00CC515C" w:rsidRDefault="00162746" w:rsidP="00CC515C">
      <w:pPr>
        <w:pStyle w:val="a5"/>
        <w:widowControl w:val="0"/>
        <w:numPr>
          <w:ilvl w:val="0"/>
          <w:numId w:val="33"/>
        </w:numPr>
        <w:suppressAutoHyphens/>
        <w:spacing w:after="0" w:line="240" w:lineRule="auto"/>
        <w:ind w:left="426" w:firstLine="0"/>
        <w:jc w:val="both"/>
        <w:rPr>
          <w:rFonts w:ascii="Times New Roman" w:eastAsia="Lucida Sans Unicode" w:hAnsi="Times New Roman" w:cs="Times New Roman"/>
          <w:color w:val="000000"/>
          <w:kern w:val="1"/>
          <w:sz w:val="16"/>
          <w:szCs w:val="16"/>
          <w:lang w:eastAsia="ar-SA"/>
        </w:rPr>
      </w:pPr>
      <w:r w:rsidRPr="00CC515C">
        <w:rPr>
          <w:rFonts w:ascii="Times New Roman" w:eastAsia="Lucida Sans Unicode" w:hAnsi="Times New Roman" w:cs="Times New Roman"/>
          <w:color w:val="000000"/>
          <w:kern w:val="1"/>
          <w:sz w:val="16"/>
          <w:szCs w:val="16"/>
          <w:lang w:eastAsia="ar-SA"/>
        </w:rPr>
        <w:t>Обеспеченная выше среднего;</w:t>
      </w:r>
    </w:p>
    <w:p w:rsidR="00162746" w:rsidRPr="00CC515C" w:rsidRDefault="00162746" w:rsidP="00CC515C">
      <w:pPr>
        <w:pStyle w:val="a5"/>
        <w:widowControl w:val="0"/>
        <w:numPr>
          <w:ilvl w:val="0"/>
          <w:numId w:val="33"/>
        </w:numPr>
        <w:suppressAutoHyphens/>
        <w:spacing w:after="0" w:line="240" w:lineRule="auto"/>
        <w:ind w:left="426" w:firstLine="0"/>
        <w:jc w:val="both"/>
        <w:rPr>
          <w:rFonts w:ascii="Times New Roman" w:eastAsia="Lucida Sans Unicode" w:hAnsi="Times New Roman" w:cs="Times New Roman"/>
          <w:color w:val="000000"/>
          <w:kern w:val="1"/>
          <w:sz w:val="16"/>
          <w:szCs w:val="16"/>
          <w:lang w:eastAsia="ar-SA"/>
        </w:rPr>
      </w:pPr>
      <w:r w:rsidRPr="00CC515C">
        <w:rPr>
          <w:rFonts w:ascii="Times New Roman" w:eastAsia="Lucida Sans Unicode" w:hAnsi="Times New Roman" w:cs="Times New Roman"/>
          <w:color w:val="000000"/>
          <w:kern w:val="1"/>
          <w:sz w:val="16"/>
          <w:szCs w:val="16"/>
          <w:lang w:eastAsia="ar-SA"/>
        </w:rPr>
        <w:t>Обеспеченная на среднем уровне;</w:t>
      </w:r>
    </w:p>
    <w:p w:rsidR="00162746" w:rsidRPr="00CC515C" w:rsidRDefault="00162746" w:rsidP="00CC515C">
      <w:pPr>
        <w:pStyle w:val="a5"/>
        <w:widowControl w:val="0"/>
        <w:numPr>
          <w:ilvl w:val="0"/>
          <w:numId w:val="33"/>
        </w:numPr>
        <w:suppressAutoHyphens/>
        <w:spacing w:after="0" w:line="240" w:lineRule="auto"/>
        <w:ind w:left="426" w:firstLine="0"/>
        <w:jc w:val="both"/>
        <w:rPr>
          <w:rFonts w:ascii="Times New Roman" w:eastAsia="Lucida Sans Unicode" w:hAnsi="Times New Roman" w:cs="Times New Roman"/>
          <w:color w:val="000000"/>
          <w:kern w:val="1"/>
          <w:sz w:val="16"/>
          <w:szCs w:val="16"/>
          <w:lang w:eastAsia="ar-SA"/>
        </w:rPr>
      </w:pPr>
      <w:r w:rsidRPr="00CC515C">
        <w:rPr>
          <w:rFonts w:ascii="Times New Roman" w:eastAsia="Lucida Sans Unicode" w:hAnsi="Times New Roman" w:cs="Times New Roman"/>
          <w:color w:val="000000"/>
          <w:kern w:val="1"/>
          <w:sz w:val="16"/>
          <w:szCs w:val="16"/>
          <w:lang w:eastAsia="ar-SA"/>
        </w:rPr>
        <w:t>Обеспеченная ниже среднего;</w:t>
      </w:r>
    </w:p>
    <w:p w:rsidR="00162746" w:rsidRPr="00CC515C" w:rsidRDefault="00162746" w:rsidP="00CC515C">
      <w:pPr>
        <w:pStyle w:val="a5"/>
        <w:widowControl w:val="0"/>
        <w:numPr>
          <w:ilvl w:val="0"/>
          <w:numId w:val="33"/>
        </w:numPr>
        <w:suppressAutoHyphens/>
        <w:spacing w:after="0" w:line="240" w:lineRule="auto"/>
        <w:ind w:left="426" w:firstLine="0"/>
        <w:jc w:val="both"/>
        <w:rPr>
          <w:rFonts w:ascii="Times New Roman" w:eastAsia="Lucida Sans Unicode" w:hAnsi="Times New Roman" w:cs="Times New Roman"/>
          <w:color w:val="000000"/>
          <w:kern w:val="1"/>
          <w:sz w:val="16"/>
          <w:szCs w:val="16"/>
          <w:lang w:eastAsia="ar-SA"/>
        </w:rPr>
      </w:pPr>
      <w:r w:rsidRPr="00CC515C">
        <w:rPr>
          <w:rFonts w:ascii="Times New Roman" w:eastAsia="Lucida Sans Unicode" w:hAnsi="Times New Roman" w:cs="Times New Roman"/>
          <w:color w:val="000000"/>
          <w:kern w:val="1"/>
          <w:sz w:val="16"/>
          <w:szCs w:val="16"/>
          <w:lang w:eastAsia="ar-SA"/>
        </w:rPr>
        <w:t>Не обеспеченная самым необходимым.</w:t>
      </w:r>
    </w:p>
    <w:p w:rsidR="00162746" w:rsidRPr="00162746" w:rsidRDefault="00162746" w:rsidP="00162746">
      <w:pPr>
        <w:widowControl w:val="0"/>
        <w:suppressAutoHyphens/>
        <w:spacing w:after="0" w:line="240" w:lineRule="auto"/>
        <w:ind w:left="426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16"/>
          <w:szCs w:val="16"/>
          <w:lang w:eastAsia="ar-SA"/>
        </w:rPr>
      </w:pPr>
    </w:p>
    <w:p w:rsidR="00162746" w:rsidRPr="00162746" w:rsidRDefault="00162746" w:rsidP="00162746">
      <w:pPr>
        <w:widowControl w:val="0"/>
        <w:suppressAutoHyphens/>
        <w:spacing w:after="0" w:line="240" w:lineRule="auto"/>
        <w:ind w:left="426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16"/>
          <w:szCs w:val="16"/>
          <w:lang w:eastAsia="ar-SA"/>
        </w:rPr>
      </w:pPr>
    </w:p>
    <w:p w:rsidR="00162746" w:rsidRPr="00162746" w:rsidRDefault="00162746" w:rsidP="00162746">
      <w:pPr>
        <w:widowControl w:val="0"/>
        <w:suppressAutoHyphens/>
        <w:spacing w:after="0" w:line="240" w:lineRule="auto"/>
        <w:ind w:left="426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16"/>
          <w:szCs w:val="16"/>
          <w:lang w:eastAsia="ar-SA"/>
        </w:rPr>
      </w:pPr>
    </w:p>
    <w:p w:rsidR="00162746" w:rsidRPr="00162746" w:rsidRDefault="00162746" w:rsidP="00162746">
      <w:pPr>
        <w:widowControl w:val="0"/>
        <w:suppressAutoHyphens/>
        <w:spacing w:after="0" w:line="240" w:lineRule="auto"/>
        <w:ind w:left="426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16"/>
          <w:szCs w:val="16"/>
          <w:lang w:eastAsia="ar-SA"/>
        </w:rPr>
      </w:pPr>
    </w:p>
    <w:p w:rsidR="00162746" w:rsidRPr="00162746" w:rsidRDefault="00162746" w:rsidP="00162746">
      <w:pPr>
        <w:widowControl w:val="0"/>
        <w:suppressAutoHyphens/>
        <w:spacing w:after="0" w:line="240" w:lineRule="auto"/>
        <w:ind w:left="426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16"/>
          <w:szCs w:val="16"/>
          <w:lang w:eastAsia="ar-SA"/>
        </w:rPr>
      </w:pPr>
    </w:p>
    <w:p w:rsidR="00162746" w:rsidRPr="00162746" w:rsidRDefault="00162746" w:rsidP="00162746">
      <w:pPr>
        <w:widowControl w:val="0"/>
        <w:suppressAutoHyphens/>
        <w:spacing w:after="0" w:line="240" w:lineRule="auto"/>
        <w:ind w:left="426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16"/>
          <w:szCs w:val="16"/>
          <w:lang w:eastAsia="ar-SA"/>
        </w:rPr>
      </w:pPr>
    </w:p>
    <w:p w:rsidR="00162746" w:rsidRPr="00162746" w:rsidRDefault="00CC515C" w:rsidP="00162746">
      <w:pPr>
        <w:widowControl w:val="0"/>
        <w:suppressAutoHyphens/>
        <w:spacing w:after="0" w:line="240" w:lineRule="auto"/>
        <w:ind w:left="426"/>
        <w:jc w:val="center"/>
        <w:rPr>
          <w:rFonts w:ascii="Times New Roman" w:eastAsia="Lucida Sans Unicode" w:hAnsi="Times New Roman" w:cs="Times New Roman"/>
          <w:color w:val="000000"/>
          <w:kern w:val="1"/>
          <w:sz w:val="16"/>
          <w:szCs w:val="16"/>
          <w:lang w:eastAsia="ar-SA"/>
        </w:rPr>
      </w:pPr>
      <w:r>
        <w:rPr>
          <w:rFonts w:ascii="Times New Roman" w:eastAsia="Lucida Sans Unicode" w:hAnsi="Times New Roman" w:cs="Times New Roman"/>
          <w:b/>
          <w:noProof/>
          <w:color w:val="000000"/>
          <w:kern w:val="1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2306955</wp:posOffset>
                </wp:positionH>
                <wp:positionV relativeFrom="paragraph">
                  <wp:posOffset>771525</wp:posOffset>
                </wp:positionV>
                <wp:extent cx="2052320" cy="42545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232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72AAD" id="Прямоугольник 2" o:spid="_x0000_s1026" style="position:absolute;margin-left:181.65pt;margin-top:60.75pt;width:161.6pt;height:3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" stroked="f"/>
            </w:pict>
          </mc:Fallback>
        </mc:AlternateContent>
      </w:r>
      <w:r>
        <w:rPr>
          <w:rFonts w:ascii="Times New Roman" w:eastAsia="Lucida Sans Unicode" w:hAnsi="Times New Roman" w:cs="Times New Roman"/>
          <w:b/>
          <w:noProof/>
          <w:color w:val="000000"/>
          <w:kern w:val="1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2458720</wp:posOffset>
                </wp:positionH>
                <wp:positionV relativeFrom="paragraph">
                  <wp:posOffset>6022340</wp:posOffset>
                </wp:positionV>
                <wp:extent cx="1802765" cy="319405"/>
                <wp:effectExtent l="0" t="0" r="6985" b="444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276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670AF" id="Прямоугольник 1" o:spid="_x0000_s1026" style="position:absolute;margin-left:193.6pt;margin-top:474.2pt;width:141.95pt;height:2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" strokecolor="white"/>
            </w:pict>
          </mc:Fallback>
        </mc:AlternateContent>
      </w:r>
      <w:r w:rsidR="00162746" w:rsidRPr="00162746">
        <w:rPr>
          <w:rFonts w:ascii="Times New Roman" w:eastAsia="Lucida Sans Unicode" w:hAnsi="Times New Roman" w:cs="Times New Roman"/>
          <w:b/>
          <w:color w:val="000000"/>
          <w:kern w:val="1"/>
          <w:sz w:val="16"/>
          <w:szCs w:val="16"/>
          <w:lang w:eastAsia="ar-SA"/>
        </w:rPr>
        <w:t>БЛАГОДАРИМ ВАС ЗА УЧАСТИЕ В ОПРОСЕ!</w:t>
      </w:r>
    </w:p>
    <w:p w:rsidR="00407692" w:rsidRDefault="00CC515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2326005</wp:posOffset>
                </wp:positionH>
                <wp:positionV relativeFrom="paragraph">
                  <wp:posOffset>1553210</wp:posOffset>
                </wp:positionV>
                <wp:extent cx="2154555" cy="501015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4555" cy="5010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1E871" id="Прямоугольник 6" o:spid="_x0000_s1026" style="position:absolute;margin-left:183.15pt;margin-top:122.3pt;width:169.65pt;height:39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" fillcolor="white [3212]" strokecolor="white [3212]" strokeweight="2pt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2397125</wp:posOffset>
                </wp:positionH>
                <wp:positionV relativeFrom="paragraph">
                  <wp:posOffset>1593215</wp:posOffset>
                </wp:positionV>
                <wp:extent cx="1884680" cy="453390"/>
                <wp:effectExtent l="0" t="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4680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97D16" id="Прямоугольник 5" o:spid="_x0000_s1026" style="position:absolute;margin-left:188.75pt;margin-top:125.45pt;width:148.4pt;height:3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" filled="f" stroked="f" strokeweight="2pt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2027555</wp:posOffset>
                </wp:positionV>
                <wp:extent cx="3362325" cy="552450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62325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F5A4F" id="Прямоугольник 4" o:spid="_x0000_s1026" style="position:absolute;margin-left:148.5pt;margin-top:159.65pt;width:264.75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" fillcolor="white [3212]" stroked="f" strokeweight="2pt">
                <v:path arrowok="t"/>
              </v:rect>
            </w:pict>
          </mc:Fallback>
        </mc:AlternateContent>
      </w:r>
    </w:p>
    <w:sectPr w:rsidR="00407692" w:rsidSect="004351F3">
      <w:footerReference w:type="default" r:id="rId8"/>
      <w:pgSz w:w="11906" w:h="16838"/>
      <w:pgMar w:top="720" w:right="720" w:bottom="720" w:left="720" w:header="720" w:footer="720" w:gutter="0"/>
      <w:cols w:space="720"/>
      <w:docGrid w:linePitch="42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B7C" w:rsidRDefault="00977B7C">
      <w:pPr>
        <w:spacing w:after="0" w:line="240" w:lineRule="auto"/>
      </w:pPr>
      <w:r>
        <w:separator/>
      </w:r>
    </w:p>
  </w:endnote>
  <w:endnote w:type="continuationSeparator" w:id="0">
    <w:p w:rsidR="00977B7C" w:rsidRDefault="00977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63C" w:rsidRPr="00AF463C" w:rsidRDefault="00162746" w:rsidP="00AF463C">
    <w:pPr>
      <w:pStyle w:val="a3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Продолжение на следующей странице</w:t>
    </w:r>
  </w:p>
  <w:p w:rsidR="00AF463C" w:rsidRDefault="00AB619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B7C" w:rsidRDefault="00977B7C">
      <w:pPr>
        <w:spacing w:after="0" w:line="240" w:lineRule="auto"/>
      </w:pPr>
      <w:r>
        <w:separator/>
      </w:r>
    </w:p>
  </w:footnote>
  <w:footnote w:type="continuationSeparator" w:id="0">
    <w:p w:rsidR="00977B7C" w:rsidRDefault="00977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multilevel"/>
    <w:tmpl w:val="00000005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20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6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525" w:hanging="180"/>
      </w:pPr>
    </w:lvl>
  </w:abstractNum>
  <w:abstractNum w:abstractNumId="3">
    <w:nsid w:val="00000006"/>
    <w:multiLevelType w:val="multilevel"/>
    <w:tmpl w:val="00000006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>
    <w:nsid w:val="00000008"/>
    <w:multiLevelType w:val="multilevel"/>
    <w:tmpl w:val="00000008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5">
    <w:nsid w:val="00000009"/>
    <w:multiLevelType w:val="multilevel"/>
    <w:tmpl w:val="00000009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A"/>
    <w:multiLevelType w:val="multilevel"/>
    <w:tmpl w:val="0000000A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20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6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525" w:hanging="180"/>
      </w:pPr>
    </w:lvl>
  </w:abstractNum>
  <w:abstractNum w:abstractNumId="7">
    <w:nsid w:val="0000000C"/>
    <w:multiLevelType w:val="multilevel"/>
    <w:tmpl w:val="0000000C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D"/>
    <w:multiLevelType w:val="multilevel"/>
    <w:tmpl w:val="0000000D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>
    <w:nsid w:val="0000000E"/>
    <w:multiLevelType w:val="multilevel"/>
    <w:tmpl w:val="0000000E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0">
    <w:nsid w:val="0000000F"/>
    <w:multiLevelType w:val="multilevel"/>
    <w:tmpl w:val="0000000F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1">
    <w:nsid w:val="00000010"/>
    <w:multiLevelType w:val="multilevel"/>
    <w:tmpl w:val="00000010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2">
    <w:nsid w:val="00000011"/>
    <w:multiLevelType w:val="multilevel"/>
    <w:tmpl w:val="00000011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3">
    <w:nsid w:val="00000012"/>
    <w:multiLevelType w:val="multilevel"/>
    <w:tmpl w:val="00000012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4">
    <w:nsid w:val="00000014"/>
    <w:multiLevelType w:val="multilevel"/>
    <w:tmpl w:val="00000014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5">
    <w:nsid w:val="00000015"/>
    <w:multiLevelType w:val="multilevel"/>
    <w:tmpl w:val="00000015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6">
    <w:nsid w:val="00000019"/>
    <w:multiLevelType w:val="multilevel"/>
    <w:tmpl w:val="00000019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7">
    <w:nsid w:val="01F66CE4"/>
    <w:multiLevelType w:val="hybridMultilevel"/>
    <w:tmpl w:val="901C0AB8"/>
    <w:lvl w:ilvl="0" w:tplc="B6A8DA3C">
      <w:start w:val="1"/>
      <w:numFmt w:val="decimal"/>
      <w:lvlText w:val="%1."/>
      <w:lvlJc w:val="left"/>
      <w:pPr>
        <w:ind w:left="1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05FA7B6E"/>
    <w:multiLevelType w:val="hybridMultilevel"/>
    <w:tmpl w:val="E72067E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0CB53A44"/>
    <w:multiLevelType w:val="hybridMultilevel"/>
    <w:tmpl w:val="0BE4A0AE"/>
    <w:lvl w:ilvl="0" w:tplc="5AE43016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59D6CD0"/>
    <w:multiLevelType w:val="hybridMultilevel"/>
    <w:tmpl w:val="5F2CB95A"/>
    <w:lvl w:ilvl="0" w:tplc="26026E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1C1334DD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2">
    <w:nsid w:val="1ED16802"/>
    <w:multiLevelType w:val="hybridMultilevel"/>
    <w:tmpl w:val="ABF210BA"/>
    <w:lvl w:ilvl="0" w:tplc="B6A8DA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1F1056C6"/>
    <w:multiLevelType w:val="hybridMultilevel"/>
    <w:tmpl w:val="4044D4A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24A8036A"/>
    <w:multiLevelType w:val="hybridMultilevel"/>
    <w:tmpl w:val="59B4BBF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28B71EC9"/>
    <w:multiLevelType w:val="hybridMultilevel"/>
    <w:tmpl w:val="B07C2DA4"/>
    <w:lvl w:ilvl="0" w:tplc="0952D4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2A3611B7"/>
    <w:multiLevelType w:val="hybridMultilevel"/>
    <w:tmpl w:val="ABF210BA"/>
    <w:lvl w:ilvl="0" w:tplc="B6A8DA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2CEB71B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8">
    <w:nsid w:val="2F9946C2"/>
    <w:multiLevelType w:val="hybridMultilevel"/>
    <w:tmpl w:val="976ECCD8"/>
    <w:lvl w:ilvl="0" w:tplc="B6A8DA3C">
      <w:start w:val="1"/>
      <w:numFmt w:val="decimal"/>
      <w:lvlText w:val="%1."/>
      <w:lvlJc w:val="left"/>
      <w:pPr>
        <w:ind w:left="1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9">
    <w:nsid w:val="2FFF14A2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0">
    <w:nsid w:val="32703334"/>
    <w:multiLevelType w:val="hybridMultilevel"/>
    <w:tmpl w:val="22DCA0F6"/>
    <w:lvl w:ilvl="0" w:tplc="B6A8DA3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3AC0B1D"/>
    <w:multiLevelType w:val="hybridMultilevel"/>
    <w:tmpl w:val="F4B68052"/>
    <w:lvl w:ilvl="0" w:tplc="0952D4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A0D476A"/>
    <w:multiLevelType w:val="hybridMultilevel"/>
    <w:tmpl w:val="D98A1CD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3A673442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4">
    <w:nsid w:val="44C32B72"/>
    <w:multiLevelType w:val="hybridMultilevel"/>
    <w:tmpl w:val="F1805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C8707D"/>
    <w:multiLevelType w:val="hybridMultilevel"/>
    <w:tmpl w:val="79121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DA1C73"/>
    <w:multiLevelType w:val="hybridMultilevel"/>
    <w:tmpl w:val="ABF210BA"/>
    <w:lvl w:ilvl="0" w:tplc="B6A8DA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50E94C0F"/>
    <w:multiLevelType w:val="hybridMultilevel"/>
    <w:tmpl w:val="600893A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577027EE"/>
    <w:multiLevelType w:val="hybridMultilevel"/>
    <w:tmpl w:val="207C8348"/>
    <w:lvl w:ilvl="0" w:tplc="5AE43016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7EB2165"/>
    <w:multiLevelType w:val="hybridMultilevel"/>
    <w:tmpl w:val="C4A2347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6D454D48"/>
    <w:multiLevelType w:val="hybridMultilevel"/>
    <w:tmpl w:val="35F8CEDC"/>
    <w:lvl w:ilvl="0" w:tplc="B6A8DA3C">
      <w:start w:val="1"/>
      <w:numFmt w:val="decimal"/>
      <w:lvlText w:val="%1."/>
      <w:lvlJc w:val="left"/>
      <w:pPr>
        <w:ind w:left="1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E8C3216"/>
    <w:multiLevelType w:val="hybridMultilevel"/>
    <w:tmpl w:val="00FC0BEE"/>
    <w:lvl w:ilvl="0" w:tplc="5AE430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C85CE5"/>
    <w:multiLevelType w:val="hybridMultilevel"/>
    <w:tmpl w:val="F190DEA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6223BC6"/>
    <w:multiLevelType w:val="hybridMultilevel"/>
    <w:tmpl w:val="AFBE9F7E"/>
    <w:lvl w:ilvl="0" w:tplc="B6A8DA3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E7477A8"/>
    <w:multiLevelType w:val="hybridMultilevel"/>
    <w:tmpl w:val="94527964"/>
    <w:lvl w:ilvl="0" w:tplc="B6A8DA3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33"/>
  </w:num>
  <w:num w:numId="19">
    <w:abstractNumId w:val="21"/>
  </w:num>
  <w:num w:numId="20">
    <w:abstractNumId w:val="29"/>
  </w:num>
  <w:num w:numId="21">
    <w:abstractNumId w:val="27"/>
  </w:num>
  <w:num w:numId="22">
    <w:abstractNumId w:val="20"/>
  </w:num>
  <w:num w:numId="23">
    <w:abstractNumId w:val="22"/>
  </w:num>
  <w:num w:numId="24">
    <w:abstractNumId w:val="18"/>
  </w:num>
  <w:num w:numId="25">
    <w:abstractNumId w:val="37"/>
  </w:num>
  <w:num w:numId="26">
    <w:abstractNumId w:val="23"/>
  </w:num>
  <w:num w:numId="27">
    <w:abstractNumId w:val="24"/>
  </w:num>
  <w:num w:numId="28">
    <w:abstractNumId w:val="32"/>
  </w:num>
  <w:num w:numId="29">
    <w:abstractNumId w:val="35"/>
  </w:num>
  <w:num w:numId="30">
    <w:abstractNumId w:val="42"/>
  </w:num>
  <w:num w:numId="31">
    <w:abstractNumId w:val="25"/>
  </w:num>
  <w:num w:numId="32">
    <w:abstractNumId w:val="31"/>
  </w:num>
  <w:num w:numId="33">
    <w:abstractNumId w:val="39"/>
  </w:num>
  <w:num w:numId="34">
    <w:abstractNumId w:val="34"/>
  </w:num>
  <w:num w:numId="35">
    <w:abstractNumId w:val="41"/>
  </w:num>
  <w:num w:numId="36">
    <w:abstractNumId w:val="19"/>
  </w:num>
  <w:num w:numId="37">
    <w:abstractNumId w:val="38"/>
  </w:num>
  <w:num w:numId="38">
    <w:abstractNumId w:val="26"/>
  </w:num>
  <w:num w:numId="39">
    <w:abstractNumId w:val="36"/>
  </w:num>
  <w:num w:numId="40">
    <w:abstractNumId w:val="30"/>
  </w:num>
  <w:num w:numId="41">
    <w:abstractNumId w:val="17"/>
  </w:num>
  <w:num w:numId="42">
    <w:abstractNumId w:val="44"/>
  </w:num>
  <w:num w:numId="43">
    <w:abstractNumId w:val="43"/>
  </w:num>
  <w:num w:numId="44">
    <w:abstractNumId w:val="28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63A"/>
    <w:rsid w:val="00077281"/>
    <w:rsid w:val="00097B55"/>
    <w:rsid w:val="00162746"/>
    <w:rsid w:val="001B1808"/>
    <w:rsid w:val="001B6F39"/>
    <w:rsid w:val="00251BE5"/>
    <w:rsid w:val="002844D7"/>
    <w:rsid w:val="002C4462"/>
    <w:rsid w:val="002D6D4E"/>
    <w:rsid w:val="0030227E"/>
    <w:rsid w:val="003252A7"/>
    <w:rsid w:val="00387BA3"/>
    <w:rsid w:val="00407692"/>
    <w:rsid w:val="004351F3"/>
    <w:rsid w:val="004D1813"/>
    <w:rsid w:val="004D2536"/>
    <w:rsid w:val="004D49DD"/>
    <w:rsid w:val="00523F4D"/>
    <w:rsid w:val="00562693"/>
    <w:rsid w:val="00685E31"/>
    <w:rsid w:val="006A7F8E"/>
    <w:rsid w:val="00725588"/>
    <w:rsid w:val="008113DB"/>
    <w:rsid w:val="008560A5"/>
    <w:rsid w:val="0086031C"/>
    <w:rsid w:val="0087779A"/>
    <w:rsid w:val="008823FB"/>
    <w:rsid w:val="00916742"/>
    <w:rsid w:val="00921F8A"/>
    <w:rsid w:val="00977B7C"/>
    <w:rsid w:val="00A22373"/>
    <w:rsid w:val="00A5243E"/>
    <w:rsid w:val="00A728E8"/>
    <w:rsid w:val="00AB7707"/>
    <w:rsid w:val="00B0424D"/>
    <w:rsid w:val="00B127D5"/>
    <w:rsid w:val="00B9263A"/>
    <w:rsid w:val="00BB4142"/>
    <w:rsid w:val="00BC003F"/>
    <w:rsid w:val="00BD2366"/>
    <w:rsid w:val="00CA56D3"/>
    <w:rsid w:val="00CC515C"/>
    <w:rsid w:val="00D527B5"/>
    <w:rsid w:val="00D67EA5"/>
    <w:rsid w:val="00EA1F03"/>
    <w:rsid w:val="00EB20F7"/>
    <w:rsid w:val="00ED2167"/>
    <w:rsid w:val="00EE0009"/>
    <w:rsid w:val="00FD2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B568C1-D9E5-4C58-8C3D-618D5EB21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62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62746"/>
  </w:style>
  <w:style w:type="paragraph" w:styleId="a5">
    <w:name w:val="List Paragraph"/>
    <w:basedOn w:val="a"/>
    <w:uiPriority w:val="34"/>
    <w:qFormat/>
    <w:rsid w:val="00A5243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D6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6D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BE00D-B621-4F28-B697-1D5931BB9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АГУ</Company>
  <LinksUpToDate>false</LinksUpToDate>
  <CharactersWithSpaces>8390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cp:lastPrinted>2014-12-08T17:17:00Z</cp:lastPrinted>
  <dcterms:created xsi:type="dcterms:W3CDTF">2015-10-23T12:48:00Z</dcterms:created>
  <dcterms:modified xsi:type="dcterms:W3CDTF">2015-10-23T12:48:00Z</dcterms:modified>
</cp:coreProperties>
</file>