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A" w:rsidRDefault="0021410A" w:rsidP="0021410A">
      <w:pPr>
        <w:pStyle w:val="a5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ДОГОВОР №_________________</w:t>
      </w:r>
    </w:p>
    <w:p w:rsidR="0021410A" w:rsidRDefault="0021410A" w:rsidP="0021410A">
      <w:pPr>
        <w:pStyle w:val="a5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о дополнительном профессиональном образовании на ФДПО</w:t>
      </w:r>
    </w:p>
    <w:p w:rsidR="0021410A" w:rsidRDefault="0021410A" w:rsidP="0021410A">
      <w:pPr>
        <w:pStyle w:val="a6"/>
        <w:rPr>
          <w:sz w:val="24"/>
          <w:szCs w:val="24"/>
        </w:rPr>
      </w:pPr>
      <w:r>
        <w:rPr>
          <w:sz w:val="24"/>
          <w:szCs w:val="24"/>
        </w:rPr>
        <w:t>Астраханского государственного университета</w:t>
      </w:r>
    </w:p>
    <w:p w:rsidR="0021410A" w:rsidRDefault="0021410A" w:rsidP="0021410A">
      <w:pPr>
        <w:pStyle w:val="21"/>
        <w:spacing w:after="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Астрахань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ab/>
        <w:t>«</w:t>
      </w:r>
      <w:proofErr w:type="gramEnd"/>
      <w:r>
        <w:rPr>
          <w:b w:val="0"/>
          <w:sz w:val="24"/>
          <w:szCs w:val="24"/>
        </w:rPr>
        <w:t>_</w:t>
      </w:r>
      <w:r>
        <w:rPr>
          <w:b w:val="0"/>
          <w:sz w:val="24"/>
          <w:szCs w:val="24"/>
          <w:u w:val="single"/>
        </w:rPr>
        <w:t>____</w:t>
      </w:r>
      <w:r>
        <w:rPr>
          <w:b w:val="0"/>
          <w:sz w:val="24"/>
          <w:szCs w:val="24"/>
        </w:rPr>
        <w:t>_»_</w:t>
      </w:r>
      <w:r>
        <w:rPr>
          <w:b w:val="0"/>
          <w:sz w:val="24"/>
          <w:szCs w:val="24"/>
          <w:u w:val="single"/>
        </w:rPr>
        <w:t>октября</w:t>
      </w:r>
      <w:r>
        <w:rPr>
          <w:b w:val="0"/>
          <w:sz w:val="24"/>
          <w:szCs w:val="24"/>
        </w:rPr>
        <w:t>_2017 г.</w:t>
      </w:r>
    </w:p>
    <w:p w:rsidR="0021410A" w:rsidRPr="00377CAE" w:rsidRDefault="0021410A" w:rsidP="0021410A">
      <w:pPr>
        <w:pStyle w:val="31"/>
        <w:rPr>
          <w:rFonts w:cs="Times New Roman"/>
          <w:sz w:val="24"/>
          <w:lang w:val="ru-RU"/>
        </w:rPr>
      </w:pPr>
      <w:r w:rsidRPr="00377CAE">
        <w:rPr>
          <w:sz w:val="24"/>
          <w:lang w:val="ru-RU"/>
        </w:rPr>
        <w:t xml:space="preserve">УНИВЕРСИТЕТ – ФГБОУ ВО «Астраханский государственный университет», осуществляющий образовательную деятельность на основании лицензии серии 90Л01 № 0008923 (рег. №1893) от 21.01.2016 г., выданной Федеральной службой по надзору в сфере образования и науки и свидетельства о государственной аккредитации серии 90А01 №0001891 (рег. № 1798) от 30.03.2016 г., именуемый в дальнейшем ИСПОЛНИТЕЛЬ, в лице первого проректора, проректора по экономике и развитию Храмовой Татьяны Михайловны, действующего на основании Приказа Университета №080101/304 от 09.04.2013 г., с одной стороны, </w:t>
      </w:r>
      <w:r w:rsidRPr="00377CAE">
        <w:rPr>
          <w:bCs/>
          <w:sz w:val="24"/>
          <w:lang w:val="ru-RU"/>
        </w:rPr>
        <w:t>и</w:t>
      </w:r>
    </w:p>
    <w:p w:rsidR="0021410A" w:rsidRPr="00594F9F" w:rsidRDefault="0021410A" w:rsidP="0021410A">
      <w:pPr>
        <w:tabs>
          <w:tab w:val="left" w:pos="3600"/>
        </w:tabs>
        <w:rPr>
          <w:b w:val="0"/>
          <w:bCs w:val="0"/>
          <w:sz w:val="20"/>
          <w:szCs w:val="20"/>
        </w:rPr>
      </w:pPr>
      <w:r w:rsidRPr="00594F9F">
        <w:rPr>
          <w:b w:val="0"/>
          <w:bCs w:val="0"/>
          <w:sz w:val="20"/>
          <w:szCs w:val="20"/>
        </w:rPr>
        <w:t>________________________________________________________________________________</w:t>
      </w:r>
      <w:r>
        <w:rPr>
          <w:b w:val="0"/>
          <w:bCs w:val="0"/>
          <w:sz w:val="20"/>
          <w:szCs w:val="20"/>
        </w:rPr>
        <w:t>_________________</w:t>
      </w:r>
      <w:r w:rsidRPr="00594F9F">
        <w:rPr>
          <w:b w:val="0"/>
          <w:bCs w:val="0"/>
          <w:sz w:val="20"/>
          <w:szCs w:val="20"/>
        </w:rPr>
        <w:t>___</w:t>
      </w:r>
      <w:r>
        <w:rPr>
          <w:b w:val="0"/>
          <w:bCs w:val="0"/>
          <w:sz w:val="20"/>
          <w:szCs w:val="20"/>
        </w:rPr>
        <w:t xml:space="preserve"> </w:t>
      </w:r>
      <w:r w:rsidRPr="00594F9F">
        <w:rPr>
          <w:b w:val="0"/>
          <w:bCs w:val="0"/>
          <w:sz w:val="20"/>
          <w:szCs w:val="20"/>
        </w:rPr>
        <w:t>,</w:t>
      </w:r>
    </w:p>
    <w:p w:rsidR="0021410A" w:rsidRPr="00594F9F" w:rsidRDefault="0021410A" w:rsidP="0021410A">
      <w:pPr>
        <w:tabs>
          <w:tab w:val="left" w:pos="3600"/>
        </w:tabs>
        <w:jc w:val="center"/>
        <w:rPr>
          <w:b w:val="0"/>
          <w:bCs w:val="0"/>
          <w:sz w:val="20"/>
          <w:szCs w:val="20"/>
        </w:rPr>
      </w:pPr>
      <w:r w:rsidRPr="00594F9F">
        <w:rPr>
          <w:b w:val="0"/>
          <w:bCs w:val="0"/>
          <w:sz w:val="20"/>
          <w:szCs w:val="20"/>
        </w:rPr>
        <w:t>Ф.И.О</w:t>
      </w:r>
    </w:p>
    <w:p w:rsidR="0021410A" w:rsidRPr="00377CAE" w:rsidRDefault="0021410A" w:rsidP="0021410A">
      <w:pPr>
        <w:tabs>
          <w:tab w:val="left" w:pos="3600"/>
        </w:tabs>
        <w:rPr>
          <w:b w:val="0"/>
          <w:bCs w:val="0"/>
          <w:sz w:val="24"/>
          <w:szCs w:val="24"/>
        </w:rPr>
      </w:pPr>
      <w:r w:rsidRPr="00377CAE">
        <w:rPr>
          <w:b w:val="0"/>
          <w:bCs w:val="0"/>
          <w:sz w:val="24"/>
          <w:szCs w:val="24"/>
        </w:rPr>
        <w:t>с другой стороны, именуемый в дальнейшем «Заказчик», совместно именуемые «Стороны», заключили настоящий договор о нижеследующем:</w:t>
      </w:r>
    </w:p>
    <w:p w:rsidR="0021410A" w:rsidRPr="00377CAE" w:rsidRDefault="0021410A" w:rsidP="0021410A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center"/>
        <w:rPr>
          <w:b w:val="0"/>
          <w:caps/>
          <w:sz w:val="24"/>
          <w:szCs w:val="24"/>
        </w:rPr>
      </w:pPr>
      <w:r w:rsidRPr="00377CAE">
        <w:rPr>
          <w:b w:val="0"/>
          <w:caps/>
          <w:sz w:val="24"/>
          <w:szCs w:val="24"/>
        </w:rPr>
        <w:t>Предмет договора.</w:t>
      </w:r>
    </w:p>
    <w:p w:rsidR="0021410A" w:rsidRPr="00377CAE" w:rsidRDefault="0021410A" w:rsidP="0021410A">
      <w:pPr>
        <w:pStyle w:val="a9"/>
        <w:tabs>
          <w:tab w:val="left" w:pos="567"/>
        </w:tabs>
        <w:ind w:left="0" w:firstLine="567"/>
        <w:rPr>
          <w:sz w:val="24"/>
          <w:szCs w:val="24"/>
        </w:rPr>
      </w:pPr>
      <w:r w:rsidRPr="00377CAE">
        <w:rPr>
          <w:sz w:val="24"/>
          <w:szCs w:val="24"/>
        </w:rPr>
        <w:t xml:space="preserve">1.1. Предметом настоящего договора является предоставление ИСПОЛНИТЕЛЕМ дополнительных образовательных услуг, а именно профессиональной переподготовки специалиста в соответствии с учебным планом специальности </w:t>
      </w:r>
    </w:p>
    <w:p w:rsidR="0021410A" w:rsidRPr="009E3485" w:rsidRDefault="0021410A" w:rsidP="0021410A">
      <w:pPr>
        <w:pStyle w:val="a9"/>
        <w:tabs>
          <w:tab w:val="left" w:pos="567"/>
        </w:tabs>
        <w:ind w:left="0" w:firstLine="567"/>
        <w:rPr>
          <w:sz w:val="24"/>
          <w:szCs w:val="24"/>
        </w:rPr>
      </w:pPr>
      <w:r w:rsidRPr="00377CAE">
        <w:rPr>
          <w:sz w:val="24"/>
          <w:szCs w:val="24"/>
        </w:rPr>
        <w:t>________</w:t>
      </w:r>
      <w:r>
        <w:rPr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377CAE">
        <w:rPr>
          <w:sz w:val="24"/>
          <w:szCs w:val="24"/>
        </w:rPr>
        <w:t xml:space="preserve"> </w:t>
      </w:r>
      <w:r w:rsidRPr="00377CAE">
        <w:rPr>
          <w:sz w:val="24"/>
          <w:szCs w:val="24"/>
        </w:rPr>
        <w:t>________</w:t>
      </w:r>
      <w:r w:rsidRPr="009E3485">
        <w:rPr>
          <w:sz w:val="24"/>
          <w:szCs w:val="24"/>
        </w:rPr>
        <w:t>________________</w:t>
      </w:r>
    </w:p>
    <w:p w:rsidR="0021410A" w:rsidRPr="00377CAE" w:rsidRDefault="0021410A" w:rsidP="0021410A">
      <w:pPr>
        <w:pStyle w:val="a9"/>
        <w:tabs>
          <w:tab w:val="left" w:pos="567"/>
        </w:tabs>
        <w:ind w:left="0"/>
        <w:rPr>
          <w:sz w:val="24"/>
          <w:szCs w:val="24"/>
        </w:rPr>
      </w:pPr>
      <w:r w:rsidRPr="00377CAE">
        <w:rPr>
          <w:sz w:val="24"/>
          <w:szCs w:val="24"/>
        </w:rPr>
        <w:t xml:space="preserve">в очной (очно-заочной) форме, именуемых в дальнейшем «Услуги». Наименование программы профессиональной переподготовки </w:t>
      </w:r>
      <w:r w:rsidRPr="009E3485">
        <w:rPr>
          <w:sz w:val="24"/>
          <w:szCs w:val="24"/>
          <w:u w:val="single"/>
        </w:rPr>
        <w:t xml:space="preserve">_ </w:t>
      </w:r>
      <w:r>
        <w:rPr>
          <w:b/>
          <w:sz w:val="24"/>
          <w:szCs w:val="24"/>
          <w:u w:val="single"/>
          <w:lang w:val="en-US"/>
        </w:rPr>
        <w:t xml:space="preserve">________________________________________________    </w:t>
      </w:r>
      <w:r w:rsidRPr="009E3485">
        <w:rPr>
          <w:sz w:val="24"/>
          <w:szCs w:val="24"/>
          <w:u w:val="single"/>
        </w:rPr>
        <w:t>_____</w:t>
      </w:r>
    </w:p>
    <w:p w:rsidR="0021410A" w:rsidRPr="00377CAE" w:rsidRDefault="0021410A" w:rsidP="0021410A">
      <w:pPr>
        <w:tabs>
          <w:tab w:val="left" w:pos="567"/>
        </w:tabs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1.2. Содержание обучения определяется образовательной программой.</w:t>
      </w:r>
    </w:p>
    <w:p w:rsidR="0021410A" w:rsidRPr="00377CAE" w:rsidRDefault="0021410A" w:rsidP="0021410A">
      <w:pPr>
        <w:pStyle w:val="a9"/>
        <w:tabs>
          <w:tab w:val="left" w:pos="567"/>
        </w:tabs>
        <w:ind w:left="0" w:firstLine="567"/>
        <w:rPr>
          <w:sz w:val="24"/>
          <w:szCs w:val="24"/>
        </w:rPr>
      </w:pPr>
      <w:r w:rsidRPr="00377CAE">
        <w:rPr>
          <w:sz w:val="24"/>
          <w:szCs w:val="24"/>
        </w:rPr>
        <w:t>1.3. Срок обучения в соответствии с учебным планом составляет: ____</w:t>
      </w:r>
      <w:r w:rsidRPr="00377CAE">
        <w:rPr>
          <w:sz w:val="24"/>
          <w:szCs w:val="24"/>
          <w:u w:val="single"/>
        </w:rPr>
        <w:t>2</w:t>
      </w:r>
      <w:r w:rsidRPr="00377CAE">
        <w:rPr>
          <w:sz w:val="24"/>
          <w:szCs w:val="24"/>
        </w:rPr>
        <w:t>___ лет (</w:t>
      </w:r>
      <w:r w:rsidRPr="00377CAE">
        <w:rPr>
          <w:sz w:val="24"/>
          <w:szCs w:val="24"/>
          <w:u w:val="single"/>
        </w:rPr>
        <w:t>года</w:t>
      </w:r>
      <w:r w:rsidRPr="00377CAE">
        <w:rPr>
          <w:sz w:val="24"/>
          <w:szCs w:val="24"/>
        </w:rPr>
        <w:t>) / месяцев</w:t>
      </w:r>
    </w:p>
    <w:p w:rsidR="0021410A" w:rsidRPr="00377CAE" w:rsidRDefault="0021410A" w:rsidP="0021410A">
      <w:pPr>
        <w:pStyle w:val="a9"/>
        <w:tabs>
          <w:tab w:val="left" w:pos="567"/>
        </w:tabs>
        <w:ind w:left="0" w:firstLine="567"/>
        <w:rPr>
          <w:sz w:val="24"/>
          <w:szCs w:val="24"/>
        </w:rPr>
      </w:pPr>
      <w:r w:rsidRPr="00377CAE">
        <w:rPr>
          <w:sz w:val="24"/>
          <w:szCs w:val="24"/>
        </w:rPr>
        <w:t>Начало обучения: __________________</w:t>
      </w:r>
    </w:p>
    <w:p w:rsidR="0021410A" w:rsidRPr="00377CAE" w:rsidRDefault="0021410A" w:rsidP="0021410A">
      <w:pPr>
        <w:tabs>
          <w:tab w:val="left" w:pos="567"/>
        </w:tabs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Окончание обучения: _________________</w:t>
      </w:r>
    </w:p>
    <w:p w:rsidR="0021410A" w:rsidRPr="00377CAE" w:rsidRDefault="0021410A" w:rsidP="0021410A">
      <w:pPr>
        <w:tabs>
          <w:tab w:val="left" w:pos="567"/>
        </w:tabs>
        <w:ind w:firstLine="567"/>
        <w:jc w:val="center"/>
        <w:rPr>
          <w:b w:val="0"/>
          <w:bCs w:val="0"/>
          <w:sz w:val="24"/>
          <w:szCs w:val="24"/>
        </w:rPr>
      </w:pPr>
      <w:r w:rsidRPr="00377CAE">
        <w:rPr>
          <w:b w:val="0"/>
          <w:bCs w:val="0"/>
          <w:sz w:val="24"/>
          <w:szCs w:val="24"/>
        </w:rPr>
        <w:t>2. ОБЯЗАННОСТИ СТОРОН</w:t>
      </w:r>
    </w:p>
    <w:p w:rsidR="0021410A" w:rsidRPr="00377CAE" w:rsidRDefault="0021410A" w:rsidP="0021410A">
      <w:pPr>
        <w:tabs>
          <w:tab w:val="left" w:pos="567"/>
        </w:tabs>
        <w:ind w:firstLine="567"/>
        <w:rPr>
          <w:b w:val="0"/>
          <w:bCs w:val="0"/>
          <w:sz w:val="24"/>
          <w:szCs w:val="24"/>
        </w:rPr>
      </w:pPr>
      <w:r w:rsidRPr="00377CAE">
        <w:rPr>
          <w:b w:val="0"/>
          <w:bCs w:val="0"/>
          <w:sz w:val="24"/>
          <w:szCs w:val="24"/>
        </w:rPr>
        <w:t>2.1. ИСПОЛНИТЕЛЬ обязуется:</w:t>
      </w:r>
    </w:p>
    <w:p w:rsidR="0021410A" w:rsidRPr="00377CAE" w:rsidRDefault="0021410A" w:rsidP="0021410A">
      <w:pPr>
        <w:pStyle w:val="a3"/>
        <w:tabs>
          <w:tab w:val="left" w:pos="567"/>
        </w:tabs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2.1.1. Зачислить ЗАКАЗЧИКА, имеющего документ об образовании: ________________________________________________________________________________________.</w:t>
      </w:r>
    </w:p>
    <w:p w:rsidR="0021410A" w:rsidRPr="00377CAE" w:rsidRDefault="0021410A" w:rsidP="0021410A">
      <w:pPr>
        <w:pStyle w:val="a3"/>
        <w:tabs>
          <w:tab w:val="left" w:pos="567"/>
        </w:tabs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в УНИВЕРСИТЕТ на факультет дополнительного профессионального образования.</w:t>
      </w:r>
    </w:p>
    <w:p w:rsidR="0021410A" w:rsidRPr="00377CAE" w:rsidRDefault="0021410A" w:rsidP="0021410A">
      <w:pPr>
        <w:pStyle w:val="a3"/>
        <w:tabs>
          <w:tab w:val="left" w:pos="567"/>
        </w:tabs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2.1.2. Предоставить слушателю условия для освоения образовательной программы, предусматривающей итоговую аттестацию и выдачу диплома о профессиональной переподготовке.</w:t>
      </w:r>
    </w:p>
    <w:p w:rsidR="0021410A" w:rsidRPr="00377CAE" w:rsidRDefault="0021410A" w:rsidP="0021410A">
      <w:pPr>
        <w:pStyle w:val="a3"/>
        <w:tabs>
          <w:tab w:val="left" w:pos="567"/>
        </w:tabs>
        <w:spacing w:after="0"/>
        <w:ind w:firstLine="567"/>
        <w:jc w:val="both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2.1.3. ЗАКАЗЧИКУ, успешно выполнившему </w:t>
      </w:r>
      <w:proofErr w:type="gramStart"/>
      <w:r w:rsidRPr="00377CAE">
        <w:rPr>
          <w:b w:val="0"/>
          <w:sz w:val="24"/>
          <w:szCs w:val="24"/>
        </w:rPr>
        <w:t>учебную программу</w:t>
      </w:r>
      <w:proofErr w:type="gramEnd"/>
      <w:r w:rsidRPr="00377CAE">
        <w:rPr>
          <w:b w:val="0"/>
          <w:sz w:val="24"/>
          <w:szCs w:val="24"/>
        </w:rPr>
        <w:t xml:space="preserve"> выдается документ установленного образца в течении 10 (десяти) рабочих дней с момента подписания приказа об окончании обучения при соблюдении п. 2.2.2 настоящего договора.</w:t>
      </w:r>
    </w:p>
    <w:p w:rsidR="0021410A" w:rsidRPr="00377CAE" w:rsidRDefault="0021410A" w:rsidP="0021410A">
      <w:pPr>
        <w:pStyle w:val="a3"/>
        <w:tabs>
          <w:tab w:val="left" w:pos="567"/>
        </w:tabs>
        <w:spacing w:after="0"/>
        <w:ind w:firstLine="567"/>
        <w:jc w:val="both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2.1.4. Удержать соответствующую сумму от общей стоимости обучения на основании понесенных ИСПОЛНИТЕЛЕМ издержек в случае расторжения договора по инициативе ЗАКАЗЧИКА до начала или в процессе обучения.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2.2. ЗАКАЗЧИК обязуется: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2.2.1. Своевременно, в установленные настоящим договором сроки, вносить денежные средства за предоставляемые </w:t>
      </w:r>
      <w:r w:rsidRPr="00377CAE">
        <w:rPr>
          <w:b w:val="0"/>
          <w:caps/>
          <w:sz w:val="24"/>
          <w:szCs w:val="24"/>
        </w:rPr>
        <w:t>ИСПОЛНИТЕЛЕМ</w:t>
      </w:r>
      <w:r w:rsidRPr="00377CAE">
        <w:rPr>
          <w:b w:val="0"/>
          <w:sz w:val="24"/>
          <w:szCs w:val="24"/>
        </w:rPr>
        <w:t xml:space="preserve"> образовательные услуги, в размере и в порядке, установленные главой 3 настоящего договора.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2.2.2. При зачислении в </w:t>
      </w:r>
      <w:r w:rsidRPr="00377CAE">
        <w:rPr>
          <w:b w:val="0"/>
          <w:caps/>
          <w:sz w:val="24"/>
          <w:szCs w:val="24"/>
        </w:rPr>
        <w:t>УНИВЕРСИТЕТ</w:t>
      </w:r>
      <w:r w:rsidRPr="00377CAE">
        <w:rPr>
          <w:b w:val="0"/>
          <w:sz w:val="24"/>
          <w:szCs w:val="24"/>
        </w:rPr>
        <w:t xml:space="preserve"> и в процессе обучения своевременно предоставлять все необходимые документы.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2.2.3. Обучаться в </w:t>
      </w:r>
      <w:r w:rsidRPr="00377CAE">
        <w:rPr>
          <w:b w:val="0"/>
          <w:caps/>
          <w:sz w:val="24"/>
          <w:szCs w:val="24"/>
        </w:rPr>
        <w:t xml:space="preserve">УНИВЕРСИТЕТЕ </w:t>
      </w:r>
      <w:r w:rsidRPr="00377CAE">
        <w:rPr>
          <w:b w:val="0"/>
          <w:sz w:val="24"/>
          <w:szCs w:val="24"/>
        </w:rPr>
        <w:t xml:space="preserve">по дополнительной образовательной программе, в соответствии с учебными планами и программами </w:t>
      </w:r>
      <w:r w:rsidRPr="00377CAE">
        <w:rPr>
          <w:b w:val="0"/>
          <w:caps/>
          <w:sz w:val="24"/>
          <w:szCs w:val="24"/>
        </w:rPr>
        <w:t>УНИВЕРСИТЕТА</w:t>
      </w:r>
      <w:r w:rsidRPr="00377CAE">
        <w:rPr>
          <w:b w:val="0"/>
          <w:sz w:val="24"/>
          <w:szCs w:val="24"/>
        </w:rPr>
        <w:t>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2.2.4. Соблюдать Устав </w:t>
      </w:r>
      <w:r w:rsidRPr="00377CAE">
        <w:rPr>
          <w:b w:val="0"/>
          <w:caps/>
          <w:sz w:val="24"/>
          <w:szCs w:val="24"/>
        </w:rPr>
        <w:t>УНИВЕРСИТЕТА</w:t>
      </w:r>
      <w:r w:rsidRPr="00377CAE">
        <w:rPr>
          <w:b w:val="0"/>
          <w:sz w:val="24"/>
          <w:szCs w:val="24"/>
        </w:rPr>
        <w:t>, правила внутреннего распорядка.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2.2.5. Проявлять уважение к научно-педагогическому, административно-хозяйственному, учебно-вспомогательному и иному персоналу </w:t>
      </w:r>
      <w:r w:rsidRPr="00377CAE">
        <w:rPr>
          <w:b w:val="0"/>
          <w:caps/>
          <w:sz w:val="24"/>
          <w:szCs w:val="24"/>
        </w:rPr>
        <w:t>ИСПОЛНИТЕЛЯ</w:t>
      </w:r>
      <w:r w:rsidRPr="00377CAE">
        <w:rPr>
          <w:b w:val="0"/>
          <w:sz w:val="24"/>
          <w:szCs w:val="24"/>
        </w:rPr>
        <w:t>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2.2.6. Нести имущественную и материальную ответственность за причиненный </w:t>
      </w:r>
      <w:r w:rsidRPr="00377CAE">
        <w:rPr>
          <w:b w:val="0"/>
          <w:caps/>
          <w:sz w:val="24"/>
          <w:szCs w:val="24"/>
        </w:rPr>
        <w:t>ИСПОЛНИТЕЛЮ</w:t>
      </w:r>
      <w:r w:rsidRPr="00377CAE">
        <w:rPr>
          <w:b w:val="0"/>
          <w:sz w:val="24"/>
          <w:szCs w:val="24"/>
        </w:rPr>
        <w:t xml:space="preserve"> ущерб.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2.2.7. Посещать занятия в соответствии с Регламентом УНИВЕРСИТЕТА и учебным расписанием. Время и место проведения занятий устанавливаются УНИВЕРСИТЕТОМ.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2.3. ИСПОЛНИТЕЛЬ имеет: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lastRenderedPageBreak/>
        <w:t xml:space="preserve">2.3.1. Самостоятельно осуществлять образовательный процесс, выбирать системы оценок, формы, порядок и периодичность текущего контроля </w:t>
      </w:r>
      <w:proofErr w:type="gramStart"/>
      <w:r w:rsidRPr="00377CAE">
        <w:rPr>
          <w:b w:val="0"/>
          <w:sz w:val="24"/>
          <w:szCs w:val="24"/>
        </w:rPr>
        <w:t>успеваемости,  промежуточной</w:t>
      </w:r>
      <w:proofErr w:type="gramEnd"/>
      <w:r w:rsidRPr="00377CAE">
        <w:rPr>
          <w:b w:val="0"/>
          <w:sz w:val="24"/>
          <w:szCs w:val="24"/>
        </w:rPr>
        <w:t xml:space="preserve"> и итоговой аттестации ЗАКАЗЧИКА, применять к нему меры поощрения  и налагать взыскания в пределах, предусмотренных Уставом и Правилами внутреннего распорядка ИСПОЛНИТЕЛЯ.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2.3.2. расторгнуть договор и отчислить ЗАКАЗЧИКА по основаниям, предусмотренным законодательством Российской Федерации, Уставом и Правилами внутреннего распорядка Исполнителя в случаях:</w:t>
      </w:r>
    </w:p>
    <w:p w:rsidR="0021410A" w:rsidRPr="00377CAE" w:rsidRDefault="0021410A" w:rsidP="0021410A">
      <w:pPr>
        <w:pStyle w:val="BodyText2"/>
        <w:numPr>
          <w:ilvl w:val="0"/>
          <w:numId w:val="2"/>
        </w:numPr>
        <w:tabs>
          <w:tab w:val="left" w:pos="993"/>
        </w:tabs>
        <w:spacing w:line="240" w:lineRule="auto"/>
        <w:ind w:left="0" w:right="-5"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377CAE">
        <w:rPr>
          <w:rFonts w:ascii="Times New Roman" w:hAnsi="Times New Roman"/>
          <w:color w:val="auto"/>
          <w:sz w:val="24"/>
          <w:szCs w:val="24"/>
        </w:rPr>
        <w:t>пропуска ЗАКАЗЧИКОМ без уважительных причин более 25 (Двадцати пяти) % времени учебных занятий, предусмотренных учебным планом Программы для обязательного посещения;</w:t>
      </w:r>
    </w:p>
    <w:p w:rsidR="0021410A" w:rsidRPr="00377CAE" w:rsidRDefault="0021410A" w:rsidP="0021410A">
      <w:pPr>
        <w:pStyle w:val="BodyText2"/>
        <w:numPr>
          <w:ilvl w:val="0"/>
          <w:numId w:val="2"/>
        </w:numPr>
        <w:tabs>
          <w:tab w:val="left" w:pos="993"/>
        </w:tabs>
        <w:spacing w:line="240" w:lineRule="auto"/>
        <w:ind w:left="0" w:right="-5"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377CAE">
        <w:rPr>
          <w:rFonts w:ascii="Times New Roman" w:hAnsi="Times New Roman"/>
          <w:color w:val="auto"/>
          <w:sz w:val="24"/>
          <w:szCs w:val="24"/>
        </w:rPr>
        <w:t>невыполнения ЗАКАЗЧИКОМ учебного плана Программы, подтвержденного результатами аттестации;</w:t>
      </w:r>
    </w:p>
    <w:p w:rsidR="0021410A" w:rsidRPr="00377CAE" w:rsidRDefault="0021410A" w:rsidP="0021410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выявления работниками ИСПОЛНИТЕЛЯ или правоохранительными органами грубого однократного нарушения ЗАКАЗЧИКОМ Правил внутреннего распорядка ИСПОЛНИТЕЛЯ, санитарных, противопожарных норм и правил, иных норм и правил по обеспечению безопасности людей, сохранности имущества, обеспечению других законных интересов ИСПОЛНИТЕЛЯ, иных лиц, находящихся на ее территории.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При отчислении ЗАКАЗЧИКА по инициативе ИСПОЛНИТЕЛЯ, последний письменно уведомляет об этом ЗАКАЗЧИКА за 10 дней.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2.4. ЗАКАЗЧИК имеет право: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2.4.1. В любое время расторгнуть настоящий Договор, уведомив ИСПОЛНИТЕЛЯ об этом за 10 (десять) календарных дней до даты расторжения и уплатив ИСПОЛНИТЕЛЮ фактически понесенные убытки на момент расторжения договора. Понесенные ИСПОЛНИТЕЛЕМ убытки рассчитываются исходя из фактически затраченных часов на обучение ЗАКАЗЧИКА.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2.4.2. Получать полную и достоверную информацию о критериях и результатах оценки своих знаний.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2.4.3. Пользоваться имуществом ИСПОЛНИТЕЛЯ, необходимым для освоения выбранной Программы, во время занятий, предусмотренных учебным расписанием.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2.4.4. Обращаться к ИСПОЛНИТЕЛЮ по вопросам, касающимся процесса обучения.</w:t>
      </w:r>
    </w:p>
    <w:p w:rsidR="0021410A" w:rsidRPr="00377CAE" w:rsidRDefault="0021410A" w:rsidP="0021410A">
      <w:pPr>
        <w:pStyle w:val="a3"/>
        <w:spacing w:after="0"/>
        <w:rPr>
          <w:b w:val="0"/>
          <w:bCs w:val="0"/>
          <w:sz w:val="24"/>
          <w:szCs w:val="24"/>
        </w:rPr>
      </w:pPr>
    </w:p>
    <w:p w:rsidR="0021410A" w:rsidRPr="00377CAE" w:rsidRDefault="0021410A" w:rsidP="0021410A">
      <w:pPr>
        <w:pStyle w:val="a3"/>
        <w:spacing w:after="0"/>
        <w:jc w:val="center"/>
        <w:rPr>
          <w:b w:val="0"/>
          <w:bCs w:val="0"/>
          <w:sz w:val="24"/>
          <w:szCs w:val="24"/>
        </w:rPr>
      </w:pPr>
      <w:r w:rsidRPr="00377CAE">
        <w:rPr>
          <w:b w:val="0"/>
          <w:bCs w:val="0"/>
          <w:sz w:val="24"/>
          <w:szCs w:val="24"/>
        </w:rPr>
        <w:t>3.</w:t>
      </w:r>
      <w:r w:rsidRPr="00377CAE">
        <w:rPr>
          <w:b w:val="0"/>
          <w:sz w:val="24"/>
          <w:szCs w:val="24"/>
        </w:rPr>
        <w:t xml:space="preserve"> </w:t>
      </w:r>
      <w:r w:rsidRPr="00377CAE">
        <w:rPr>
          <w:b w:val="0"/>
          <w:bCs w:val="0"/>
          <w:sz w:val="24"/>
          <w:szCs w:val="24"/>
        </w:rPr>
        <w:t>РАСЧЕТ И ПОРЯДОК ОПЛАТЫ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3.1. Общая стоимость предоставляемых образовательных услуг составляет: ______</w:t>
      </w:r>
    </w:p>
    <w:p w:rsidR="0021410A" w:rsidRPr="00377CAE" w:rsidRDefault="0021410A" w:rsidP="0021410A">
      <w:pPr>
        <w:pStyle w:val="a3"/>
        <w:spacing w:after="0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(_____________________________________) руб. _00_ коп.   в том числе без НДС.</w:t>
      </w:r>
    </w:p>
    <w:p w:rsidR="0021410A" w:rsidRPr="00377CAE" w:rsidRDefault="0021410A" w:rsidP="0021410A">
      <w:pPr>
        <w:pStyle w:val="a3"/>
        <w:spacing w:after="0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ab/>
        <w:t>В соответствии с пп.14 п.2 ст.149 НК РФ НДС не облагается</w:t>
      </w:r>
    </w:p>
    <w:p w:rsidR="0021410A" w:rsidRPr="00377CAE" w:rsidRDefault="0021410A" w:rsidP="0021410A">
      <w:pPr>
        <w:pStyle w:val="a3"/>
        <w:numPr>
          <w:ilvl w:val="1"/>
          <w:numId w:val="3"/>
        </w:numPr>
        <w:spacing w:after="0"/>
        <w:ind w:left="0"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За выполнение образовательных услуг ЗАКАЗЧИК перечисляет ИСПОЛНИТЕЛЮ сумму, указанную в п. 3.1. на расчетный счет УНИВЕРСИТЕТА в следующем порядке:</w:t>
      </w:r>
    </w:p>
    <w:p w:rsidR="0021410A" w:rsidRPr="00377CAE" w:rsidRDefault="0021410A" w:rsidP="0021410A">
      <w:pPr>
        <w:pStyle w:val="a3"/>
        <w:tabs>
          <w:tab w:val="left" w:pos="723"/>
        </w:tabs>
        <w:ind w:left="567"/>
        <w:rPr>
          <w:b w:val="0"/>
          <w:bCs w:val="0"/>
          <w:sz w:val="24"/>
          <w:szCs w:val="24"/>
        </w:rPr>
      </w:pPr>
    </w:p>
    <w:p w:rsidR="0021410A" w:rsidRPr="00377CAE" w:rsidRDefault="0021410A" w:rsidP="0021410A">
      <w:pPr>
        <w:pStyle w:val="a3"/>
        <w:spacing w:after="0"/>
        <w:ind w:firstLine="567"/>
        <w:rPr>
          <w:b w:val="0"/>
          <w:bCs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- </w:t>
      </w:r>
      <w:r w:rsidRPr="00377CAE">
        <w:rPr>
          <w:b w:val="0"/>
          <w:bCs w:val="0"/>
          <w:sz w:val="24"/>
          <w:szCs w:val="24"/>
        </w:rPr>
        <w:t>7500_ руб. _00_ коп. до «_</w:t>
      </w:r>
      <w:r w:rsidRPr="0021410A">
        <w:rPr>
          <w:b w:val="0"/>
          <w:bCs w:val="0"/>
          <w:sz w:val="24"/>
          <w:szCs w:val="24"/>
        </w:rPr>
        <w:t>30</w:t>
      </w:r>
      <w:r w:rsidRPr="00377CAE">
        <w:rPr>
          <w:b w:val="0"/>
          <w:bCs w:val="0"/>
          <w:sz w:val="24"/>
          <w:szCs w:val="24"/>
        </w:rPr>
        <w:t>_» _1</w:t>
      </w:r>
      <w:r w:rsidRPr="0021410A">
        <w:rPr>
          <w:b w:val="0"/>
          <w:bCs w:val="0"/>
          <w:sz w:val="24"/>
          <w:szCs w:val="24"/>
        </w:rPr>
        <w:t>1</w:t>
      </w:r>
      <w:r w:rsidRPr="00377CAE">
        <w:rPr>
          <w:b w:val="0"/>
          <w:bCs w:val="0"/>
          <w:sz w:val="24"/>
          <w:szCs w:val="24"/>
        </w:rPr>
        <w:t>_ 201</w:t>
      </w:r>
      <w:r w:rsidRPr="0021410A">
        <w:rPr>
          <w:b w:val="0"/>
          <w:bCs w:val="0"/>
          <w:sz w:val="24"/>
          <w:szCs w:val="24"/>
        </w:rPr>
        <w:t>7</w:t>
      </w:r>
      <w:r w:rsidRPr="00377CAE">
        <w:rPr>
          <w:b w:val="0"/>
          <w:bCs w:val="0"/>
          <w:sz w:val="24"/>
          <w:szCs w:val="24"/>
        </w:rPr>
        <w:t>__ г.;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bCs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 - </w:t>
      </w:r>
      <w:r w:rsidRPr="00377CAE">
        <w:rPr>
          <w:b w:val="0"/>
          <w:bCs w:val="0"/>
          <w:sz w:val="24"/>
          <w:szCs w:val="24"/>
        </w:rPr>
        <w:t>7500_ руб. _00_ коп. до «_15_» _0</w:t>
      </w:r>
      <w:r w:rsidRPr="0021410A">
        <w:rPr>
          <w:b w:val="0"/>
          <w:bCs w:val="0"/>
          <w:sz w:val="24"/>
          <w:szCs w:val="24"/>
        </w:rPr>
        <w:t>2</w:t>
      </w:r>
      <w:r w:rsidRPr="00377CAE">
        <w:rPr>
          <w:b w:val="0"/>
          <w:bCs w:val="0"/>
          <w:sz w:val="24"/>
          <w:szCs w:val="24"/>
        </w:rPr>
        <w:t>_ 201</w:t>
      </w:r>
      <w:r w:rsidRPr="0021410A">
        <w:rPr>
          <w:b w:val="0"/>
          <w:bCs w:val="0"/>
          <w:sz w:val="24"/>
          <w:szCs w:val="24"/>
        </w:rPr>
        <w:t>8</w:t>
      </w:r>
      <w:r w:rsidRPr="00377CAE">
        <w:rPr>
          <w:b w:val="0"/>
          <w:bCs w:val="0"/>
          <w:sz w:val="24"/>
          <w:szCs w:val="24"/>
        </w:rPr>
        <w:t>__ г.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bCs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- </w:t>
      </w:r>
      <w:r w:rsidRPr="00377CAE">
        <w:rPr>
          <w:b w:val="0"/>
          <w:bCs w:val="0"/>
          <w:sz w:val="24"/>
          <w:szCs w:val="24"/>
        </w:rPr>
        <w:t>7500_ руб. _00_ коп. до «_15_» _09_ 201</w:t>
      </w:r>
      <w:r w:rsidRPr="0021410A">
        <w:rPr>
          <w:b w:val="0"/>
          <w:bCs w:val="0"/>
          <w:sz w:val="24"/>
          <w:szCs w:val="24"/>
        </w:rPr>
        <w:t>8</w:t>
      </w:r>
      <w:r w:rsidRPr="00377CAE">
        <w:rPr>
          <w:b w:val="0"/>
          <w:bCs w:val="0"/>
          <w:sz w:val="24"/>
          <w:szCs w:val="24"/>
        </w:rPr>
        <w:t>__ г.;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bCs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 - </w:t>
      </w:r>
      <w:r w:rsidRPr="00377CAE">
        <w:rPr>
          <w:b w:val="0"/>
          <w:bCs w:val="0"/>
          <w:sz w:val="24"/>
          <w:szCs w:val="24"/>
        </w:rPr>
        <w:t>7500_ руб. _00_ коп. до «_15_» _0</w:t>
      </w:r>
      <w:r w:rsidRPr="0021410A">
        <w:rPr>
          <w:b w:val="0"/>
          <w:bCs w:val="0"/>
          <w:sz w:val="24"/>
          <w:szCs w:val="24"/>
        </w:rPr>
        <w:t>2</w:t>
      </w:r>
      <w:r w:rsidRPr="00377CAE">
        <w:rPr>
          <w:b w:val="0"/>
          <w:bCs w:val="0"/>
          <w:sz w:val="24"/>
          <w:szCs w:val="24"/>
        </w:rPr>
        <w:t>_ 201</w:t>
      </w:r>
      <w:r w:rsidRPr="0021410A">
        <w:rPr>
          <w:b w:val="0"/>
          <w:bCs w:val="0"/>
          <w:sz w:val="24"/>
          <w:szCs w:val="24"/>
        </w:rPr>
        <w:t>9</w:t>
      </w:r>
      <w:r w:rsidRPr="00377CAE">
        <w:rPr>
          <w:b w:val="0"/>
          <w:bCs w:val="0"/>
          <w:sz w:val="24"/>
          <w:szCs w:val="24"/>
        </w:rPr>
        <w:t>__ г.</w:t>
      </w:r>
    </w:p>
    <w:p w:rsidR="0021410A" w:rsidRPr="00377CAE" w:rsidRDefault="0021410A" w:rsidP="0021410A">
      <w:pPr>
        <w:pStyle w:val="a3"/>
        <w:tabs>
          <w:tab w:val="left" w:pos="723"/>
        </w:tabs>
        <w:ind w:left="567"/>
        <w:rPr>
          <w:b w:val="0"/>
          <w:bCs w:val="0"/>
          <w:sz w:val="24"/>
          <w:szCs w:val="24"/>
        </w:rPr>
      </w:pPr>
    </w:p>
    <w:p w:rsidR="0021410A" w:rsidRPr="00377CAE" w:rsidRDefault="0021410A" w:rsidP="0021410A">
      <w:pPr>
        <w:pStyle w:val="a3"/>
        <w:tabs>
          <w:tab w:val="left" w:pos="723"/>
        </w:tabs>
        <w:ind w:left="567"/>
        <w:rPr>
          <w:b w:val="0"/>
          <w:sz w:val="24"/>
          <w:szCs w:val="24"/>
        </w:rPr>
      </w:pPr>
      <w:r w:rsidRPr="00377CAE">
        <w:rPr>
          <w:b w:val="0"/>
          <w:bCs w:val="0"/>
          <w:sz w:val="24"/>
          <w:szCs w:val="24"/>
        </w:rPr>
        <w:t xml:space="preserve">- </w:t>
      </w:r>
      <w:r w:rsidRPr="00377CAE">
        <w:rPr>
          <w:b w:val="0"/>
          <w:sz w:val="24"/>
          <w:szCs w:val="24"/>
        </w:rPr>
        <w:t xml:space="preserve"> и погасить оставшуюся задолженность за 30 календарных дней до окончания занятий.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3.3. В случае нарушения сроков оплаты, указанных в п.3.2. настоящего договора, ЗАКАЗЧИК отчисляется из УНИВЕРСИТЕТА.</w:t>
      </w:r>
    </w:p>
    <w:p w:rsidR="0021410A" w:rsidRPr="00377CAE" w:rsidRDefault="0021410A" w:rsidP="0021410A">
      <w:pPr>
        <w:pStyle w:val="a3"/>
        <w:spacing w:after="0"/>
        <w:jc w:val="center"/>
        <w:rPr>
          <w:b w:val="0"/>
          <w:bCs w:val="0"/>
          <w:sz w:val="24"/>
          <w:szCs w:val="24"/>
        </w:rPr>
      </w:pPr>
      <w:r w:rsidRPr="00377CAE">
        <w:rPr>
          <w:b w:val="0"/>
          <w:bCs w:val="0"/>
          <w:sz w:val="24"/>
          <w:szCs w:val="24"/>
        </w:rPr>
        <w:t>4.</w:t>
      </w:r>
      <w:r w:rsidRPr="00377CAE">
        <w:rPr>
          <w:b w:val="0"/>
          <w:sz w:val="24"/>
          <w:szCs w:val="24"/>
        </w:rPr>
        <w:t xml:space="preserve"> </w:t>
      </w:r>
      <w:r w:rsidRPr="00377CAE">
        <w:rPr>
          <w:b w:val="0"/>
          <w:bCs w:val="0"/>
          <w:sz w:val="24"/>
          <w:szCs w:val="24"/>
        </w:rPr>
        <w:t>СРОК ДЕЙСТВИЯ ДОГОВОРА</w:t>
      </w:r>
    </w:p>
    <w:p w:rsidR="0021410A" w:rsidRPr="00377CAE" w:rsidRDefault="0021410A" w:rsidP="0021410A">
      <w:pPr>
        <w:pStyle w:val="a3"/>
        <w:spacing w:after="0"/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4.1. Настоящий договор вступает в силу с момента подписания его сторонами и издания приказа о зачислении ЗАКАЗЧИКА на ФДПО и действует до окончания срока обучения или отчисления ЗАКАЗЧИКА.</w:t>
      </w:r>
    </w:p>
    <w:p w:rsidR="0021410A" w:rsidRPr="00377CAE" w:rsidRDefault="0021410A" w:rsidP="0021410A">
      <w:pPr>
        <w:pStyle w:val="a3"/>
        <w:ind w:firstLine="567"/>
        <w:jc w:val="center"/>
        <w:rPr>
          <w:b w:val="0"/>
          <w:kern w:val="2"/>
          <w:sz w:val="24"/>
          <w:szCs w:val="24"/>
        </w:rPr>
      </w:pPr>
      <w:r w:rsidRPr="00377CAE">
        <w:rPr>
          <w:b w:val="0"/>
          <w:sz w:val="24"/>
          <w:szCs w:val="24"/>
        </w:rPr>
        <w:t>5. АНТИКОРРУПЦИОННАЯ ОГОВОРКА</w:t>
      </w:r>
    </w:p>
    <w:p w:rsidR="0021410A" w:rsidRPr="00377CAE" w:rsidRDefault="0021410A" w:rsidP="0021410A">
      <w:pPr>
        <w:pStyle w:val="a3"/>
        <w:ind w:firstLine="567"/>
        <w:jc w:val="both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5.1.Стороны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21410A" w:rsidRPr="00377CAE" w:rsidRDefault="0021410A" w:rsidP="0021410A">
      <w:pPr>
        <w:pStyle w:val="a3"/>
        <w:ind w:firstLine="567"/>
        <w:jc w:val="both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5.2.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</w:t>
      </w:r>
      <w:r w:rsidRPr="00377CAE">
        <w:rPr>
          <w:b w:val="0"/>
          <w:sz w:val="24"/>
          <w:szCs w:val="24"/>
        </w:rPr>
        <w:lastRenderedPageBreak/>
        <w:t>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21410A" w:rsidRPr="00377CAE" w:rsidRDefault="0021410A" w:rsidP="0021410A">
      <w:pPr>
        <w:pStyle w:val="a3"/>
        <w:ind w:firstLine="567"/>
        <w:jc w:val="both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5.3.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21410A" w:rsidRPr="00377CAE" w:rsidRDefault="0021410A" w:rsidP="0021410A">
      <w:pPr>
        <w:pStyle w:val="a3"/>
        <w:spacing w:after="0"/>
        <w:ind w:firstLine="567"/>
        <w:jc w:val="both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5.4.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21410A" w:rsidRPr="00377CAE" w:rsidRDefault="0021410A" w:rsidP="0021410A">
      <w:pPr>
        <w:pStyle w:val="a3"/>
        <w:spacing w:after="0"/>
        <w:rPr>
          <w:b w:val="0"/>
          <w:sz w:val="24"/>
          <w:szCs w:val="24"/>
        </w:rPr>
      </w:pPr>
    </w:p>
    <w:p w:rsidR="0021410A" w:rsidRPr="00377CAE" w:rsidRDefault="0021410A" w:rsidP="0021410A">
      <w:pPr>
        <w:pStyle w:val="a3"/>
        <w:spacing w:after="0"/>
        <w:ind w:firstLine="567"/>
        <w:jc w:val="center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6. ОТВЕТСТВЕННОСТЬ СТОРОН</w:t>
      </w:r>
    </w:p>
    <w:p w:rsidR="0021410A" w:rsidRPr="00377CAE" w:rsidRDefault="0021410A" w:rsidP="0021410A">
      <w:pPr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Федерации, Федеральным законодательством и иными нормативными правовыми актами.</w:t>
      </w:r>
    </w:p>
    <w:p w:rsidR="0021410A" w:rsidRPr="00377CAE" w:rsidRDefault="0021410A" w:rsidP="0021410A">
      <w:pPr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 xml:space="preserve">6.2. При неисполнении или ненадлежащем исполнении ЗАКАЗЧИКОМ обязательств, предусмотренных п. </w:t>
      </w:r>
      <w:proofErr w:type="gramStart"/>
      <w:r w:rsidRPr="00377CAE">
        <w:rPr>
          <w:b w:val="0"/>
          <w:sz w:val="24"/>
          <w:szCs w:val="24"/>
        </w:rPr>
        <w:t>2.2.,</w:t>
      </w:r>
      <w:proofErr w:type="gramEnd"/>
      <w:r w:rsidRPr="00377CAE">
        <w:rPr>
          <w:b w:val="0"/>
          <w:sz w:val="24"/>
          <w:szCs w:val="24"/>
        </w:rPr>
        <w:t xml:space="preserve"> настоящего договора договор расторгается, а ЗАКАЗЧИК отчисляется из УНИВЕРСИТЕТА.</w:t>
      </w:r>
    </w:p>
    <w:p w:rsidR="0021410A" w:rsidRPr="00377CAE" w:rsidRDefault="0021410A" w:rsidP="0021410A">
      <w:pPr>
        <w:ind w:firstLine="567"/>
        <w:rPr>
          <w:b w:val="0"/>
          <w:sz w:val="24"/>
          <w:szCs w:val="24"/>
        </w:rPr>
      </w:pPr>
      <w:r w:rsidRPr="00377CAE">
        <w:rPr>
          <w:b w:val="0"/>
          <w:sz w:val="24"/>
          <w:szCs w:val="24"/>
        </w:rPr>
        <w:t>6.3. Настоящий Договор составлен в двух экземплярах на русском языке, имеющих одинаковую юридическую силу.</w:t>
      </w:r>
    </w:p>
    <w:p w:rsidR="0021410A" w:rsidRPr="00377CAE" w:rsidRDefault="0021410A" w:rsidP="0021410A">
      <w:pPr>
        <w:pStyle w:val="a3"/>
        <w:spacing w:after="0"/>
        <w:jc w:val="center"/>
        <w:rPr>
          <w:b w:val="0"/>
          <w:bCs w:val="0"/>
          <w:sz w:val="24"/>
          <w:szCs w:val="24"/>
        </w:rPr>
      </w:pPr>
    </w:p>
    <w:p w:rsidR="0021410A" w:rsidRPr="00377CAE" w:rsidRDefault="0021410A" w:rsidP="0021410A">
      <w:pPr>
        <w:pStyle w:val="a3"/>
        <w:spacing w:after="0"/>
        <w:jc w:val="center"/>
        <w:rPr>
          <w:b w:val="0"/>
          <w:bCs w:val="0"/>
          <w:sz w:val="24"/>
          <w:szCs w:val="24"/>
        </w:rPr>
      </w:pPr>
      <w:r w:rsidRPr="00377CAE">
        <w:rPr>
          <w:b w:val="0"/>
          <w:bCs w:val="0"/>
          <w:sz w:val="24"/>
          <w:szCs w:val="24"/>
        </w:rPr>
        <w:t>6</w:t>
      </w:r>
      <w:r w:rsidRPr="00377CAE">
        <w:rPr>
          <w:b w:val="0"/>
          <w:sz w:val="24"/>
          <w:szCs w:val="24"/>
        </w:rPr>
        <w:t>.</w:t>
      </w:r>
      <w:r w:rsidRPr="00377CAE">
        <w:rPr>
          <w:b w:val="0"/>
          <w:bCs w:val="0"/>
          <w:sz w:val="24"/>
          <w:szCs w:val="24"/>
        </w:rPr>
        <w:t>АДРЕСА И РЕКВИЗИТЫ СТОРОН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980"/>
        <w:gridCol w:w="5115"/>
      </w:tblGrid>
      <w:tr w:rsidR="0021410A" w:rsidRPr="00160BCF" w:rsidTr="002D157A">
        <w:tc>
          <w:tcPr>
            <w:tcW w:w="4980" w:type="dxa"/>
          </w:tcPr>
          <w:p w:rsidR="0021410A" w:rsidRPr="00160BCF" w:rsidRDefault="0021410A" w:rsidP="002D157A">
            <w:pPr>
              <w:snapToGrid w:val="0"/>
              <w:spacing w:line="360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«УНИВЕРСИТЕТ»</w:t>
            </w:r>
          </w:p>
          <w:p w:rsidR="0021410A" w:rsidRPr="00160BCF" w:rsidRDefault="0021410A" w:rsidP="002D157A">
            <w:pPr>
              <w:pStyle w:val="a3"/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профессионального образования «Астраханский государственный университет» </w:t>
            </w:r>
          </w:p>
          <w:p w:rsidR="0021410A" w:rsidRPr="00160BCF" w:rsidRDefault="0021410A" w:rsidP="002D157A">
            <w:pPr>
              <w:pStyle w:val="a3"/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 xml:space="preserve">414056, г. </w:t>
            </w:r>
            <w:proofErr w:type="gramStart"/>
            <w:r w:rsidRPr="00160BCF">
              <w:rPr>
                <w:b w:val="0"/>
                <w:sz w:val="22"/>
                <w:szCs w:val="22"/>
              </w:rPr>
              <w:t>Астрахань,ул.Татищева</w:t>
            </w:r>
            <w:proofErr w:type="gramEnd"/>
            <w:r w:rsidRPr="00160BCF">
              <w:rPr>
                <w:b w:val="0"/>
                <w:sz w:val="22"/>
                <w:szCs w:val="22"/>
              </w:rPr>
              <w:t>,20а</w:t>
            </w:r>
          </w:p>
          <w:p w:rsidR="0021410A" w:rsidRPr="00160BCF" w:rsidRDefault="0021410A" w:rsidP="002D157A">
            <w:pPr>
              <w:pStyle w:val="a3"/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ИНН 3016009269</w:t>
            </w:r>
            <w:r w:rsidRPr="00160BCF">
              <w:rPr>
                <w:b w:val="0"/>
                <w:sz w:val="22"/>
                <w:szCs w:val="22"/>
              </w:rPr>
              <w:tab/>
              <w:t>КПП 301601001</w:t>
            </w:r>
          </w:p>
          <w:p w:rsidR="0021410A" w:rsidRPr="00160BCF" w:rsidRDefault="0021410A" w:rsidP="002D157A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УФК по АО</w:t>
            </w:r>
          </w:p>
          <w:p w:rsidR="0021410A" w:rsidRPr="00160BCF" w:rsidRDefault="0021410A" w:rsidP="002D157A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(Астраханский государственный университет л/</w:t>
            </w:r>
            <w:proofErr w:type="spellStart"/>
            <w:r w:rsidRPr="00160BCF">
              <w:rPr>
                <w:b w:val="0"/>
                <w:sz w:val="22"/>
                <w:szCs w:val="22"/>
              </w:rPr>
              <w:t>сч</w:t>
            </w:r>
            <w:proofErr w:type="spellEnd"/>
            <w:r w:rsidRPr="00160BCF">
              <w:rPr>
                <w:b w:val="0"/>
                <w:sz w:val="22"/>
                <w:szCs w:val="22"/>
              </w:rPr>
              <w:t xml:space="preserve"> 20256Ц14780)</w:t>
            </w:r>
          </w:p>
          <w:p w:rsidR="0021410A" w:rsidRPr="00160BCF" w:rsidRDefault="0021410A" w:rsidP="002D157A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р/</w:t>
            </w:r>
            <w:proofErr w:type="spellStart"/>
            <w:r w:rsidRPr="00160BCF">
              <w:rPr>
                <w:b w:val="0"/>
                <w:sz w:val="22"/>
                <w:szCs w:val="22"/>
              </w:rPr>
              <w:t>сч</w:t>
            </w:r>
            <w:proofErr w:type="spellEnd"/>
            <w:r w:rsidRPr="00160BCF">
              <w:rPr>
                <w:b w:val="0"/>
                <w:sz w:val="22"/>
                <w:szCs w:val="22"/>
              </w:rPr>
              <w:t xml:space="preserve"> 40501810400002000002</w:t>
            </w:r>
          </w:p>
          <w:p w:rsidR="0021410A" w:rsidRPr="00160BCF" w:rsidRDefault="0021410A" w:rsidP="002D157A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 xml:space="preserve">отделение Астрахань г. Астрахань; </w:t>
            </w:r>
          </w:p>
          <w:p w:rsidR="0021410A" w:rsidRPr="00160BCF" w:rsidRDefault="0021410A" w:rsidP="002D157A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БИК 041203001; код ОКОНХ 92110</w:t>
            </w:r>
          </w:p>
          <w:p w:rsidR="0021410A" w:rsidRPr="00160BCF" w:rsidRDefault="0021410A" w:rsidP="002D157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код ОКПО 02079218</w:t>
            </w:r>
          </w:p>
          <w:p w:rsidR="0021410A" w:rsidRPr="00160BCF" w:rsidRDefault="0021410A" w:rsidP="002D157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Код 00000000000000000130</w:t>
            </w:r>
          </w:p>
          <w:p w:rsidR="0021410A" w:rsidRPr="00160BCF" w:rsidRDefault="0021410A" w:rsidP="002D157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Код ОКТМО 12701000</w:t>
            </w:r>
          </w:p>
          <w:p w:rsidR="0021410A" w:rsidRPr="00160BCF" w:rsidRDefault="0021410A" w:rsidP="002D157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 xml:space="preserve">Код </w:t>
            </w:r>
            <w:proofErr w:type="gramStart"/>
            <w:r w:rsidRPr="00160BCF">
              <w:rPr>
                <w:b w:val="0"/>
                <w:sz w:val="22"/>
                <w:szCs w:val="22"/>
              </w:rPr>
              <w:t>ТОФК:  2500</w:t>
            </w:r>
            <w:proofErr w:type="gramEnd"/>
          </w:p>
          <w:p w:rsidR="0021410A" w:rsidRPr="00160BCF" w:rsidRDefault="0021410A" w:rsidP="002D157A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115" w:type="dxa"/>
          </w:tcPr>
          <w:p w:rsidR="0021410A" w:rsidRPr="00160BCF" w:rsidRDefault="0021410A" w:rsidP="002D157A">
            <w:pPr>
              <w:snapToGrid w:val="0"/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«ЗАКАЗЧИК»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Ф.И.О__________________________________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  <w:u w:val="single"/>
              </w:rPr>
            </w:pPr>
            <w:r w:rsidRPr="00160BCF">
              <w:rPr>
                <w:b w:val="0"/>
                <w:sz w:val="22"/>
                <w:szCs w:val="22"/>
                <w:u w:val="single"/>
              </w:rPr>
              <w:t xml:space="preserve">                                                                               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Дата рождения___________________________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60BCF">
              <w:rPr>
                <w:b w:val="0"/>
                <w:sz w:val="22"/>
                <w:szCs w:val="22"/>
              </w:rPr>
              <w:t>Паспорт:_</w:t>
            </w:r>
            <w:proofErr w:type="gramEnd"/>
            <w:r w:rsidRPr="00160BCF">
              <w:rPr>
                <w:b w:val="0"/>
                <w:sz w:val="22"/>
                <w:szCs w:val="22"/>
              </w:rPr>
              <w:t>_______________________________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выдан __________________________________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Место регистрации (прописка)______________</w:t>
            </w:r>
          </w:p>
          <w:p w:rsidR="0021410A" w:rsidRPr="00160BCF" w:rsidRDefault="0021410A" w:rsidP="002D157A">
            <w:pPr>
              <w:spacing w:line="200" w:lineRule="atLeast"/>
              <w:ind w:left="-78" w:right="-3" w:firstLine="15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__________________________________________________________________________________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Место фактического проживания ___________</w:t>
            </w:r>
          </w:p>
          <w:p w:rsidR="0021410A" w:rsidRPr="00160BCF" w:rsidRDefault="0021410A" w:rsidP="002D157A">
            <w:pPr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________________________________________</w:t>
            </w:r>
          </w:p>
          <w:p w:rsidR="0021410A" w:rsidRPr="00160BCF" w:rsidRDefault="0021410A" w:rsidP="002D157A">
            <w:pPr>
              <w:snapToGrid w:val="0"/>
              <w:spacing w:line="200" w:lineRule="atLeast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Телефон_________________________________</w:t>
            </w:r>
          </w:p>
        </w:tc>
      </w:tr>
      <w:tr w:rsidR="0021410A" w:rsidRPr="00160BCF" w:rsidTr="002D157A">
        <w:tc>
          <w:tcPr>
            <w:tcW w:w="4980" w:type="dxa"/>
          </w:tcPr>
          <w:p w:rsidR="0021410A" w:rsidRPr="00160BCF" w:rsidRDefault="0021410A" w:rsidP="002D157A">
            <w:pPr>
              <w:tabs>
                <w:tab w:val="left" w:pos="0"/>
              </w:tabs>
              <w:snapToGrid w:val="0"/>
              <w:spacing w:line="200" w:lineRule="atLeast"/>
              <w:rPr>
                <w:b w:val="0"/>
                <w:bCs w:val="0"/>
                <w:sz w:val="22"/>
                <w:szCs w:val="22"/>
              </w:rPr>
            </w:pPr>
            <w:r w:rsidRPr="00160BCF">
              <w:rPr>
                <w:b w:val="0"/>
                <w:bCs w:val="0"/>
                <w:sz w:val="22"/>
                <w:szCs w:val="22"/>
              </w:rPr>
              <w:t xml:space="preserve">Первый проректор, </w:t>
            </w:r>
          </w:p>
          <w:p w:rsidR="0021410A" w:rsidRPr="00160BCF" w:rsidRDefault="0021410A" w:rsidP="002D157A">
            <w:pPr>
              <w:tabs>
                <w:tab w:val="left" w:pos="0"/>
              </w:tabs>
              <w:snapToGrid w:val="0"/>
              <w:spacing w:line="200" w:lineRule="atLeast"/>
              <w:rPr>
                <w:b w:val="0"/>
                <w:bCs w:val="0"/>
                <w:sz w:val="22"/>
                <w:szCs w:val="22"/>
              </w:rPr>
            </w:pPr>
            <w:r w:rsidRPr="00160BCF">
              <w:rPr>
                <w:b w:val="0"/>
                <w:bCs w:val="0"/>
                <w:sz w:val="22"/>
                <w:szCs w:val="22"/>
              </w:rPr>
              <w:t xml:space="preserve">проректор </w:t>
            </w:r>
            <w:proofErr w:type="spellStart"/>
            <w:r w:rsidRPr="00160BCF">
              <w:rPr>
                <w:b w:val="0"/>
                <w:bCs w:val="0"/>
                <w:sz w:val="22"/>
                <w:szCs w:val="22"/>
              </w:rPr>
              <w:t>поЭФ</w:t>
            </w:r>
            <w:proofErr w:type="spellEnd"/>
            <w:r w:rsidRPr="00160BCF">
              <w:rPr>
                <w:b w:val="0"/>
                <w:bCs w:val="0"/>
                <w:sz w:val="22"/>
                <w:szCs w:val="22"/>
              </w:rPr>
              <w:t xml:space="preserve"> и Р</w:t>
            </w:r>
          </w:p>
          <w:p w:rsidR="0021410A" w:rsidRPr="00160BCF" w:rsidRDefault="0021410A" w:rsidP="002D157A">
            <w:pPr>
              <w:tabs>
                <w:tab w:val="left" w:pos="0"/>
              </w:tabs>
              <w:snapToGrid w:val="0"/>
              <w:spacing w:line="200" w:lineRule="atLeast"/>
              <w:rPr>
                <w:b w:val="0"/>
                <w:bCs w:val="0"/>
                <w:sz w:val="22"/>
                <w:szCs w:val="22"/>
              </w:rPr>
            </w:pPr>
            <w:r w:rsidRPr="00160BCF">
              <w:rPr>
                <w:b w:val="0"/>
                <w:bCs w:val="0"/>
                <w:sz w:val="22"/>
                <w:szCs w:val="22"/>
              </w:rPr>
              <w:t xml:space="preserve">                                    ____________Т.М. </w:t>
            </w:r>
            <w:proofErr w:type="spellStart"/>
            <w:r w:rsidRPr="00160BCF">
              <w:rPr>
                <w:b w:val="0"/>
                <w:bCs w:val="0"/>
                <w:sz w:val="22"/>
                <w:szCs w:val="22"/>
              </w:rPr>
              <w:t>Храмова</w:t>
            </w:r>
            <w:proofErr w:type="spellEnd"/>
          </w:p>
          <w:p w:rsidR="0021410A" w:rsidRPr="00160BCF" w:rsidRDefault="0021410A" w:rsidP="002D157A">
            <w:pPr>
              <w:pStyle w:val="a9"/>
              <w:spacing w:line="360" w:lineRule="auto"/>
              <w:ind w:left="0"/>
              <w:rPr>
                <w:sz w:val="22"/>
                <w:szCs w:val="22"/>
              </w:rPr>
            </w:pPr>
            <w:r w:rsidRPr="00160BCF">
              <w:rPr>
                <w:sz w:val="22"/>
                <w:szCs w:val="22"/>
              </w:rPr>
              <w:t xml:space="preserve">                         М.П.</w:t>
            </w:r>
          </w:p>
          <w:p w:rsidR="0021410A" w:rsidRPr="00160BCF" w:rsidRDefault="0021410A" w:rsidP="002D157A">
            <w:pPr>
              <w:spacing w:line="200" w:lineRule="atLeast"/>
              <w:rPr>
                <w:b w:val="0"/>
                <w:sz w:val="22"/>
                <w:szCs w:val="22"/>
              </w:rPr>
            </w:pPr>
          </w:p>
          <w:p w:rsidR="0021410A" w:rsidRPr="00160BCF" w:rsidRDefault="0021410A" w:rsidP="002D157A">
            <w:pPr>
              <w:rPr>
                <w:b w:val="0"/>
                <w:sz w:val="22"/>
                <w:szCs w:val="22"/>
              </w:rPr>
            </w:pPr>
          </w:p>
          <w:p w:rsidR="0021410A" w:rsidRPr="00160BCF" w:rsidRDefault="0021410A" w:rsidP="002D157A">
            <w:pPr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Декан ФДПО               ___________Н.У. Ремизова</w:t>
            </w:r>
          </w:p>
        </w:tc>
        <w:tc>
          <w:tcPr>
            <w:tcW w:w="5115" w:type="dxa"/>
          </w:tcPr>
          <w:p w:rsidR="0021410A" w:rsidRPr="00160BCF" w:rsidRDefault="0021410A" w:rsidP="002D157A">
            <w:pPr>
              <w:snapToGrid w:val="0"/>
              <w:spacing w:line="200" w:lineRule="atLeast"/>
              <w:jc w:val="both"/>
              <w:rPr>
                <w:b w:val="0"/>
                <w:sz w:val="22"/>
                <w:szCs w:val="22"/>
              </w:rPr>
            </w:pPr>
          </w:p>
          <w:p w:rsidR="0021410A" w:rsidRPr="00160BCF" w:rsidRDefault="0021410A" w:rsidP="002D157A">
            <w:pPr>
              <w:snapToGrid w:val="0"/>
              <w:spacing w:line="200" w:lineRule="atLeast"/>
              <w:jc w:val="both"/>
              <w:rPr>
                <w:b w:val="0"/>
                <w:sz w:val="22"/>
                <w:szCs w:val="22"/>
              </w:rPr>
            </w:pPr>
            <w:r w:rsidRPr="00160BCF">
              <w:rPr>
                <w:b w:val="0"/>
                <w:sz w:val="22"/>
                <w:szCs w:val="22"/>
              </w:rPr>
              <w:t>Заказчик _______________/                                /</w:t>
            </w:r>
          </w:p>
        </w:tc>
      </w:tr>
    </w:tbl>
    <w:p w:rsidR="0021410A" w:rsidRPr="00594F9F" w:rsidRDefault="0021410A" w:rsidP="0021410A">
      <w:pPr>
        <w:rPr>
          <w:sz w:val="20"/>
          <w:szCs w:val="20"/>
        </w:rPr>
      </w:pPr>
    </w:p>
    <w:p w:rsidR="00CB0FAC" w:rsidRDefault="00CB0FAC"/>
    <w:sectPr w:rsidR="00CB0FAC" w:rsidSect="00594F9F">
      <w:pgSz w:w="11905" w:h="16837"/>
      <w:pgMar w:top="284" w:right="28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D0"/>
    <w:rsid w:val="0021410A"/>
    <w:rsid w:val="009E07D0"/>
    <w:rsid w:val="00C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6B89-70DA-444B-825C-1D42633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0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10A"/>
    <w:pPr>
      <w:spacing w:after="120"/>
    </w:pPr>
  </w:style>
  <w:style w:type="character" w:customStyle="1" w:styleId="a4">
    <w:name w:val="Основной текст Знак"/>
    <w:basedOn w:val="a0"/>
    <w:link w:val="a3"/>
    <w:rsid w:val="0021410A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5">
    <w:name w:val="Title"/>
    <w:basedOn w:val="a"/>
    <w:next w:val="a6"/>
    <w:link w:val="a7"/>
    <w:qFormat/>
    <w:rsid w:val="0021410A"/>
    <w:pPr>
      <w:jc w:val="center"/>
    </w:pPr>
  </w:style>
  <w:style w:type="character" w:customStyle="1" w:styleId="a7">
    <w:name w:val="Название Знак"/>
    <w:basedOn w:val="a0"/>
    <w:link w:val="a5"/>
    <w:rsid w:val="0021410A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6">
    <w:name w:val="Subtitle"/>
    <w:basedOn w:val="a"/>
    <w:next w:val="a3"/>
    <w:link w:val="a8"/>
    <w:qFormat/>
    <w:rsid w:val="0021410A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6"/>
    <w:rsid w:val="0021410A"/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paragraph" w:styleId="a9">
    <w:name w:val="Body Text Indent"/>
    <w:basedOn w:val="a"/>
    <w:link w:val="aa"/>
    <w:rsid w:val="0021410A"/>
    <w:pPr>
      <w:ind w:left="360"/>
    </w:pPr>
    <w:rPr>
      <w:b w:val="0"/>
      <w:bCs w:val="0"/>
      <w:sz w:val="28"/>
    </w:rPr>
  </w:style>
  <w:style w:type="character" w:customStyle="1" w:styleId="aa">
    <w:name w:val="Основной текст с отступом Знак"/>
    <w:basedOn w:val="a0"/>
    <w:link w:val="a9"/>
    <w:rsid w:val="0021410A"/>
    <w:rPr>
      <w:rFonts w:ascii="Times New Roman" w:eastAsia="Times New Roman" w:hAnsi="Times New Roman" w:cs="Times New Roman"/>
      <w:kern w:val="1"/>
      <w:sz w:val="28"/>
      <w:szCs w:val="32"/>
      <w:lang w:eastAsia="ar-SA"/>
    </w:rPr>
  </w:style>
  <w:style w:type="paragraph" w:customStyle="1" w:styleId="21">
    <w:name w:val="Основной текст 21"/>
    <w:basedOn w:val="a"/>
    <w:rsid w:val="0021410A"/>
    <w:pPr>
      <w:spacing w:after="120" w:line="480" w:lineRule="auto"/>
    </w:pPr>
  </w:style>
  <w:style w:type="paragraph" w:customStyle="1" w:styleId="BodyText2">
    <w:name w:val="Body Text 2"/>
    <w:basedOn w:val="a"/>
    <w:rsid w:val="0021410A"/>
    <w:pPr>
      <w:suppressAutoHyphens w:val="0"/>
      <w:spacing w:line="240" w:lineRule="atLeast"/>
      <w:ind w:right="200"/>
      <w:jc w:val="both"/>
    </w:pPr>
    <w:rPr>
      <w:rFonts w:ascii="Bookman Old Style" w:hAnsi="Bookman Old Style"/>
      <w:b w:val="0"/>
      <w:bCs w:val="0"/>
      <w:color w:val="000000"/>
      <w:sz w:val="22"/>
      <w:szCs w:val="20"/>
    </w:rPr>
  </w:style>
  <w:style w:type="paragraph" w:customStyle="1" w:styleId="31">
    <w:name w:val="Основной текст 31"/>
    <w:basedOn w:val="a"/>
    <w:rsid w:val="0021410A"/>
    <w:pPr>
      <w:widowControl w:val="0"/>
      <w:tabs>
        <w:tab w:val="left" w:pos="3544"/>
      </w:tabs>
      <w:jc w:val="both"/>
    </w:pPr>
    <w:rPr>
      <w:rFonts w:eastAsia="Lucida Sans Unicode" w:cs="Tahoma"/>
      <w:b w:val="0"/>
      <w:bCs w:val="0"/>
      <w:color w:val="000000"/>
      <w:kern w:val="0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2018-01-12T11:10:00Z</dcterms:created>
  <dcterms:modified xsi:type="dcterms:W3CDTF">2018-01-12T11:11:00Z</dcterms:modified>
</cp:coreProperties>
</file>