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35" w:rsidRPr="00C82261" w:rsidRDefault="00641A35" w:rsidP="0050176B">
      <w:pPr>
        <w:pStyle w:val="a7"/>
        <w:tabs>
          <w:tab w:val="left" w:pos="4962"/>
        </w:tabs>
        <w:rPr>
          <w:sz w:val="24"/>
          <w:szCs w:val="24"/>
        </w:rPr>
      </w:pPr>
      <w:r w:rsidRPr="00C82261">
        <w:rPr>
          <w:sz w:val="24"/>
          <w:szCs w:val="24"/>
        </w:rPr>
        <w:t>ДОГОВОР №_______</w:t>
      </w:r>
      <w:r w:rsidR="008A0E9F" w:rsidRPr="00C82261">
        <w:rPr>
          <w:sz w:val="24"/>
          <w:szCs w:val="24"/>
        </w:rPr>
        <w:t>__________</w:t>
      </w:r>
    </w:p>
    <w:p w:rsidR="00641A35" w:rsidRPr="00C82261" w:rsidRDefault="00641A35" w:rsidP="0050176B">
      <w:pPr>
        <w:pStyle w:val="a7"/>
        <w:tabs>
          <w:tab w:val="left" w:pos="4962"/>
        </w:tabs>
        <w:rPr>
          <w:sz w:val="24"/>
          <w:szCs w:val="24"/>
        </w:rPr>
      </w:pPr>
      <w:r w:rsidRPr="00C82261">
        <w:rPr>
          <w:sz w:val="24"/>
          <w:szCs w:val="24"/>
        </w:rPr>
        <w:t xml:space="preserve">о </w:t>
      </w:r>
      <w:r w:rsidR="0007616D" w:rsidRPr="00C82261">
        <w:rPr>
          <w:sz w:val="24"/>
          <w:szCs w:val="24"/>
        </w:rPr>
        <w:t>дополнительном профессиональном образовании</w:t>
      </w:r>
      <w:r w:rsidRPr="00C82261">
        <w:rPr>
          <w:sz w:val="24"/>
          <w:szCs w:val="24"/>
        </w:rPr>
        <w:t xml:space="preserve"> </w:t>
      </w:r>
      <w:r w:rsidR="00EE75CB" w:rsidRPr="00C82261">
        <w:rPr>
          <w:sz w:val="24"/>
          <w:szCs w:val="24"/>
        </w:rPr>
        <w:t xml:space="preserve">в </w:t>
      </w:r>
      <w:r w:rsidR="00557A6B" w:rsidRPr="00C82261">
        <w:rPr>
          <w:sz w:val="24"/>
          <w:szCs w:val="24"/>
        </w:rPr>
        <w:t>ДепНО</w:t>
      </w:r>
    </w:p>
    <w:p w:rsidR="00641A35" w:rsidRPr="00C82261" w:rsidRDefault="00641A35" w:rsidP="0050176B">
      <w:pPr>
        <w:pStyle w:val="a8"/>
        <w:rPr>
          <w:sz w:val="24"/>
          <w:szCs w:val="24"/>
        </w:rPr>
      </w:pPr>
      <w:r w:rsidRPr="00C82261">
        <w:rPr>
          <w:sz w:val="24"/>
          <w:szCs w:val="24"/>
        </w:rPr>
        <w:t>Астраханского государственного университета</w:t>
      </w:r>
    </w:p>
    <w:p w:rsidR="00641A35" w:rsidRPr="00C82261" w:rsidRDefault="00641A35" w:rsidP="0050176B">
      <w:pPr>
        <w:pStyle w:val="210"/>
        <w:spacing w:after="40"/>
        <w:jc w:val="center"/>
        <w:rPr>
          <w:b w:val="0"/>
          <w:sz w:val="24"/>
          <w:szCs w:val="24"/>
        </w:rPr>
      </w:pPr>
      <w:r w:rsidRPr="00C82261">
        <w:rPr>
          <w:b w:val="0"/>
          <w:sz w:val="24"/>
          <w:szCs w:val="24"/>
        </w:rPr>
        <w:t>г. Астра</w:t>
      </w:r>
      <w:r w:rsidR="0007616D" w:rsidRPr="00C82261">
        <w:rPr>
          <w:b w:val="0"/>
          <w:sz w:val="24"/>
          <w:szCs w:val="24"/>
        </w:rPr>
        <w:t>хань</w:t>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proofErr w:type="gramStart"/>
      <w:r w:rsidR="0007616D" w:rsidRPr="00C82261">
        <w:rPr>
          <w:b w:val="0"/>
          <w:sz w:val="24"/>
          <w:szCs w:val="24"/>
        </w:rPr>
        <w:tab/>
        <w:t>«</w:t>
      </w:r>
      <w:proofErr w:type="gramEnd"/>
      <w:r w:rsidR="0007616D" w:rsidRPr="00C82261">
        <w:rPr>
          <w:b w:val="0"/>
          <w:sz w:val="24"/>
          <w:szCs w:val="24"/>
        </w:rPr>
        <w:t>_</w:t>
      </w:r>
      <w:r w:rsidR="00107458" w:rsidRPr="00C82261">
        <w:rPr>
          <w:b w:val="0"/>
          <w:sz w:val="24"/>
          <w:szCs w:val="24"/>
          <w:u w:val="single"/>
        </w:rPr>
        <w:t>____</w:t>
      </w:r>
      <w:r w:rsidR="0007616D" w:rsidRPr="00C82261">
        <w:rPr>
          <w:b w:val="0"/>
          <w:sz w:val="24"/>
          <w:szCs w:val="24"/>
        </w:rPr>
        <w:t>_»_</w:t>
      </w:r>
      <w:r w:rsidR="006979A4" w:rsidRPr="00C82261">
        <w:rPr>
          <w:b w:val="0"/>
          <w:sz w:val="24"/>
          <w:szCs w:val="24"/>
          <w:u w:val="single"/>
        </w:rPr>
        <w:t>_________</w:t>
      </w:r>
      <w:r w:rsidR="0050176B" w:rsidRPr="00C82261">
        <w:rPr>
          <w:b w:val="0"/>
          <w:sz w:val="24"/>
          <w:szCs w:val="24"/>
        </w:rPr>
        <w:t xml:space="preserve"> </w:t>
      </w:r>
      <w:r w:rsidRPr="00C82261">
        <w:rPr>
          <w:b w:val="0"/>
          <w:sz w:val="24"/>
          <w:szCs w:val="24"/>
        </w:rPr>
        <w:t>г.</w:t>
      </w:r>
    </w:p>
    <w:p w:rsidR="00E3230D" w:rsidRPr="00C82261" w:rsidRDefault="00E3230D" w:rsidP="0050176B">
      <w:pPr>
        <w:pStyle w:val="310"/>
        <w:rPr>
          <w:rFonts w:cs="Times New Roman"/>
          <w:sz w:val="24"/>
          <w:lang w:val="ru-RU"/>
        </w:rPr>
      </w:pPr>
      <w:r w:rsidRPr="00C82261">
        <w:rPr>
          <w:sz w:val="24"/>
          <w:lang w:val="ru-RU"/>
        </w:rPr>
        <w:t>ФГБОУ ВО «Астраханский государственный университет», осуществляющий образовательную деятельность на основании лицензии серии 90Л01 № 0008923 (рег. №1893) от 21.01.2016 г., выданной Федеральной службой по надзору в сфере образования и науки и свидетельства о государственной аккредитации серии 90А01 №0001891 (рег. № 1798) от 30.03.2016 г., именуемый в дальнейшем ИСПОЛНИТЕЛЬ</w:t>
      </w:r>
      <w:r w:rsidR="00EE5D29" w:rsidRPr="00C82261">
        <w:rPr>
          <w:sz w:val="24"/>
          <w:lang w:val="ru-RU"/>
        </w:rPr>
        <w:t xml:space="preserve"> или УНИВЕРСИТЕТ –</w:t>
      </w:r>
      <w:r w:rsidRPr="00C82261">
        <w:rPr>
          <w:sz w:val="24"/>
          <w:lang w:val="ru-RU"/>
        </w:rPr>
        <w:t xml:space="preserve">, </w:t>
      </w:r>
      <w:r w:rsidR="00B44262" w:rsidRPr="00C82261">
        <w:rPr>
          <w:sz w:val="24"/>
          <w:lang w:val="ru-RU"/>
        </w:rPr>
        <w:t>в лице проректора по учебной работе  Трещева Александра Михайловича,  действующего на основании приказа № 08-01-01/1360 от 12.10.2018 г.</w:t>
      </w:r>
      <w:r w:rsidR="00CF7E0A" w:rsidRPr="00C82261">
        <w:rPr>
          <w:sz w:val="24"/>
          <w:lang w:val="ru-RU"/>
        </w:rPr>
        <w:t xml:space="preserve">, </w:t>
      </w:r>
      <w:r w:rsidRPr="00C82261">
        <w:rPr>
          <w:sz w:val="24"/>
          <w:lang w:val="ru-RU"/>
        </w:rPr>
        <w:t xml:space="preserve">с одной стороны, </w:t>
      </w:r>
      <w:r w:rsidRPr="00C82261">
        <w:rPr>
          <w:bCs/>
          <w:sz w:val="24"/>
          <w:lang w:val="ru-RU"/>
        </w:rPr>
        <w:t>и</w:t>
      </w:r>
    </w:p>
    <w:p w:rsidR="00641A35" w:rsidRPr="00C82261" w:rsidRDefault="00641A35" w:rsidP="0050176B">
      <w:pPr>
        <w:tabs>
          <w:tab w:val="left" w:pos="3600"/>
        </w:tabs>
        <w:jc w:val="both"/>
        <w:rPr>
          <w:b w:val="0"/>
          <w:bCs w:val="0"/>
          <w:sz w:val="20"/>
          <w:szCs w:val="20"/>
        </w:rPr>
      </w:pPr>
      <w:r w:rsidRPr="00C82261">
        <w:rPr>
          <w:b w:val="0"/>
          <w:bCs w:val="0"/>
          <w:sz w:val="20"/>
          <w:szCs w:val="20"/>
        </w:rPr>
        <w:t>______________________________________________________________________________</w:t>
      </w:r>
      <w:r w:rsidR="00B60375" w:rsidRPr="00C82261">
        <w:rPr>
          <w:b w:val="0"/>
          <w:bCs w:val="0"/>
          <w:sz w:val="20"/>
          <w:szCs w:val="20"/>
        </w:rPr>
        <w:t>_________________</w:t>
      </w:r>
      <w:r w:rsidRPr="00C82261">
        <w:rPr>
          <w:b w:val="0"/>
          <w:bCs w:val="0"/>
          <w:sz w:val="20"/>
          <w:szCs w:val="20"/>
        </w:rPr>
        <w:t>___</w:t>
      </w:r>
      <w:r w:rsidR="00B60375" w:rsidRPr="00C82261">
        <w:rPr>
          <w:b w:val="0"/>
          <w:bCs w:val="0"/>
          <w:sz w:val="20"/>
          <w:szCs w:val="20"/>
        </w:rPr>
        <w:t xml:space="preserve"> </w:t>
      </w:r>
      <w:r w:rsidRPr="00C82261">
        <w:rPr>
          <w:b w:val="0"/>
          <w:bCs w:val="0"/>
          <w:sz w:val="20"/>
          <w:szCs w:val="20"/>
        </w:rPr>
        <w:t>,</w:t>
      </w:r>
    </w:p>
    <w:p w:rsidR="00641A35" w:rsidRPr="00C82261" w:rsidRDefault="00641A35" w:rsidP="0050176B">
      <w:pPr>
        <w:tabs>
          <w:tab w:val="left" w:pos="3600"/>
        </w:tabs>
        <w:jc w:val="center"/>
        <w:rPr>
          <w:b w:val="0"/>
          <w:bCs w:val="0"/>
          <w:sz w:val="20"/>
          <w:szCs w:val="20"/>
        </w:rPr>
      </w:pPr>
      <w:r w:rsidRPr="00C82261">
        <w:rPr>
          <w:b w:val="0"/>
          <w:bCs w:val="0"/>
          <w:sz w:val="20"/>
          <w:szCs w:val="20"/>
        </w:rPr>
        <w:t>Ф.И.О</w:t>
      </w:r>
    </w:p>
    <w:p w:rsidR="00641A35" w:rsidRPr="00C82261" w:rsidRDefault="00641A35" w:rsidP="0050176B">
      <w:pPr>
        <w:tabs>
          <w:tab w:val="left" w:pos="3600"/>
        </w:tabs>
        <w:jc w:val="both"/>
        <w:rPr>
          <w:b w:val="0"/>
          <w:bCs w:val="0"/>
          <w:sz w:val="24"/>
          <w:szCs w:val="24"/>
        </w:rPr>
      </w:pPr>
      <w:r w:rsidRPr="00C82261">
        <w:rPr>
          <w:b w:val="0"/>
          <w:bCs w:val="0"/>
          <w:sz w:val="24"/>
          <w:szCs w:val="24"/>
        </w:rPr>
        <w:t>с другой стороны, именуемый в дальнейшем «</w:t>
      </w:r>
      <w:r w:rsidR="00475184" w:rsidRPr="00C82261">
        <w:rPr>
          <w:b w:val="0"/>
          <w:bCs w:val="0"/>
          <w:sz w:val="24"/>
          <w:szCs w:val="24"/>
        </w:rPr>
        <w:t>ЗАКАЗЧИК</w:t>
      </w:r>
      <w:r w:rsidRPr="00C82261">
        <w:rPr>
          <w:b w:val="0"/>
          <w:bCs w:val="0"/>
          <w:sz w:val="24"/>
          <w:szCs w:val="24"/>
        </w:rPr>
        <w:t>», совместно именуемые «Стороны», заключили настоящий договор о нижеследующем:</w:t>
      </w:r>
    </w:p>
    <w:p w:rsidR="00EE5D29" w:rsidRPr="00C82261" w:rsidRDefault="00EE5D29" w:rsidP="0050176B">
      <w:pPr>
        <w:tabs>
          <w:tab w:val="left" w:pos="3600"/>
        </w:tabs>
        <w:jc w:val="both"/>
        <w:rPr>
          <w:b w:val="0"/>
          <w:bCs w:val="0"/>
          <w:sz w:val="24"/>
          <w:szCs w:val="24"/>
        </w:rPr>
      </w:pPr>
    </w:p>
    <w:p w:rsidR="00641A35" w:rsidRPr="00C82261" w:rsidRDefault="00641A35" w:rsidP="00EE5D29">
      <w:pPr>
        <w:numPr>
          <w:ilvl w:val="0"/>
          <w:numId w:val="2"/>
        </w:numPr>
        <w:tabs>
          <w:tab w:val="left" w:pos="567"/>
          <w:tab w:val="left" w:pos="851"/>
        </w:tabs>
        <w:ind w:left="0" w:firstLine="567"/>
        <w:jc w:val="center"/>
        <w:rPr>
          <w:b w:val="0"/>
          <w:caps/>
          <w:sz w:val="24"/>
          <w:szCs w:val="24"/>
        </w:rPr>
      </w:pPr>
      <w:r w:rsidRPr="00C82261">
        <w:rPr>
          <w:b w:val="0"/>
          <w:caps/>
          <w:sz w:val="24"/>
          <w:szCs w:val="24"/>
        </w:rPr>
        <w:t>Предмет договора.</w:t>
      </w:r>
    </w:p>
    <w:p w:rsidR="0050176B" w:rsidRPr="00C82261" w:rsidRDefault="00641A35" w:rsidP="00C82261">
      <w:pPr>
        <w:pStyle w:val="a9"/>
        <w:tabs>
          <w:tab w:val="left" w:pos="567"/>
        </w:tabs>
        <w:ind w:left="0" w:firstLine="567"/>
        <w:jc w:val="both"/>
        <w:rPr>
          <w:sz w:val="24"/>
          <w:szCs w:val="24"/>
        </w:rPr>
      </w:pPr>
      <w:r w:rsidRPr="00C82261">
        <w:rPr>
          <w:sz w:val="24"/>
          <w:szCs w:val="24"/>
        </w:rPr>
        <w:t>1.1. Предметом настоящего договора является предоставление ИСПОЛНИТЕЛЕМ дополнительных образовательных услуг, а именно профессионал</w:t>
      </w:r>
      <w:r w:rsidR="0007616D" w:rsidRPr="00C82261">
        <w:rPr>
          <w:sz w:val="24"/>
          <w:szCs w:val="24"/>
        </w:rPr>
        <w:t>ьной переподготовки специалиста</w:t>
      </w:r>
      <w:r w:rsidRPr="00C82261">
        <w:rPr>
          <w:sz w:val="24"/>
          <w:szCs w:val="24"/>
        </w:rPr>
        <w:t xml:space="preserve"> в соответствии с учебным планом специальности </w:t>
      </w:r>
      <w:r w:rsidR="0050176B" w:rsidRPr="00C82261">
        <w:rPr>
          <w:b/>
          <w:sz w:val="24"/>
          <w:szCs w:val="24"/>
        </w:rPr>
        <w:t>__________________________________________________________________________________</w:t>
      </w:r>
      <w:r w:rsidRPr="00C82261">
        <w:rPr>
          <w:sz w:val="24"/>
          <w:szCs w:val="24"/>
        </w:rPr>
        <w:t xml:space="preserve">в очной (очно-заочной) форме, именуемых в дальнейшем «Услуги». </w:t>
      </w:r>
    </w:p>
    <w:p w:rsidR="00EE5D29" w:rsidRPr="00C82261" w:rsidRDefault="00641A35" w:rsidP="00C82261">
      <w:pPr>
        <w:pStyle w:val="a9"/>
        <w:tabs>
          <w:tab w:val="left" w:pos="567"/>
        </w:tabs>
        <w:ind w:left="0" w:firstLine="567"/>
        <w:jc w:val="both"/>
        <w:rPr>
          <w:sz w:val="24"/>
          <w:szCs w:val="24"/>
          <w:u w:val="single"/>
        </w:rPr>
      </w:pPr>
      <w:r w:rsidRPr="00C82261">
        <w:rPr>
          <w:sz w:val="24"/>
          <w:szCs w:val="24"/>
        </w:rPr>
        <w:t xml:space="preserve">Наименование программы профессиональной переподготовки </w:t>
      </w:r>
      <w:r w:rsidR="0050176B" w:rsidRPr="00C82261">
        <w:rPr>
          <w:sz w:val="24"/>
          <w:szCs w:val="24"/>
          <w:u w:val="single"/>
        </w:rPr>
        <w:t>__________________________________________________________</w:t>
      </w:r>
      <w:r w:rsidR="00EE5D29" w:rsidRPr="00C82261">
        <w:rPr>
          <w:sz w:val="24"/>
          <w:szCs w:val="24"/>
          <w:u w:val="single"/>
        </w:rPr>
        <w:t>________________________</w:t>
      </w:r>
    </w:p>
    <w:p w:rsidR="00641A35" w:rsidRPr="00C82261" w:rsidRDefault="00641A35" w:rsidP="00C82261">
      <w:pPr>
        <w:pStyle w:val="a9"/>
        <w:tabs>
          <w:tab w:val="left" w:pos="567"/>
          <w:tab w:val="left" w:pos="993"/>
        </w:tabs>
        <w:ind w:left="0" w:firstLine="567"/>
        <w:jc w:val="both"/>
        <w:rPr>
          <w:sz w:val="24"/>
          <w:szCs w:val="24"/>
        </w:rPr>
      </w:pPr>
      <w:r w:rsidRPr="00C82261">
        <w:rPr>
          <w:sz w:val="24"/>
          <w:szCs w:val="24"/>
        </w:rPr>
        <w:t>1.2. Содержание обучения определяется образовательной программой</w:t>
      </w:r>
      <w:r w:rsidR="004E4D6D" w:rsidRPr="00C82261">
        <w:rPr>
          <w:sz w:val="24"/>
          <w:szCs w:val="24"/>
        </w:rPr>
        <w:t>, учебным планом, в том числе индивидуальным</w:t>
      </w:r>
      <w:r w:rsidRPr="00C82261">
        <w:rPr>
          <w:sz w:val="24"/>
          <w:szCs w:val="24"/>
        </w:rPr>
        <w:t>.</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1.3. Срок обучения в соответствии с учебным планом составляет: </w:t>
      </w:r>
      <w:r w:rsidR="0050176B" w:rsidRPr="00C82261">
        <w:rPr>
          <w:sz w:val="24"/>
          <w:szCs w:val="24"/>
        </w:rPr>
        <w:t>___________</w:t>
      </w:r>
      <w:r w:rsidRPr="00C82261">
        <w:rPr>
          <w:sz w:val="24"/>
          <w:szCs w:val="24"/>
        </w:rPr>
        <w:t xml:space="preserve"> </w:t>
      </w:r>
      <w:r w:rsidR="0050176B" w:rsidRPr="00C82261">
        <w:rPr>
          <w:sz w:val="24"/>
          <w:szCs w:val="24"/>
        </w:rPr>
        <w:t>года.</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Начало обучения: </w:t>
      </w:r>
      <w:r w:rsidR="0050176B" w:rsidRPr="00C82261">
        <w:rPr>
          <w:sz w:val="24"/>
          <w:szCs w:val="24"/>
        </w:rPr>
        <w:t>__________________________</w:t>
      </w:r>
    </w:p>
    <w:p w:rsidR="00641A35" w:rsidRPr="00C82261" w:rsidRDefault="00641A35" w:rsidP="00C82261">
      <w:pPr>
        <w:tabs>
          <w:tab w:val="left" w:pos="567"/>
        </w:tabs>
        <w:ind w:firstLine="567"/>
        <w:jc w:val="both"/>
        <w:rPr>
          <w:b w:val="0"/>
          <w:sz w:val="24"/>
          <w:szCs w:val="24"/>
        </w:rPr>
      </w:pPr>
      <w:r w:rsidRPr="00C82261">
        <w:rPr>
          <w:b w:val="0"/>
          <w:sz w:val="24"/>
          <w:szCs w:val="24"/>
        </w:rPr>
        <w:t xml:space="preserve">Окончание обучения: </w:t>
      </w:r>
      <w:r w:rsidR="0050176B" w:rsidRPr="00C82261">
        <w:rPr>
          <w:b w:val="0"/>
          <w:sz w:val="24"/>
          <w:szCs w:val="24"/>
        </w:rPr>
        <w:t>_______________________</w:t>
      </w:r>
    </w:p>
    <w:p w:rsidR="00EE5D29" w:rsidRPr="00C82261" w:rsidRDefault="00EE5D29" w:rsidP="0050176B">
      <w:pPr>
        <w:tabs>
          <w:tab w:val="left" w:pos="567"/>
        </w:tabs>
        <w:ind w:firstLine="567"/>
        <w:jc w:val="both"/>
        <w:rPr>
          <w:b w:val="0"/>
          <w:sz w:val="24"/>
          <w:szCs w:val="24"/>
        </w:rPr>
      </w:pPr>
    </w:p>
    <w:p w:rsidR="00641A35" w:rsidRPr="00C82261" w:rsidRDefault="00641A35" w:rsidP="00EE5D29">
      <w:pPr>
        <w:tabs>
          <w:tab w:val="left" w:pos="567"/>
        </w:tabs>
        <w:ind w:firstLine="567"/>
        <w:jc w:val="center"/>
        <w:rPr>
          <w:b w:val="0"/>
          <w:bCs w:val="0"/>
          <w:sz w:val="24"/>
          <w:szCs w:val="24"/>
        </w:rPr>
      </w:pPr>
      <w:r w:rsidRPr="00C82261">
        <w:rPr>
          <w:b w:val="0"/>
          <w:bCs w:val="0"/>
          <w:sz w:val="24"/>
          <w:szCs w:val="24"/>
        </w:rPr>
        <w:t>2. ОБЯЗАННОСТИ СТОРОН</w:t>
      </w:r>
    </w:p>
    <w:p w:rsidR="00641A35" w:rsidRPr="00C82261" w:rsidRDefault="00641A35" w:rsidP="0050176B">
      <w:pPr>
        <w:tabs>
          <w:tab w:val="left" w:pos="567"/>
        </w:tabs>
        <w:ind w:firstLine="567"/>
        <w:jc w:val="both"/>
        <w:rPr>
          <w:b w:val="0"/>
          <w:bCs w:val="0"/>
          <w:sz w:val="24"/>
          <w:szCs w:val="24"/>
        </w:rPr>
      </w:pPr>
      <w:r w:rsidRPr="00C82261">
        <w:rPr>
          <w:b w:val="0"/>
          <w:bCs w:val="0"/>
          <w:sz w:val="24"/>
          <w:szCs w:val="24"/>
        </w:rPr>
        <w:t>2.1. ИСПОЛНИТЕЛЬ обязуется:</w:t>
      </w:r>
    </w:p>
    <w:p w:rsidR="00641A35" w:rsidRPr="00C82261" w:rsidRDefault="00641A35" w:rsidP="0050176B">
      <w:pPr>
        <w:pStyle w:val="a5"/>
        <w:tabs>
          <w:tab w:val="left" w:pos="567"/>
        </w:tabs>
        <w:ind w:firstLine="567"/>
        <w:jc w:val="both"/>
        <w:rPr>
          <w:b w:val="0"/>
          <w:sz w:val="24"/>
          <w:szCs w:val="24"/>
        </w:rPr>
      </w:pPr>
      <w:r w:rsidRPr="00C82261">
        <w:rPr>
          <w:b w:val="0"/>
          <w:sz w:val="24"/>
          <w:szCs w:val="24"/>
        </w:rPr>
        <w:t>2.1.1.</w:t>
      </w:r>
      <w:r w:rsidR="00EE5D29" w:rsidRPr="00C82261">
        <w:rPr>
          <w:b w:val="0"/>
          <w:sz w:val="24"/>
          <w:szCs w:val="24"/>
        </w:rPr>
        <w:t> </w:t>
      </w:r>
      <w:r w:rsidRPr="00C82261">
        <w:rPr>
          <w:b w:val="0"/>
          <w:sz w:val="24"/>
          <w:szCs w:val="24"/>
        </w:rPr>
        <w:t>Зачислить ЗАКАЗЧИКА, имеющего документ об образовании: __________________________________________________________________________________.</w:t>
      </w:r>
    </w:p>
    <w:p w:rsidR="00641A35" w:rsidRPr="00C82261" w:rsidRDefault="00641A35" w:rsidP="00EE5D29">
      <w:pPr>
        <w:pStyle w:val="a5"/>
        <w:tabs>
          <w:tab w:val="left" w:pos="567"/>
        </w:tabs>
        <w:spacing w:after="0"/>
        <w:jc w:val="both"/>
        <w:rPr>
          <w:b w:val="0"/>
          <w:sz w:val="24"/>
          <w:szCs w:val="24"/>
        </w:rPr>
      </w:pPr>
      <w:r w:rsidRPr="00C82261">
        <w:rPr>
          <w:b w:val="0"/>
          <w:sz w:val="24"/>
          <w:szCs w:val="24"/>
        </w:rPr>
        <w:t xml:space="preserve">в УНИВЕРСИТЕТ </w:t>
      </w:r>
      <w:r w:rsidR="00F61DD7" w:rsidRPr="00C82261">
        <w:rPr>
          <w:b w:val="0"/>
          <w:sz w:val="24"/>
          <w:szCs w:val="24"/>
        </w:rPr>
        <w:t>в Департамент непрерывного образования</w:t>
      </w:r>
      <w:r w:rsidRPr="00C82261">
        <w:rPr>
          <w:b w:val="0"/>
          <w:sz w:val="24"/>
          <w:szCs w:val="24"/>
        </w:rPr>
        <w:t>.</w:t>
      </w:r>
    </w:p>
    <w:p w:rsidR="00641A35" w:rsidRPr="00C82261" w:rsidRDefault="00641A35" w:rsidP="00EE5D29">
      <w:pPr>
        <w:pStyle w:val="a5"/>
        <w:tabs>
          <w:tab w:val="left" w:pos="567"/>
        </w:tabs>
        <w:spacing w:after="0"/>
        <w:ind w:firstLine="567"/>
        <w:jc w:val="both"/>
        <w:rPr>
          <w:b w:val="0"/>
          <w:sz w:val="24"/>
          <w:szCs w:val="24"/>
        </w:rPr>
      </w:pPr>
      <w:r w:rsidRPr="00C82261">
        <w:rPr>
          <w:b w:val="0"/>
          <w:sz w:val="24"/>
          <w:szCs w:val="24"/>
        </w:rPr>
        <w:t>2.1.2.</w:t>
      </w:r>
      <w:r w:rsidR="00EE5D29" w:rsidRPr="00C82261">
        <w:rPr>
          <w:b w:val="0"/>
          <w:sz w:val="24"/>
          <w:szCs w:val="24"/>
        </w:rPr>
        <w:t> </w:t>
      </w:r>
      <w:r w:rsidRPr="00C82261">
        <w:rPr>
          <w:b w:val="0"/>
          <w:sz w:val="24"/>
          <w:szCs w:val="24"/>
        </w:rPr>
        <w:t xml:space="preserve">Предоставить </w:t>
      </w:r>
      <w:r w:rsidR="00C82261" w:rsidRPr="00C82261">
        <w:rPr>
          <w:b w:val="0"/>
          <w:sz w:val="24"/>
          <w:szCs w:val="24"/>
        </w:rPr>
        <w:t>ЗАКАЗЧИКУ</w:t>
      </w:r>
      <w:r w:rsidR="00475184" w:rsidRPr="00C82261">
        <w:rPr>
          <w:b w:val="0"/>
          <w:sz w:val="24"/>
          <w:szCs w:val="24"/>
        </w:rPr>
        <w:t xml:space="preserve"> </w:t>
      </w:r>
      <w:r w:rsidRPr="00C82261">
        <w:rPr>
          <w:b w:val="0"/>
          <w:sz w:val="24"/>
          <w:szCs w:val="24"/>
        </w:rPr>
        <w:t>условия для освоения образовательной программы, предусматривающей итоговую атте</w:t>
      </w:r>
      <w:r w:rsidR="0007616D" w:rsidRPr="00C82261">
        <w:rPr>
          <w:b w:val="0"/>
          <w:sz w:val="24"/>
          <w:szCs w:val="24"/>
        </w:rPr>
        <w:t>стацию</w:t>
      </w:r>
      <w:r w:rsidRPr="00C82261">
        <w:rPr>
          <w:b w:val="0"/>
          <w:sz w:val="24"/>
          <w:szCs w:val="24"/>
        </w:rPr>
        <w:t xml:space="preserve"> и выдачу диплома о </w:t>
      </w:r>
      <w:r w:rsidR="0007616D" w:rsidRPr="00C82261">
        <w:rPr>
          <w:b w:val="0"/>
          <w:sz w:val="24"/>
          <w:szCs w:val="24"/>
        </w:rPr>
        <w:t>профессиональной переподготовке</w:t>
      </w:r>
      <w:r w:rsidR="00D9192A" w:rsidRPr="00C82261">
        <w:rPr>
          <w:b w:val="0"/>
          <w:sz w:val="24"/>
          <w:szCs w:val="24"/>
        </w:rPr>
        <w:t>.</w:t>
      </w:r>
    </w:p>
    <w:p w:rsidR="00641A35" w:rsidRPr="00C82261" w:rsidRDefault="00641A35" w:rsidP="00EE5D29">
      <w:pPr>
        <w:pStyle w:val="a5"/>
        <w:tabs>
          <w:tab w:val="left" w:pos="567"/>
        </w:tabs>
        <w:spacing w:after="0"/>
        <w:ind w:firstLine="567"/>
        <w:jc w:val="both"/>
        <w:rPr>
          <w:b w:val="0"/>
          <w:sz w:val="24"/>
          <w:szCs w:val="24"/>
        </w:rPr>
      </w:pPr>
      <w:r w:rsidRPr="00C82261">
        <w:rPr>
          <w:b w:val="0"/>
          <w:sz w:val="24"/>
          <w:szCs w:val="24"/>
        </w:rPr>
        <w:t>2.1.3.</w:t>
      </w:r>
      <w:r w:rsidR="00EE5D29" w:rsidRPr="00C82261">
        <w:rPr>
          <w:b w:val="0"/>
          <w:sz w:val="24"/>
          <w:szCs w:val="24"/>
        </w:rPr>
        <w:t> </w:t>
      </w:r>
      <w:r w:rsidRPr="00C82261">
        <w:rPr>
          <w:b w:val="0"/>
          <w:sz w:val="24"/>
          <w:szCs w:val="24"/>
        </w:rPr>
        <w:t xml:space="preserve">ЗАКАЗЧИКУ, успешно выполнившему </w:t>
      </w:r>
      <w:r w:rsidR="00A658AF" w:rsidRPr="00C82261">
        <w:rPr>
          <w:b w:val="0"/>
          <w:sz w:val="24"/>
          <w:szCs w:val="24"/>
        </w:rPr>
        <w:t>образовательную</w:t>
      </w:r>
      <w:r w:rsidRPr="00C82261">
        <w:rPr>
          <w:b w:val="0"/>
          <w:sz w:val="24"/>
          <w:szCs w:val="24"/>
        </w:rPr>
        <w:t xml:space="preserve"> программу</w:t>
      </w:r>
      <w:r w:rsidR="00EE5D29" w:rsidRPr="00C82261">
        <w:rPr>
          <w:b w:val="0"/>
          <w:sz w:val="24"/>
          <w:szCs w:val="24"/>
        </w:rPr>
        <w:t>,</w:t>
      </w:r>
      <w:r w:rsidRPr="00C82261">
        <w:rPr>
          <w:b w:val="0"/>
          <w:sz w:val="24"/>
          <w:szCs w:val="24"/>
        </w:rPr>
        <w:t xml:space="preserve"> выдается документ установленного образца в течении 10 (десяти) рабочих дней с момента подписания приказа об окончании обучения при</w:t>
      </w:r>
      <w:r w:rsidR="00EE5D29" w:rsidRPr="00C82261">
        <w:rPr>
          <w:b w:val="0"/>
          <w:sz w:val="24"/>
          <w:szCs w:val="24"/>
        </w:rPr>
        <w:t xml:space="preserve"> условии выполнения ЗАКАЗЧИКОМ </w:t>
      </w:r>
      <w:r w:rsidRPr="00C82261">
        <w:rPr>
          <w:b w:val="0"/>
          <w:sz w:val="24"/>
          <w:szCs w:val="24"/>
        </w:rPr>
        <w:t>п</w:t>
      </w:r>
      <w:r w:rsidR="00D9192A" w:rsidRPr="00C82261">
        <w:rPr>
          <w:b w:val="0"/>
          <w:sz w:val="24"/>
          <w:szCs w:val="24"/>
        </w:rPr>
        <w:t>.</w:t>
      </w:r>
      <w:r w:rsidRPr="00C82261">
        <w:rPr>
          <w:b w:val="0"/>
          <w:sz w:val="24"/>
          <w:szCs w:val="24"/>
        </w:rPr>
        <w:t xml:space="preserve"> 2.2.2 настоящего договора.</w:t>
      </w:r>
    </w:p>
    <w:p w:rsidR="00641A35" w:rsidRPr="00C82261" w:rsidRDefault="00641A35" w:rsidP="0050176B">
      <w:pPr>
        <w:pStyle w:val="a5"/>
        <w:tabs>
          <w:tab w:val="left" w:pos="567"/>
        </w:tabs>
        <w:spacing w:after="0"/>
        <w:ind w:firstLine="567"/>
        <w:jc w:val="both"/>
        <w:rPr>
          <w:b w:val="0"/>
          <w:sz w:val="24"/>
          <w:szCs w:val="24"/>
        </w:rPr>
      </w:pPr>
      <w:r w:rsidRPr="00C82261">
        <w:rPr>
          <w:b w:val="0"/>
          <w:sz w:val="24"/>
          <w:szCs w:val="24"/>
        </w:rPr>
        <w:t>2.1.4.</w:t>
      </w:r>
      <w:r w:rsidR="00EE5D29" w:rsidRPr="00C82261">
        <w:rPr>
          <w:b w:val="0"/>
          <w:sz w:val="24"/>
          <w:szCs w:val="24"/>
        </w:rPr>
        <w:t> </w:t>
      </w:r>
      <w:r w:rsidRPr="00C82261">
        <w:rPr>
          <w:b w:val="0"/>
          <w:sz w:val="24"/>
          <w:szCs w:val="24"/>
        </w:rPr>
        <w:t xml:space="preserve">Удержать </w:t>
      </w:r>
      <w:r w:rsidR="00A658AF" w:rsidRPr="00C82261">
        <w:rPr>
          <w:b w:val="0"/>
          <w:sz w:val="24"/>
          <w:szCs w:val="24"/>
        </w:rPr>
        <w:t xml:space="preserve">фактически понесенные УНИВЕРСИТЕТОМ расходы, связанных с исполнением обязательств по настоящему Договору </w:t>
      </w:r>
      <w:r w:rsidRPr="00C82261">
        <w:rPr>
          <w:b w:val="0"/>
          <w:sz w:val="24"/>
          <w:szCs w:val="24"/>
        </w:rPr>
        <w:t>в случае расторжения договора по инициативе ЗАКАЗЧИКА до начала или в процессе обучения.</w:t>
      </w:r>
    </w:p>
    <w:p w:rsidR="00641A35" w:rsidRPr="00C82261" w:rsidRDefault="00641A35" w:rsidP="0050176B">
      <w:pPr>
        <w:pStyle w:val="a5"/>
        <w:spacing w:after="0"/>
        <w:ind w:firstLine="567"/>
        <w:jc w:val="both"/>
        <w:rPr>
          <w:b w:val="0"/>
          <w:sz w:val="24"/>
          <w:szCs w:val="24"/>
        </w:rPr>
      </w:pPr>
      <w:r w:rsidRPr="00C82261">
        <w:rPr>
          <w:b w:val="0"/>
          <w:sz w:val="24"/>
          <w:szCs w:val="24"/>
        </w:rPr>
        <w:t>2.2. ЗАКАЗЧИК обязуется:</w:t>
      </w:r>
    </w:p>
    <w:p w:rsidR="00641A35" w:rsidRPr="00C82261" w:rsidRDefault="00641A35" w:rsidP="0050176B">
      <w:pPr>
        <w:pStyle w:val="a5"/>
        <w:spacing w:after="0"/>
        <w:ind w:firstLine="567"/>
        <w:jc w:val="both"/>
        <w:rPr>
          <w:b w:val="0"/>
          <w:sz w:val="24"/>
          <w:szCs w:val="24"/>
        </w:rPr>
      </w:pPr>
      <w:r w:rsidRPr="00C82261">
        <w:rPr>
          <w:b w:val="0"/>
          <w:sz w:val="24"/>
          <w:szCs w:val="24"/>
        </w:rPr>
        <w:t xml:space="preserve">2.2.1. Своевременно, в установленные настоящим договором сроки, вносить денежные средства за предоставляемые </w:t>
      </w:r>
      <w:r w:rsidRPr="00C82261">
        <w:rPr>
          <w:b w:val="0"/>
          <w:caps/>
          <w:sz w:val="24"/>
          <w:szCs w:val="24"/>
        </w:rPr>
        <w:t>ИСПОЛНИТЕЛЕМ</w:t>
      </w:r>
      <w:r w:rsidRPr="00C82261">
        <w:rPr>
          <w:b w:val="0"/>
          <w:sz w:val="24"/>
          <w:szCs w:val="24"/>
        </w:rPr>
        <w:t xml:space="preserve"> образовательные услуги, в размере и в порядке, установленные главой 3 настоящего договора.</w:t>
      </w:r>
    </w:p>
    <w:p w:rsidR="00641A35" w:rsidRPr="00C82261" w:rsidRDefault="00641A35" w:rsidP="0050176B">
      <w:pPr>
        <w:pStyle w:val="a5"/>
        <w:spacing w:after="0"/>
        <w:ind w:firstLine="567"/>
        <w:jc w:val="both"/>
        <w:rPr>
          <w:b w:val="0"/>
          <w:sz w:val="24"/>
          <w:szCs w:val="24"/>
        </w:rPr>
      </w:pPr>
      <w:r w:rsidRPr="00C82261">
        <w:rPr>
          <w:b w:val="0"/>
          <w:sz w:val="24"/>
          <w:szCs w:val="24"/>
        </w:rPr>
        <w:t xml:space="preserve">2.2.2. При зачислении в </w:t>
      </w:r>
      <w:r w:rsidRPr="00C82261">
        <w:rPr>
          <w:b w:val="0"/>
          <w:caps/>
          <w:sz w:val="24"/>
          <w:szCs w:val="24"/>
        </w:rPr>
        <w:t>УНИВЕРСИТЕТ</w:t>
      </w:r>
      <w:r w:rsidRPr="00C82261">
        <w:rPr>
          <w:b w:val="0"/>
          <w:sz w:val="24"/>
          <w:szCs w:val="24"/>
        </w:rPr>
        <w:t xml:space="preserve"> и в процессе обучения своевременно предоставлять все необходимые документы.</w:t>
      </w:r>
    </w:p>
    <w:p w:rsidR="00641A35" w:rsidRPr="00C82261" w:rsidRDefault="00641A35" w:rsidP="0050176B">
      <w:pPr>
        <w:pStyle w:val="a5"/>
        <w:spacing w:after="0"/>
        <w:ind w:firstLine="567"/>
        <w:jc w:val="both"/>
        <w:rPr>
          <w:b w:val="0"/>
          <w:sz w:val="24"/>
          <w:szCs w:val="24"/>
        </w:rPr>
      </w:pPr>
      <w:r w:rsidRPr="00C82261">
        <w:rPr>
          <w:b w:val="0"/>
          <w:sz w:val="24"/>
          <w:szCs w:val="24"/>
        </w:rPr>
        <w:t xml:space="preserve">2.2.3. Обучаться в </w:t>
      </w:r>
      <w:r w:rsidRPr="00C82261">
        <w:rPr>
          <w:b w:val="0"/>
          <w:caps/>
          <w:sz w:val="24"/>
          <w:szCs w:val="24"/>
        </w:rPr>
        <w:t xml:space="preserve">УНИВЕРСИТЕТЕ </w:t>
      </w:r>
      <w:r w:rsidRPr="00C82261">
        <w:rPr>
          <w:b w:val="0"/>
          <w:sz w:val="24"/>
          <w:szCs w:val="24"/>
        </w:rPr>
        <w:t xml:space="preserve">по </w:t>
      </w:r>
      <w:r w:rsidR="00D9192A" w:rsidRPr="00C82261">
        <w:rPr>
          <w:b w:val="0"/>
          <w:sz w:val="24"/>
          <w:szCs w:val="24"/>
        </w:rPr>
        <w:t>дополнительной образовательной программе</w:t>
      </w:r>
      <w:r w:rsidRPr="00C82261">
        <w:rPr>
          <w:b w:val="0"/>
          <w:sz w:val="24"/>
          <w:szCs w:val="24"/>
        </w:rPr>
        <w:t>,</w:t>
      </w:r>
      <w:r w:rsidR="00D9192A" w:rsidRPr="00C82261">
        <w:rPr>
          <w:b w:val="0"/>
          <w:sz w:val="24"/>
          <w:szCs w:val="24"/>
        </w:rPr>
        <w:t xml:space="preserve"> в соответствии с</w:t>
      </w:r>
      <w:r w:rsidRPr="00C82261">
        <w:rPr>
          <w:b w:val="0"/>
          <w:sz w:val="24"/>
          <w:szCs w:val="24"/>
        </w:rPr>
        <w:t xml:space="preserve"> учебными планами и программами </w:t>
      </w:r>
      <w:r w:rsidRPr="00C82261">
        <w:rPr>
          <w:b w:val="0"/>
          <w:caps/>
          <w:sz w:val="24"/>
          <w:szCs w:val="24"/>
        </w:rPr>
        <w:t>УНИВЕРСИТЕТА</w:t>
      </w:r>
      <w:r w:rsidRPr="00C82261">
        <w:rPr>
          <w:b w:val="0"/>
          <w:sz w:val="24"/>
          <w:szCs w:val="24"/>
        </w:rPr>
        <w:t>.</w:t>
      </w:r>
    </w:p>
    <w:p w:rsidR="00641A35" w:rsidRPr="00C82261" w:rsidRDefault="00641A35" w:rsidP="0050176B">
      <w:pPr>
        <w:pStyle w:val="a5"/>
        <w:spacing w:after="0"/>
        <w:ind w:firstLine="567"/>
        <w:jc w:val="both"/>
        <w:rPr>
          <w:b w:val="0"/>
          <w:sz w:val="24"/>
          <w:szCs w:val="24"/>
        </w:rPr>
      </w:pPr>
      <w:r w:rsidRPr="00C82261">
        <w:rPr>
          <w:b w:val="0"/>
          <w:sz w:val="24"/>
          <w:szCs w:val="24"/>
        </w:rPr>
        <w:t xml:space="preserve">2.2.4. Соблюдать Устав </w:t>
      </w:r>
      <w:r w:rsidRPr="00C82261">
        <w:rPr>
          <w:b w:val="0"/>
          <w:caps/>
          <w:sz w:val="24"/>
          <w:szCs w:val="24"/>
        </w:rPr>
        <w:t>УНИВЕРСИТЕТА</w:t>
      </w:r>
      <w:r w:rsidRPr="00C82261">
        <w:rPr>
          <w:b w:val="0"/>
          <w:sz w:val="24"/>
          <w:szCs w:val="24"/>
        </w:rPr>
        <w:t>, правила внутреннего распорядка</w:t>
      </w:r>
      <w:r w:rsidR="00A658AF" w:rsidRPr="00C82261">
        <w:rPr>
          <w:b w:val="0"/>
          <w:sz w:val="24"/>
          <w:szCs w:val="24"/>
        </w:rPr>
        <w:t>, иные локальные нормативные акты ИСПОЛНИТЕЛЯ</w:t>
      </w:r>
      <w:r w:rsidRPr="00C82261">
        <w:rPr>
          <w:b w:val="0"/>
          <w:sz w:val="24"/>
          <w:szCs w:val="24"/>
        </w:rPr>
        <w:t>.</w:t>
      </w:r>
    </w:p>
    <w:p w:rsidR="00641A35" w:rsidRPr="00C82261" w:rsidRDefault="00641A35" w:rsidP="0050176B">
      <w:pPr>
        <w:pStyle w:val="a5"/>
        <w:spacing w:after="0"/>
        <w:ind w:firstLine="567"/>
        <w:jc w:val="both"/>
        <w:rPr>
          <w:b w:val="0"/>
          <w:sz w:val="24"/>
          <w:szCs w:val="24"/>
        </w:rPr>
      </w:pPr>
      <w:r w:rsidRPr="00C82261">
        <w:rPr>
          <w:b w:val="0"/>
          <w:sz w:val="24"/>
          <w:szCs w:val="24"/>
        </w:rPr>
        <w:lastRenderedPageBreak/>
        <w:t xml:space="preserve">2.2.5. Проявлять уважение к научно-педагогическому, административно-хозяйственному, учебно-вспомогательному и иному персоналу </w:t>
      </w:r>
      <w:r w:rsidRPr="00C82261">
        <w:rPr>
          <w:b w:val="0"/>
          <w:caps/>
          <w:sz w:val="24"/>
          <w:szCs w:val="24"/>
        </w:rPr>
        <w:t>ИСПОЛНИТЕЛЯ</w:t>
      </w:r>
      <w:r w:rsidRPr="00C82261">
        <w:rPr>
          <w:b w:val="0"/>
          <w:sz w:val="24"/>
          <w:szCs w:val="24"/>
        </w:rPr>
        <w:t>.</w:t>
      </w:r>
    </w:p>
    <w:p w:rsidR="00641A35" w:rsidRPr="00C82261" w:rsidRDefault="00641A35" w:rsidP="0050176B">
      <w:pPr>
        <w:pStyle w:val="a5"/>
        <w:spacing w:after="0"/>
        <w:ind w:firstLine="567"/>
        <w:jc w:val="both"/>
        <w:rPr>
          <w:b w:val="0"/>
          <w:sz w:val="24"/>
          <w:szCs w:val="24"/>
        </w:rPr>
      </w:pPr>
      <w:r w:rsidRPr="00C82261">
        <w:rPr>
          <w:b w:val="0"/>
          <w:sz w:val="24"/>
          <w:szCs w:val="24"/>
        </w:rPr>
        <w:t xml:space="preserve">2.2.6. Нести имущественную и материальную ответственность за причиненный </w:t>
      </w:r>
      <w:r w:rsidRPr="00C82261">
        <w:rPr>
          <w:b w:val="0"/>
          <w:caps/>
          <w:sz w:val="24"/>
          <w:szCs w:val="24"/>
        </w:rPr>
        <w:t>ИСПОЛНИТЕЛЮ</w:t>
      </w:r>
      <w:r w:rsidRPr="00C82261">
        <w:rPr>
          <w:b w:val="0"/>
          <w:sz w:val="24"/>
          <w:szCs w:val="24"/>
        </w:rPr>
        <w:t xml:space="preserve"> ущерб.</w:t>
      </w:r>
    </w:p>
    <w:p w:rsidR="00641A35" w:rsidRPr="00C82261" w:rsidRDefault="00641A35" w:rsidP="0050176B">
      <w:pPr>
        <w:pStyle w:val="a5"/>
        <w:spacing w:after="0"/>
        <w:ind w:firstLine="567"/>
        <w:jc w:val="both"/>
        <w:rPr>
          <w:b w:val="0"/>
          <w:sz w:val="24"/>
          <w:szCs w:val="24"/>
        </w:rPr>
      </w:pPr>
      <w:r w:rsidRPr="00C82261">
        <w:rPr>
          <w:b w:val="0"/>
          <w:sz w:val="24"/>
          <w:szCs w:val="24"/>
        </w:rPr>
        <w:t>2.2.7. Посещать занятия в соответствии с Регламентом УНИВЕРСИТЕТА и учебным расписанием. Время и место проведения занятий устанавливаются УНИВЕРСИТЕТОМ.</w:t>
      </w:r>
    </w:p>
    <w:p w:rsidR="00213475" w:rsidRPr="00C82261" w:rsidRDefault="00213475" w:rsidP="0050176B">
      <w:pPr>
        <w:pStyle w:val="a5"/>
        <w:spacing w:after="0"/>
        <w:ind w:firstLine="567"/>
        <w:jc w:val="both"/>
        <w:rPr>
          <w:b w:val="0"/>
          <w:sz w:val="24"/>
          <w:szCs w:val="24"/>
        </w:rPr>
      </w:pPr>
      <w:r w:rsidRPr="00C82261">
        <w:rPr>
          <w:b w:val="0"/>
          <w:sz w:val="24"/>
          <w:szCs w:val="24"/>
        </w:rPr>
        <w:t>2.2.8. Оплачивать по семестрам стоимость обучения по безналичному расчету на расчетный счет</w:t>
      </w:r>
      <w:r w:rsidR="004E4D6D" w:rsidRPr="00C82261">
        <w:rPr>
          <w:b w:val="0"/>
          <w:sz w:val="24"/>
          <w:szCs w:val="24"/>
        </w:rPr>
        <w:t xml:space="preserve"> УНИВЕРСИТЕТА. В случае изменения стоимости услуг ИСПОЛНИТЕЛЯ на уровень инфляции, предусмотренный основными характеристиками федерального бюджета на очередной финансовый год и плановый период</w:t>
      </w:r>
      <w:r w:rsidRPr="00C82261">
        <w:rPr>
          <w:b w:val="0"/>
          <w:sz w:val="24"/>
          <w:szCs w:val="24"/>
        </w:rPr>
        <w:t xml:space="preserve">, </w:t>
      </w:r>
      <w:r w:rsidR="004E4D6D" w:rsidRPr="00C82261">
        <w:rPr>
          <w:b w:val="0"/>
          <w:sz w:val="24"/>
          <w:szCs w:val="24"/>
        </w:rPr>
        <w:t>ЗАКАЗЧИК производит до</w:t>
      </w:r>
      <w:r w:rsidRPr="00C82261">
        <w:rPr>
          <w:b w:val="0"/>
          <w:sz w:val="24"/>
          <w:szCs w:val="24"/>
        </w:rPr>
        <w:t>плат</w:t>
      </w:r>
      <w:r w:rsidR="004E4D6D" w:rsidRPr="00C82261">
        <w:rPr>
          <w:b w:val="0"/>
          <w:sz w:val="24"/>
          <w:szCs w:val="24"/>
        </w:rPr>
        <w:t xml:space="preserve">у, в срок не позднее одного месяца с даты изменения </w:t>
      </w:r>
      <w:r w:rsidR="00775892" w:rsidRPr="00C82261">
        <w:rPr>
          <w:b w:val="0"/>
          <w:sz w:val="24"/>
          <w:szCs w:val="24"/>
        </w:rPr>
        <w:t>с</w:t>
      </w:r>
      <w:r w:rsidR="004E4D6D" w:rsidRPr="00C82261">
        <w:rPr>
          <w:b w:val="0"/>
          <w:sz w:val="24"/>
          <w:szCs w:val="24"/>
        </w:rPr>
        <w:t>тоимости услуг</w:t>
      </w:r>
      <w:r w:rsidRPr="00C82261">
        <w:rPr>
          <w:b w:val="0"/>
          <w:sz w:val="24"/>
          <w:szCs w:val="24"/>
        </w:rPr>
        <w:t xml:space="preserve"> и </w:t>
      </w:r>
      <w:r w:rsidR="00EE5D29" w:rsidRPr="00C82261">
        <w:rPr>
          <w:b w:val="0"/>
          <w:sz w:val="24"/>
          <w:szCs w:val="24"/>
        </w:rPr>
        <w:t>предоставл</w:t>
      </w:r>
      <w:r w:rsidR="004E4D6D" w:rsidRPr="00C82261">
        <w:rPr>
          <w:b w:val="0"/>
          <w:sz w:val="24"/>
          <w:szCs w:val="24"/>
        </w:rPr>
        <w:t>яет</w:t>
      </w:r>
      <w:r w:rsidR="00EE5D29" w:rsidRPr="00C82261">
        <w:rPr>
          <w:b w:val="0"/>
          <w:sz w:val="24"/>
          <w:szCs w:val="24"/>
        </w:rPr>
        <w:t xml:space="preserve"> копи</w:t>
      </w:r>
      <w:r w:rsidR="004E4D6D" w:rsidRPr="00C82261">
        <w:rPr>
          <w:b w:val="0"/>
          <w:sz w:val="24"/>
          <w:szCs w:val="24"/>
        </w:rPr>
        <w:t>ю</w:t>
      </w:r>
      <w:r w:rsidR="00EE5D29" w:rsidRPr="00C82261">
        <w:rPr>
          <w:b w:val="0"/>
          <w:sz w:val="24"/>
          <w:szCs w:val="24"/>
        </w:rPr>
        <w:t xml:space="preserve"> </w:t>
      </w:r>
      <w:r w:rsidRPr="00C82261">
        <w:rPr>
          <w:b w:val="0"/>
          <w:sz w:val="24"/>
          <w:szCs w:val="24"/>
        </w:rPr>
        <w:t>документа</w:t>
      </w:r>
      <w:r w:rsidR="00EE5D29" w:rsidRPr="00C82261">
        <w:rPr>
          <w:b w:val="0"/>
          <w:sz w:val="24"/>
          <w:szCs w:val="24"/>
        </w:rPr>
        <w:t>,</w:t>
      </w:r>
      <w:r w:rsidRPr="00C82261">
        <w:rPr>
          <w:b w:val="0"/>
          <w:sz w:val="24"/>
          <w:szCs w:val="24"/>
        </w:rPr>
        <w:t xml:space="preserve"> подтверждающего оплату в отдел дополнительного профессионального образования ДепНО.</w:t>
      </w:r>
      <w:r w:rsidRPr="00C82261">
        <w:rPr>
          <w:b w:val="0"/>
          <w:sz w:val="24"/>
          <w:szCs w:val="24"/>
        </w:rPr>
        <w:tab/>
      </w:r>
      <w:r w:rsidRPr="00C82261">
        <w:rPr>
          <w:b w:val="0"/>
          <w:sz w:val="24"/>
          <w:szCs w:val="24"/>
        </w:rPr>
        <w:tab/>
      </w:r>
    </w:p>
    <w:p w:rsidR="00641A35" w:rsidRPr="00C82261" w:rsidRDefault="00641A35" w:rsidP="0050176B">
      <w:pPr>
        <w:pStyle w:val="a5"/>
        <w:spacing w:after="0"/>
        <w:ind w:firstLine="567"/>
        <w:jc w:val="both"/>
        <w:rPr>
          <w:b w:val="0"/>
          <w:sz w:val="24"/>
          <w:szCs w:val="24"/>
        </w:rPr>
      </w:pPr>
      <w:r w:rsidRPr="00C82261">
        <w:rPr>
          <w:b w:val="0"/>
          <w:sz w:val="24"/>
          <w:szCs w:val="24"/>
        </w:rPr>
        <w:t>2.3. ИСПОЛНИТЕЛЬ имеет</w:t>
      </w:r>
      <w:r w:rsidR="001D7ACF" w:rsidRPr="00C82261">
        <w:rPr>
          <w:b w:val="0"/>
          <w:sz w:val="24"/>
          <w:szCs w:val="24"/>
        </w:rPr>
        <w:t xml:space="preserve"> право</w:t>
      </w:r>
      <w:r w:rsidRPr="00C82261">
        <w:rPr>
          <w:b w:val="0"/>
          <w:sz w:val="24"/>
          <w:szCs w:val="24"/>
        </w:rPr>
        <w:t>:</w:t>
      </w:r>
    </w:p>
    <w:p w:rsidR="00641A35" w:rsidRPr="00C82261" w:rsidRDefault="00641A35" w:rsidP="0050176B">
      <w:pPr>
        <w:pStyle w:val="a5"/>
        <w:spacing w:after="0"/>
        <w:ind w:firstLine="567"/>
        <w:jc w:val="both"/>
        <w:rPr>
          <w:b w:val="0"/>
          <w:sz w:val="24"/>
          <w:szCs w:val="24"/>
        </w:rPr>
      </w:pPr>
      <w:r w:rsidRPr="00C82261">
        <w:rPr>
          <w:b w:val="0"/>
          <w:sz w:val="24"/>
          <w:szCs w:val="24"/>
        </w:rPr>
        <w:t>2.3.1. Самостоятельно осуществлять образовательный процесс, выбирать системы оценок, формы, порядок и периодичность текущего контроля успеваемости, промежуточной и итоговой аттестации ЗАКАЗЧИКА, применять к нему меры поощрения и налагать взыскания в пределах, предусмотренных Уставом и Правилами внутреннего распорядка ИСПОЛНИТЕЛЯ.</w:t>
      </w:r>
    </w:p>
    <w:p w:rsidR="008E54F9" w:rsidRPr="00C82261" w:rsidRDefault="008E54F9" w:rsidP="0050176B">
      <w:pPr>
        <w:pStyle w:val="a5"/>
        <w:spacing w:after="0"/>
        <w:ind w:firstLine="567"/>
        <w:jc w:val="both"/>
        <w:rPr>
          <w:b w:val="0"/>
          <w:sz w:val="24"/>
          <w:szCs w:val="24"/>
        </w:rPr>
      </w:pPr>
      <w:r w:rsidRPr="00C82261">
        <w:rPr>
          <w:b w:val="0"/>
          <w:sz w:val="24"/>
          <w:szCs w:val="24"/>
        </w:rPr>
        <w:t xml:space="preserve">2.3.2. Изменять размеры стоимости обучения по семестрам в связи с </w:t>
      </w:r>
      <w:r w:rsidR="004E4D6D" w:rsidRPr="00C82261">
        <w:rPr>
          <w:b w:val="0"/>
          <w:sz w:val="24"/>
          <w:szCs w:val="24"/>
        </w:rPr>
        <w:t xml:space="preserve">учетом уровня </w:t>
      </w:r>
      <w:r w:rsidRPr="00C82261">
        <w:rPr>
          <w:b w:val="0"/>
          <w:sz w:val="24"/>
          <w:szCs w:val="24"/>
        </w:rPr>
        <w:t>инфляции, предусмотренного основными характеристиками федерального бюджета на очередной финансовый год и плановый период.</w:t>
      </w:r>
    </w:p>
    <w:p w:rsidR="00641A35" w:rsidRPr="00C82261" w:rsidRDefault="00641A35" w:rsidP="0050176B">
      <w:pPr>
        <w:pStyle w:val="a5"/>
        <w:spacing w:after="0"/>
        <w:ind w:firstLine="567"/>
        <w:jc w:val="both"/>
        <w:rPr>
          <w:b w:val="0"/>
          <w:sz w:val="24"/>
          <w:szCs w:val="24"/>
        </w:rPr>
      </w:pPr>
      <w:r w:rsidRPr="00C82261">
        <w:rPr>
          <w:b w:val="0"/>
          <w:sz w:val="24"/>
          <w:szCs w:val="24"/>
        </w:rPr>
        <w:t>2.3.</w:t>
      </w:r>
      <w:r w:rsidR="008E54F9" w:rsidRPr="00C82261">
        <w:rPr>
          <w:b w:val="0"/>
          <w:sz w:val="24"/>
          <w:szCs w:val="24"/>
        </w:rPr>
        <w:t>3</w:t>
      </w:r>
      <w:r w:rsidRPr="00C82261">
        <w:rPr>
          <w:b w:val="0"/>
          <w:sz w:val="24"/>
          <w:szCs w:val="24"/>
        </w:rPr>
        <w:t xml:space="preserve">. расторгнуть договор и отчислить ЗАКАЗЧИКА по основаниям, предусмотренным законодательством Российской Федерации, Уставом и Правилами внутреннего распорядка </w:t>
      </w:r>
      <w:r w:rsidR="00475184" w:rsidRPr="00C82261">
        <w:rPr>
          <w:b w:val="0"/>
          <w:sz w:val="24"/>
          <w:szCs w:val="24"/>
        </w:rPr>
        <w:t>ИСПОЛНИТЕЛЯ</w:t>
      </w:r>
      <w:r w:rsidRPr="00C82261">
        <w:rPr>
          <w:b w:val="0"/>
          <w:sz w:val="24"/>
          <w:szCs w:val="24"/>
        </w:rPr>
        <w:t xml:space="preserve"> в случаях:</w:t>
      </w:r>
    </w:p>
    <w:p w:rsidR="00641A35" w:rsidRPr="00C82261" w:rsidRDefault="00641A35" w:rsidP="0050176B">
      <w:pPr>
        <w:pStyle w:val="BodyText2"/>
        <w:numPr>
          <w:ilvl w:val="0"/>
          <w:numId w:val="3"/>
        </w:numPr>
        <w:tabs>
          <w:tab w:val="left" w:pos="993"/>
        </w:tabs>
        <w:spacing w:line="240" w:lineRule="auto"/>
        <w:ind w:left="0" w:right="-5" w:firstLine="567"/>
        <w:rPr>
          <w:rFonts w:ascii="Times New Roman" w:hAnsi="Times New Roman"/>
          <w:color w:val="auto"/>
          <w:sz w:val="24"/>
          <w:szCs w:val="24"/>
        </w:rPr>
      </w:pPr>
      <w:r w:rsidRPr="00C82261">
        <w:rPr>
          <w:rFonts w:ascii="Times New Roman" w:hAnsi="Times New Roman"/>
          <w:color w:val="auto"/>
          <w:sz w:val="24"/>
          <w:szCs w:val="24"/>
        </w:rPr>
        <w:t>пропуска ЗАКАЗЧИКОМ без уважительных причин более 25 (Двадцати пяти) % времени учебных занятий, предусмотренных учебным планом для обязательного посещения;</w:t>
      </w:r>
    </w:p>
    <w:p w:rsidR="00641A35" w:rsidRPr="00C82261" w:rsidRDefault="00641A35" w:rsidP="0050176B">
      <w:pPr>
        <w:pStyle w:val="BodyText2"/>
        <w:numPr>
          <w:ilvl w:val="0"/>
          <w:numId w:val="3"/>
        </w:numPr>
        <w:tabs>
          <w:tab w:val="left" w:pos="993"/>
        </w:tabs>
        <w:spacing w:line="240" w:lineRule="auto"/>
        <w:ind w:left="0" w:right="-5" w:firstLine="567"/>
        <w:rPr>
          <w:rFonts w:ascii="Times New Roman" w:hAnsi="Times New Roman"/>
          <w:color w:val="auto"/>
          <w:sz w:val="24"/>
          <w:szCs w:val="24"/>
        </w:rPr>
      </w:pPr>
      <w:r w:rsidRPr="00C82261">
        <w:rPr>
          <w:rFonts w:ascii="Times New Roman" w:hAnsi="Times New Roman"/>
          <w:color w:val="auto"/>
          <w:sz w:val="24"/>
          <w:szCs w:val="24"/>
        </w:rPr>
        <w:t xml:space="preserve">невыполнения ЗАКАЗЧИКОМ </w:t>
      </w:r>
      <w:r w:rsidR="004E4D6D" w:rsidRPr="00C82261">
        <w:rPr>
          <w:rFonts w:ascii="Times New Roman" w:hAnsi="Times New Roman"/>
          <w:color w:val="auto"/>
          <w:sz w:val="24"/>
          <w:szCs w:val="24"/>
        </w:rPr>
        <w:t>образовательной п</w:t>
      </w:r>
      <w:r w:rsidRPr="00C82261">
        <w:rPr>
          <w:rFonts w:ascii="Times New Roman" w:hAnsi="Times New Roman"/>
          <w:color w:val="auto"/>
          <w:sz w:val="24"/>
          <w:szCs w:val="24"/>
        </w:rPr>
        <w:t>рограммы, подтвержденного результатами</w:t>
      </w:r>
      <w:r w:rsidR="004E4D6D" w:rsidRPr="00C82261">
        <w:rPr>
          <w:rFonts w:ascii="Times New Roman" w:hAnsi="Times New Roman"/>
          <w:color w:val="auto"/>
          <w:sz w:val="24"/>
          <w:szCs w:val="24"/>
        </w:rPr>
        <w:t xml:space="preserve"> итоговой</w:t>
      </w:r>
      <w:r w:rsidRPr="00C82261">
        <w:rPr>
          <w:rFonts w:ascii="Times New Roman" w:hAnsi="Times New Roman"/>
          <w:color w:val="auto"/>
          <w:sz w:val="24"/>
          <w:szCs w:val="24"/>
        </w:rPr>
        <w:t xml:space="preserve"> аттестации;</w:t>
      </w:r>
    </w:p>
    <w:p w:rsidR="00641A35" w:rsidRPr="00C82261" w:rsidRDefault="00641A35" w:rsidP="0050176B">
      <w:pPr>
        <w:pStyle w:val="a5"/>
        <w:numPr>
          <w:ilvl w:val="0"/>
          <w:numId w:val="3"/>
        </w:numPr>
        <w:tabs>
          <w:tab w:val="left" w:pos="993"/>
        </w:tabs>
        <w:spacing w:after="0"/>
        <w:ind w:left="0" w:firstLine="567"/>
        <w:jc w:val="both"/>
        <w:rPr>
          <w:b w:val="0"/>
          <w:sz w:val="24"/>
          <w:szCs w:val="24"/>
        </w:rPr>
      </w:pPr>
      <w:r w:rsidRPr="00C82261">
        <w:rPr>
          <w:b w:val="0"/>
          <w:sz w:val="24"/>
          <w:szCs w:val="24"/>
        </w:rPr>
        <w:t>выявления работниками ИСПОЛНИТЕЛЯ или правоохранительными органами грубого однократного нарушения ЗАКАЗЧИКОМ Правил внутреннего распорядка ИСПОЛНИТЕЛЯ, санитарных, противопожарных норм и правил, иных норм и правил по обеспечению безопасности людей, сохранности имущества, обеспечению других законных интересов ИСПОЛНИТЕЛЯ, иных лиц, находящихся на ее территории.</w:t>
      </w:r>
    </w:p>
    <w:p w:rsidR="00641A35" w:rsidRPr="00C82261" w:rsidRDefault="00641A35" w:rsidP="0050176B">
      <w:pPr>
        <w:pStyle w:val="a5"/>
        <w:spacing w:after="0"/>
        <w:ind w:firstLine="567"/>
        <w:jc w:val="both"/>
        <w:rPr>
          <w:b w:val="0"/>
          <w:sz w:val="24"/>
          <w:szCs w:val="24"/>
        </w:rPr>
      </w:pPr>
      <w:r w:rsidRPr="00C82261">
        <w:rPr>
          <w:b w:val="0"/>
          <w:sz w:val="24"/>
          <w:szCs w:val="24"/>
        </w:rPr>
        <w:t>При отчислении ЗАКАЗЧИКА по инициативе ИСПОЛНИТЕЛЯ, последний письменно уведомляет об этом ЗАКАЗЧИКА за 10 дней.</w:t>
      </w:r>
    </w:p>
    <w:p w:rsidR="00641A35" w:rsidRPr="00C82261" w:rsidRDefault="00641A35" w:rsidP="0050176B">
      <w:pPr>
        <w:pStyle w:val="a5"/>
        <w:spacing w:after="0"/>
        <w:ind w:firstLine="567"/>
        <w:jc w:val="both"/>
        <w:rPr>
          <w:b w:val="0"/>
          <w:sz w:val="24"/>
          <w:szCs w:val="24"/>
        </w:rPr>
      </w:pPr>
      <w:r w:rsidRPr="00C82261">
        <w:rPr>
          <w:b w:val="0"/>
          <w:sz w:val="24"/>
          <w:szCs w:val="24"/>
        </w:rPr>
        <w:t>2.4. ЗАКАЗЧИК имеет право:</w:t>
      </w:r>
    </w:p>
    <w:p w:rsidR="00641A35" w:rsidRPr="00C82261" w:rsidRDefault="00641A35" w:rsidP="0050176B">
      <w:pPr>
        <w:pStyle w:val="a5"/>
        <w:spacing w:after="0"/>
        <w:ind w:firstLine="567"/>
        <w:jc w:val="both"/>
        <w:rPr>
          <w:b w:val="0"/>
          <w:sz w:val="24"/>
          <w:szCs w:val="24"/>
        </w:rPr>
      </w:pPr>
      <w:r w:rsidRPr="00C82261">
        <w:rPr>
          <w:b w:val="0"/>
          <w:sz w:val="24"/>
          <w:szCs w:val="24"/>
        </w:rPr>
        <w:t>2.4.1. В любое время расторгнуть настоящий Договор, уведомив ИСПОЛНИТЕЛЯ об этом за 10 (десять) календарных дней до даты расторжения и уплатив ИСПОЛНИТЕЛЮ фактически понесенные убытки на момент расторжения договора. Понесенные ИСПОЛНИТЕЛЕМ убытки рассчитываются исходя из фактически затраченных часов на обучение ЗАКАЗЧИКА.</w:t>
      </w:r>
    </w:p>
    <w:p w:rsidR="00641A35" w:rsidRPr="00C82261" w:rsidRDefault="00641A35" w:rsidP="0050176B">
      <w:pPr>
        <w:pStyle w:val="a5"/>
        <w:spacing w:after="0"/>
        <w:ind w:firstLine="567"/>
        <w:jc w:val="both"/>
        <w:rPr>
          <w:b w:val="0"/>
          <w:sz w:val="24"/>
          <w:szCs w:val="24"/>
        </w:rPr>
      </w:pPr>
      <w:r w:rsidRPr="00C82261">
        <w:rPr>
          <w:b w:val="0"/>
          <w:sz w:val="24"/>
          <w:szCs w:val="24"/>
        </w:rPr>
        <w:t>2.4.2. Получать полную и достоверную информацию о критериях и результатах оценки своих знаний.</w:t>
      </w:r>
    </w:p>
    <w:p w:rsidR="00641A35" w:rsidRPr="00C82261" w:rsidRDefault="00641A35" w:rsidP="0050176B">
      <w:pPr>
        <w:pStyle w:val="a5"/>
        <w:spacing w:after="0"/>
        <w:ind w:firstLine="567"/>
        <w:jc w:val="both"/>
        <w:rPr>
          <w:b w:val="0"/>
          <w:sz w:val="24"/>
          <w:szCs w:val="24"/>
        </w:rPr>
      </w:pPr>
      <w:r w:rsidRPr="00C82261">
        <w:rPr>
          <w:b w:val="0"/>
          <w:sz w:val="24"/>
          <w:szCs w:val="24"/>
        </w:rPr>
        <w:t>2.4.3. Пользоваться имуществом ИСПОЛНИТЕЛЯ, необходимым для освоения выбранной Программы, во время занятий, предусмотренных учебным расписанием.</w:t>
      </w:r>
    </w:p>
    <w:p w:rsidR="00641A35" w:rsidRPr="00C82261" w:rsidRDefault="00641A35" w:rsidP="0050176B">
      <w:pPr>
        <w:pStyle w:val="a5"/>
        <w:spacing w:after="0"/>
        <w:ind w:firstLine="567"/>
        <w:jc w:val="both"/>
        <w:rPr>
          <w:b w:val="0"/>
          <w:sz w:val="24"/>
          <w:szCs w:val="24"/>
        </w:rPr>
      </w:pPr>
      <w:r w:rsidRPr="00C82261">
        <w:rPr>
          <w:b w:val="0"/>
          <w:sz w:val="24"/>
          <w:szCs w:val="24"/>
        </w:rPr>
        <w:t>2.4.4. Обращаться к ИСПОЛНИТЕЛЮ по вопросам, касающимся процесса обучения.</w:t>
      </w:r>
    </w:p>
    <w:p w:rsidR="00641A35" w:rsidRPr="00C82261" w:rsidRDefault="00641A35" w:rsidP="0050176B">
      <w:pPr>
        <w:pStyle w:val="a5"/>
        <w:spacing w:after="0"/>
        <w:jc w:val="center"/>
        <w:rPr>
          <w:b w:val="0"/>
          <w:bCs w:val="0"/>
          <w:sz w:val="24"/>
          <w:szCs w:val="24"/>
        </w:rPr>
      </w:pPr>
      <w:r w:rsidRPr="00C82261">
        <w:rPr>
          <w:b w:val="0"/>
          <w:bCs w:val="0"/>
          <w:sz w:val="24"/>
          <w:szCs w:val="24"/>
        </w:rPr>
        <w:t>3.</w:t>
      </w:r>
      <w:r w:rsidRPr="00C82261">
        <w:rPr>
          <w:b w:val="0"/>
          <w:sz w:val="24"/>
          <w:szCs w:val="24"/>
        </w:rPr>
        <w:t xml:space="preserve"> </w:t>
      </w:r>
      <w:r w:rsidRPr="00C82261">
        <w:rPr>
          <w:b w:val="0"/>
          <w:bCs w:val="0"/>
          <w:sz w:val="24"/>
          <w:szCs w:val="24"/>
        </w:rPr>
        <w:t>РАСЧЕТ И ПОРЯДОК ОПЛАТЫ</w:t>
      </w:r>
    </w:p>
    <w:p w:rsidR="00641A35" w:rsidRPr="00C82261" w:rsidRDefault="00BF026C" w:rsidP="00CD2283">
      <w:pPr>
        <w:pStyle w:val="a5"/>
        <w:spacing w:after="0"/>
        <w:ind w:firstLine="567"/>
        <w:jc w:val="both"/>
        <w:rPr>
          <w:b w:val="0"/>
          <w:sz w:val="24"/>
          <w:szCs w:val="24"/>
        </w:rPr>
      </w:pPr>
      <w:r w:rsidRPr="00C82261">
        <w:rPr>
          <w:b w:val="0"/>
          <w:sz w:val="24"/>
          <w:szCs w:val="24"/>
        </w:rPr>
        <w:t>3.1. С</w:t>
      </w:r>
      <w:r w:rsidR="00641A35" w:rsidRPr="00C82261">
        <w:rPr>
          <w:b w:val="0"/>
          <w:sz w:val="24"/>
          <w:szCs w:val="24"/>
        </w:rPr>
        <w:t>тоимость предоставляемых образовательных услуг составляет: __</w:t>
      </w:r>
      <w:r w:rsidR="0050176B" w:rsidRPr="00C82261">
        <w:rPr>
          <w:b w:val="0"/>
          <w:sz w:val="24"/>
          <w:szCs w:val="24"/>
          <w:u w:val="single"/>
        </w:rPr>
        <w:t>______________</w:t>
      </w:r>
      <w:r w:rsidR="00CD2283" w:rsidRPr="00C82261">
        <w:rPr>
          <w:b w:val="0"/>
          <w:sz w:val="24"/>
          <w:szCs w:val="24"/>
          <w:u w:val="single"/>
        </w:rPr>
        <w:t xml:space="preserve"> </w:t>
      </w:r>
      <w:r w:rsidR="00641A35" w:rsidRPr="00C82261">
        <w:rPr>
          <w:b w:val="0"/>
          <w:sz w:val="24"/>
          <w:szCs w:val="24"/>
        </w:rPr>
        <w:t>(__</w:t>
      </w:r>
      <w:r w:rsidR="0050176B" w:rsidRPr="00C82261">
        <w:rPr>
          <w:b w:val="0"/>
          <w:sz w:val="24"/>
          <w:szCs w:val="24"/>
          <w:u w:val="single"/>
        </w:rPr>
        <w:t>__________________________________________</w:t>
      </w:r>
      <w:r w:rsidR="0050176B" w:rsidRPr="00C82261">
        <w:rPr>
          <w:b w:val="0"/>
          <w:sz w:val="24"/>
          <w:szCs w:val="24"/>
        </w:rPr>
        <w:t>)</w:t>
      </w:r>
      <w:r w:rsidR="00CD2283" w:rsidRPr="00C82261">
        <w:rPr>
          <w:b w:val="0"/>
          <w:sz w:val="24"/>
          <w:szCs w:val="24"/>
        </w:rPr>
        <w:t xml:space="preserve"> </w:t>
      </w:r>
      <w:r w:rsidR="00641A35" w:rsidRPr="00C82261">
        <w:rPr>
          <w:b w:val="0"/>
          <w:sz w:val="24"/>
          <w:szCs w:val="24"/>
        </w:rPr>
        <w:t>руб. _</w:t>
      </w:r>
      <w:r w:rsidR="0050176B" w:rsidRPr="00C82261">
        <w:rPr>
          <w:b w:val="0"/>
          <w:sz w:val="24"/>
          <w:szCs w:val="24"/>
        </w:rPr>
        <w:t>____</w:t>
      </w:r>
      <w:r w:rsidR="00641A35" w:rsidRPr="00C82261">
        <w:rPr>
          <w:b w:val="0"/>
          <w:sz w:val="24"/>
          <w:szCs w:val="24"/>
        </w:rPr>
        <w:t xml:space="preserve"> коп.</w:t>
      </w:r>
      <w:r w:rsidR="0093509F" w:rsidRPr="00C82261">
        <w:rPr>
          <w:b w:val="0"/>
          <w:sz w:val="24"/>
          <w:szCs w:val="24"/>
        </w:rPr>
        <w:t xml:space="preserve"> в том числе без НДС.</w:t>
      </w:r>
    </w:p>
    <w:p w:rsidR="008E54F9" w:rsidRPr="00C82261" w:rsidRDefault="0093509F" w:rsidP="0050176B">
      <w:pPr>
        <w:pStyle w:val="a5"/>
        <w:spacing w:after="0"/>
        <w:jc w:val="both"/>
        <w:rPr>
          <w:b w:val="0"/>
          <w:sz w:val="24"/>
          <w:szCs w:val="24"/>
        </w:rPr>
      </w:pPr>
      <w:r w:rsidRPr="00C82261">
        <w:rPr>
          <w:b w:val="0"/>
          <w:sz w:val="24"/>
          <w:szCs w:val="24"/>
        </w:rPr>
        <w:tab/>
        <w:t>В соответствии с пп.14 п.2 ст.149 НК РФ НДС не облагается</w:t>
      </w:r>
      <w:r w:rsidR="008E54F9" w:rsidRPr="00C82261">
        <w:rPr>
          <w:b w:val="0"/>
          <w:sz w:val="24"/>
          <w:szCs w:val="24"/>
        </w:rPr>
        <w:t xml:space="preserve">. </w:t>
      </w:r>
    </w:p>
    <w:p w:rsidR="00775892" w:rsidRPr="00C82261" w:rsidRDefault="00775892" w:rsidP="00775892">
      <w:pPr>
        <w:pStyle w:val="a5"/>
        <w:ind w:firstLine="709"/>
        <w:jc w:val="both"/>
        <w:rPr>
          <w:b w:val="0"/>
          <w:sz w:val="24"/>
          <w:szCs w:val="24"/>
        </w:rPr>
      </w:pPr>
      <w:r w:rsidRPr="00C82261">
        <w:rPr>
          <w:b w:val="0"/>
          <w:sz w:val="24"/>
          <w:szCs w:val="24"/>
        </w:rPr>
        <w:t xml:space="preserve">УНИВЕРСИТЕТ один раз в год вправе корректировать полную стоимость платной услуги (за вычетом ранее произведенной оплаты за предыдущие периоды обучения), с учетом </w:t>
      </w:r>
      <w:bookmarkStart w:id="0" w:name="_GoBack"/>
      <w:bookmarkEnd w:id="0"/>
      <w:r w:rsidRPr="00C82261">
        <w:rPr>
          <w:b w:val="0"/>
          <w:sz w:val="24"/>
          <w:szCs w:val="24"/>
        </w:rPr>
        <w:t xml:space="preserve">уровня инфляции, предусмотренного федеральным законом о федеральном бюджете на очередной финансовый год и плановый период.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 </w:t>
      </w:r>
    </w:p>
    <w:p w:rsidR="008E54F9" w:rsidRPr="00C82261" w:rsidRDefault="008E54F9" w:rsidP="00775892">
      <w:pPr>
        <w:pStyle w:val="a5"/>
        <w:spacing w:after="0"/>
        <w:ind w:firstLine="709"/>
        <w:jc w:val="both"/>
        <w:rPr>
          <w:b w:val="0"/>
          <w:sz w:val="24"/>
          <w:szCs w:val="24"/>
        </w:rPr>
      </w:pPr>
      <w:r w:rsidRPr="00C82261">
        <w:rPr>
          <w:b w:val="0"/>
          <w:sz w:val="24"/>
          <w:szCs w:val="24"/>
        </w:rPr>
        <w:lastRenderedPageBreak/>
        <w:t xml:space="preserve">3.2. Изменение стоимости образовательных услуг осуществляется </w:t>
      </w:r>
      <w:r w:rsidR="00475184" w:rsidRPr="00C82261">
        <w:rPr>
          <w:b w:val="0"/>
          <w:sz w:val="24"/>
          <w:szCs w:val="24"/>
        </w:rPr>
        <w:t>ИСПОЛНИТЕЛЕМ</w:t>
      </w:r>
      <w:r w:rsidRPr="00C82261">
        <w:rPr>
          <w:b w:val="0"/>
          <w:sz w:val="24"/>
          <w:szCs w:val="24"/>
        </w:rPr>
        <w:t xml:space="preserve"> в соответствии с п.</w:t>
      </w:r>
      <w:r w:rsidR="00775892" w:rsidRPr="00C82261">
        <w:rPr>
          <w:b w:val="0"/>
          <w:sz w:val="24"/>
          <w:szCs w:val="24"/>
        </w:rPr>
        <w:t xml:space="preserve"> </w:t>
      </w:r>
      <w:proofErr w:type="gramStart"/>
      <w:r w:rsidRPr="00C82261">
        <w:rPr>
          <w:b w:val="0"/>
          <w:sz w:val="24"/>
          <w:szCs w:val="24"/>
        </w:rPr>
        <w:t>2.3.2.,</w:t>
      </w:r>
      <w:proofErr w:type="gramEnd"/>
      <w:r w:rsidRPr="00C82261">
        <w:rPr>
          <w:b w:val="0"/>
          <w:sz w:val="24"/>
          <w:szCs w:val="24"/>
        </w:rPr>
        <w:t xml:space="preserve"> настоящего договора</w:t>
      </w:r>
      <w:r w:rsidR="00775892" w:rsidRPr="00C82261">
        <w:rPr>
          <w:b w:val="0"/>
          <w:sz w:val="24"/>
          <w:szCs w:val="24"/>
        </w:rPr>
        <w:t xml:space="preserve"> путем заключения дополнительного соглашения к настоящему договору</w:t>
      </w:r>
      <w:r w:rsidRPr="00C82261">
        <w:rPr>
          <w:b w:val="0"/>
          <w:sz w:val="24"/>
          <w:szCs w:val="24"/>
        </w:rPr>
        <w:t xml:space="preserve">. Новая стоимость образовательных услуг доводится до сведения ЗАКАЗЧИКА путем размещения информации на стендах Департамента непрерывного образования, Интернет–портале Университета (www.asu.edu.ru). Оплата по новой стоимости может быть произведена ЗАКАЗЧИКОМ не позднее одного месяца со дня </w:t>
      </w:r>
      <w:r w:rsidR="00775892" w:rsidRPr="00C82261">
        <w:rPr>
          <w:b w:val="0"/>
          <w:sz w:val="24"/>
          <w:szCs w:val="24"/>
        </w:rPr>
        <w:t xml:space="preserve">подписания дополнительного соглашения </w:t>
      </w:r>
      <w:r w:rsidRPr="00C82261">
        <w:rPr>
          <w:b w:val="0"/>
          <w:sz w:val="24"/>
          <w:szCs w:val="24"/>
        </w:rPr>
        <w:t xml:space="preserve">о повышении размера оплаты предоставляемых </w:t>
      </w:r>
      <w:r w:rsidR="00475184" w:rsidRPr="00C82261">
        <w:rPr>
          <w:b w:val="0"/>
          <w:sz w:val="24"/>
          <w:szCs w:val="24"/>
        </w:rPr>
        <w:t xml:space="preserve">ИСПОЛНИТЕЛЕМ </w:t>
      </w:r>
      <w:r w:rsidRPr="00C82261">
        <w:rPr>
          <w:b w:val="0"/>
          <w:sz w:val="24"/>
          <w:szCs w:val="24"/>
        </w:rPr>
        <w:t>образовательных услуг</w:t>
      </w:r>
      <w:r w:rsidR="00775892" w:rsidRPr="00C82261">
        <w:rPr>
          <w:b w:val="0"/>
          <w:sz w:val="24"/>
          <w:szCs w:val="24"/>
        </w:rPr>
        <w:t>.</w:t>
      </w:r>
    </w:p>
    <w:p w:rsidR="00B54D48" w:rsidRPr="00C82261" w:rsidRDefault="008E54F9" w:rsidP="008E54F9">
      <w:pPr>
        <w:pStyle w:val="a5"/>
        <w:spacing w:after="0"/>
        <w:ind w:firstLine="709"/>
        <w:jc w:val="both"/>
        <w:rPr>
          <w:b w:val="0"/>
          <w:sz w:val="24"/>
          <w:szCs w:val="24"/>
        </w:rPr>
      </w:pPr>
      <w:r w:rsidRPr="00C82261">
        <w:rPr>
          <w:b w:val="0"/>
          <w:sz w:val="24"/>
          <w:szCs w:val="24"/>
        </w:rPr>
        <w:t xml:space="preserve">3.3. </w:t>
      </w:r>
      <w:r w:rsidR="00641A35" w:rsidRPr="00C82261">
        <w:rPr>
          <w:b w:val="0"/>
          <w:sz w:val="24"/>
          <w:szCs w:val="24"/>
        </w:rPr>
        <w:t>За выполнение образовательных услуг ЗАКАЗЧИК перечисляет ИСПОЛНИТЕЛЮ сумму, указанную в п. 3.1. на расчетный счет УНИВЕРСИТЕТА в следующем порядке:</w:t>
      </w:r>
    </w:p>
    <w:p w:rsidR="005557E7" w:rsidRPr="00C82261" w:rsidRDefault="00641A35" w:rsidP="0050176B">
      <w:pPr>
        <w:pStyle w:val="a5"/>
        <w:spacing w:after="0"/>
        <w:ind w:firstLine="567"/>
        <w:jc w:val="both"/>
        <w:rPr>
          <w:b w:val="0"/>
          <w:bCs w:val="0"/>
          <w:sz w:val="24"/>
          <w:szCs w:val="24"/>
        </w:rPr>
      </w:pPr>
      <w:r w:rsidRPr="00C82261">
        <w:rPr>
          <w:b w:val="0"/>
          <w:sz w:val="24"/>
          <w:szCs w:val="24"/>
        </w:rPr>
        <w:t xml:space="preserve"> </w:t>
      </w:r>
      <w:r w:rsidR="0050176B" w:rsidRPr="00C82261">
        <w:rPr>
          <w:b w:val="0"/>
          <w:bCs w:val="0"/>
          <w:sz w:val="24"/>
          <w:szCs w:val="24"/>
        </w:rPr>
        <w:t>_____</w:t>
      </w:r>
      <w:r w:rsidRPr="00C82261">
        <w:rPr>
          <w:b w:val="0"/>
          <w:bCs w:val="0"/>
          <w:sz w:val="24"/>
          <w:szCs w:val="24"/>
        </w:rPr>
        <w:t>руб. _</w:t>
      </w:r>
      <w:r w:rsidR="0050176B" w:rsidRPr="00C82261">
        <w:rPr>
          <w:b w:val="0"/>
          <w:bCs w:val="0"/>
          <w:sz w:val="24"/>
          <w:szCs w:val="24"/>
        </w:rPr>
        <w:t>___коп. до «____</w:t>
      </w:r>
      <w:r w:rsidRPr="00C82261">
        <w:rPr>
          <w:b w:val="0"/>
          <w:bCs w:val="0"/>
          <w:sz w:val="24"/>
          <w:szCs w:val="24"/>
        </w:rPr>
        <w:t xml:space="preserve">» </w:t>
      </w:r>
      <w:r w:rsidR="0050176B" w:rsidRPr="00C82261">
        <w:rPr>
          <w:b w:val="0"/>
          <w:bCs w:val="0"/>
          <w:sz w:val="24"/>
          <w:szCs w:val="24"/>
        </w:rPr>
        <w:t>_______</w:t>
      </w:r>
      <w:r w:rsidRPr="00C82261">
        <w:rPr>
          <w:b w:val="0"/>
          <w:bCs w:val="0"/>
          <w:sz w:val="24"/>
          <w:szCs w:val="24"/>
        </w:rPr>
        <w:t xml:space="preserve"> г.;</w:t>
      </w:r>
    </w:p>
    <w:p w:rsidR="005557E7" w:rsidRPr="00C82261" w:rsidRDefault="005557E7" w:rsidP="0050176B">
      <w:pPr>
        <w:pStyle w:val="a5"/>
        <w:spacing w:after="0"/>
        <w:ind w:firstLine="567"/>
        <w:jc w:val="both"/>
        <w:rPr>
          <w:b w:val="0"/>
          <w:bCs w:val="0"/>
          <w:sz w:val="24"/>
          <w:szCs w:val="24"/>
        </w:rPr>
      </w:pPr>
      <w:r w:rsidRPr="00C82261">
        <w:rPr>
          <w:b w:val="0"/>
          <w:sz w:val="24"/>
          <w:szCs w:val="24"/>
        </w:rPr>
        <w:t xml:space="preserve">  </w:t>
      </w:r>
      <w:r w:rsidR="0050176B" w:rsidRPr="00C82261">
        <w:rPr>
          <w:b w:val="0"/>
          <w:bCs w:val="0"/>
          <w:sz w:val="24"/>
          <w:szCs w:val="24"/>
        </w:rPr>
        <w:t>____</w:t>
      </w:r>
      <w:r w:rsidRPr="00C82261">
        <w:rPr>
          <w:b w:val="0"/>
          <w:bCs w:val="0"/>
          <w:sz w:val="24"/>
          <w:szCs w:val="24"/>
        </w:rPr>
        <w:t xml:space="preserve"> руб. </w:t>
      </w:r>
      <w:r w:rsidR="0050176B" w:rsidRPr="00C82261">
        <w:rPr>
          <w:b w:val="0"/>
          <w:bCs w:val="0"/>
          <w:sz w:val="24"/>
          <w:szCs w:val="24"/>
        </w:rPr>
        <w:t>____ коп. до «___</w:t>
      </w:r>
      <w:proofErr w:type="gramStart"/>
      <w:r w:rsidR="0050176B" w:rsidRPr="00C82261">
        <w:rPr>
          <w:b w:val="0"/>
          <w:bCs w:val="0"/>
          <w:sz w:val="24"/>
          <w:szCs w:val="24"/>
        </w:rPr>
        <w:t>_</w:t>
      </w:r>
      <w:r w:rsidRPr="00C82261">
        <w:rPr>
          <w:b w:val="0"/>
          <w:bCs w:val="0"/>
          <w:sz w:val="24"/>
          <w:szCs w:val="24"/>
        </w:rPr>
        <w:t>»</w:t>
      </w:r>
      <w:r w:rsidR="0050176B" w:rsidRPr="00C82261">
        <w:rPr>
          <w:b w:val="0"/>
          <w:bCs w:val="0"/>
          <w:sz w:val="24"/>
          <w:szCs w:val="24"/>
        </w:rPr>
        <w:t>_</w:t>
      </w:r>
      <w:proofErr w:type="gramEnd"/>
      <w:r w:rsidR="0050176B" w:rsidRPr="00C82261">
        <w:rPr>
          <w:b w:val="0"/>
          <w:bCs w:val="0"/>
          <w:sz w:val="24"/>
          <w:szCs w:val="24"/>
        </w:rPr>
        <w:t>_______</w:t>
      </w:r>
      <w:r w:rsidR="00242086" w:rsidRPr="00C82261">
        <w:rPr>
          <w:b w:val="0"/>
          <w:bCs w:val="0"/>
          <w:sz w:val="24"/>
          <w:szCs w:val="24"/>
        </w:rPr>
        <w:t>г.</w:t>
      </w:r>
    </w:p>
    <w:p w:rsidR="00B54D48" w:rsidRPr="00C82261" w:rsidRDefault="003A34A1" w:rsidP="0050176B">
      <w:pPr>
        <w:pStyle w:val="a5"/>
        <w:spacing w:after="0"/>
        <w:ind w:firstLine="567"/>
        <w:jc w:val="both"/>
        <w:rPr>
          <w:b w:val="0"/>
          <w:bCs w:val="0"/>
          <w:sz w:val="24"/>
          <w:szCs w:val="24"/>
        </w:rPr>
      </w:pPr>
      <w:r w:rsidRPr="00C82261">
        <w:rPr>
          <w:b w:val="0"/>
          <w:sz w:val="24"/>
          <w:szCs w:val="24"/>
        </w:rPr>
        <w:t xml:space="preserve"> </w:t>
      </w:r>
      <w:r w:rsidR="0050176B" w:rsidRPr="00C82261">
        <w:rPr>
          <w:b w:val="0"/>
          <w:bCs w:val="0"/>
          <w:sz w:val="24"/>
          <w:szCs w:val="24"/>
        </w:rPr>
        <w:t>_____</w:t>
      </w:r>
      <w:r w:rsidR="006979A4" w:rsidRPr="00C82261">
        <w:rPr>
          <w:b w:val="0"/>
          <w:bCs w:val="0"/>
          <w:sz w:val="24"/>
          <w:szCs w:val="24"/>
        </w:rPr>
        <w:t xml:space="preserve">руб. </w:t>
      </w:r>
      <w:r w:rsidR="0050176B" w:rsidRPr="00C82261">
        <w:rPr>
          <w:b w:val="0"/>
          <w:bCs w:val="0"/>
          <w:sz w:val="24"/>
          <w:szCs w:val="24"/>
        </w:rPr>
        <w:t>____ коп. до «____</w:t>
      </w:r>
      <w:r w:rsidR="006979A4" w:rsidRPr="00C82261">
        <w:rPr>
          <w:b w:val="0"/>
          <w:bCs w:val="0"/>
          <w:sz w:val="24"/>
          <w:szCs w:val="24"/>
        </w:rPr>
        <w:t xml:space="preserve">» </w:t>
      </w:r>
      <w:r w:rsidR="0050176B" w:rsidRPr="00C82261">
        <w:rPr>
          <w:b w:val="0"/>
          <w:bCs w:val="0"/>
          <w:sz w:val="24"/>
          <w:szCs w:val="24"/>
        </w:rPr>
        <w:t>_______</w:t>
      </w:r>
      <w:r w:rsidR="006979A4" w:rsidRPr="00C82261">
        <w:rPr>
          <w:b w:val="0"/>
          <w:bCs w:val="0"/>
          <w:sz w:val="24"/>
          <w:szCs w:val="24"/>
        </w:rPr>
        <w:t xml:space="preserve"> г.;</w:t>
      </w:r>
    </w:p>
    <w:p w:rsidR="00AC5DD4" w:rsidRPr="00C82261" w:rsidRDefault="0050176B" w:rsidP="0050176B">
      <w:pPr>
        <w:pStyle w:val="a5"/>
        <w:spacing w:after="0"/>
        <w:ind w:firstLine="567"/>
        <w:jc w:val="both"/>
        <w:rPr>
          <w:b w:val="0"/>
          <w:bCs w:val="0"/>
          <w:sz w:val="24"/>
          <w:szCs w:val="24"/>
        </w:rPr>
      </w:pPr>
      <w:r w:rsidRPr="00C82261">
        <w:rPr>
          <w:b w:val="0"/>
          <w:sz w:val="24"/>
          <w:szCs w:val="24"/>
        </w:rPr>
        <w:t xml:space="preserve"> _____</w:t>
      </w:r>
      <w:r w:rsidR="00AC5DD4" w:rsidRPr="00C82261">
        <w:rPr>
          <w:b w:val="0"/>
          <w:bCs w:val="0"/>
          <w:sz w:val="24"/>
          <w:szCs w:val="24"/>
        </w:rPr>
        <w:t xml:space="preserve">руб. </w:t>
      </w:r>
      <w:r w:rsidRPr="00C82261">
        <w:rPr>
          <w:b w:val="0"/>
          <w:bCs w:val="0"/>
          <w:sz w:val="24"/>
          <w:szCs w:val="24"/>
        </w:rPr>
        <w:t>___</w:t>
      </w:r>
      <w:proofErr w:type="gramStart"/>
      <w:r w:rsidRPr="00C82261">
        <w:rPr>
          <w:b w:val="0"/>
          <w:bCs w:val="0"/>
          <w:sz w:val="24"/>
          <w:szCs w:val="24"/>
        </w:rPr>
        <w:t>_  коп</w:t>
      </w:r>
      <w:proofErr w:type="gramEnd"/>
      <w:r w:rsidRPr="00C82261">
        <w:rPr>
          <w:b w:val="0"/>
          <w:bCs w:val="0"/>
          <w:sz w:val="24"/>
          <w:szCs w:val="24"/>
        </w:rPr>
        <w:t>. до «____» _____</w:t>
      </w:r>
      <w:r w:rsidR="00AC5DD4" w:rsidRPr="00C82261">
        <w:rPr>
          <w:b w:val="0"/>
          <w:bCs w:val="0"/>
          <w:sz w:val="24"/>
          <w:szCs w:val="24"/>
        </w:rPr>
        <w:t>__ г.;</w:t>
      </w:r>
    </w:p>
    <w:p w:rsidR="00641A35" w:rsidRPr="00C82261" w:rsidRDefault="00641A35" w:rsidP="0050176B">
      <w:pPr>
        <w:pStyle w:val="a5"/>
        <w:tabs>
          <w:tab w:val="left" w:pos="723"/>
        </w:tabs>
        <w:jc w:val="both"/>
        <w:rPr>
          <w:b w:val="0"/>
          <w:sz w:val="24"/>
          <w:szCs w:val="24"/>
        </w:rPr>
      </w:pPr>
      <w:r w:rsidRPr="00C82261">
        <w:rPr>
          <w:b w:val="0"/>
          <w:bCs w:val="0"/>
          <w:sz w:val="24"/>
          <w:szCs w:val="24"/>
        </w:rPr>
        <w:t xml:space="preserve"> </w:t>
      </w:r>
      <w:r w:rsidRPr="00C82261">
        <w:rPr>
          <w:b w:val="0"/>
          <w:sz w:val="24"/>
          <w:szCs w:val="24"/>
        </w:rPr>
        <w:t xml:space="preserve"> и погасить оставшуюся задолженность за 30 календарных дней до окончания занятий.</w:t>
      </w:r>
    </w:p>
    <w:p w:rsidR="00641A35" w:rsidRPr="00C82261" w:rsidRDefault="00641A35" w:rsidP="0050176B">
      <w:pPr>
        <w:pStyle w:val="a5"/>
        <w:spacing w:after="0"/>
        <w:ind w:firstLine="567"/>
        <w:jc w:val="both"/>
        <w:rPr>
          <w:b w:val="0"/>
          <w:sz w:val="24"/>
          <w:szCs w:val="24"/>
        </w:rPr>
      </w:pPr>
      <w:r w:rsidRPr="00C82261">
        <w:rPr>
          <w:b w:val="0"/>
          <w:sz w:val="24"/>
          <w:szCs w:val="24"/>
        </w:rPr>
        <w:t>3.</w:t>
      </w:r>
      <w:r w:rsidR="008E54F9" w:rsidRPr="00C82261">
        <w:rPr>
          <w:b w:val="0"/>
          <w:sz w:val="24"/>
          <w:szCs w:val="24"/>
        </w:rPr>
        <w:t>4</w:t>
      </w:r>
      <w:r w:rsidRPr="00C82261">
        <w:rPr>
          <w:b w:val="0"/>
          <w:sz w:val="24"/>
          <w:szCs w:val="24"/>
        </w:rPr>
        <w:t>. В случае нарушения сроков оплаты, указанных в п.3.2. настоящего договора, ЗАКАЗЧИК отчисляется из УНИВЕРСИТЕТА.</w:t>
      </w:r>
    </w:p>
    <w:p w:rsidR="00641A35" w:rsidRPr="00C82261" w:rsidRDefault="00641A35" w:rsidP="0050176B">
      <w:pPr>
        <w:pStyle w:val="a5"/>
        <w:spacing w:after="0"/>
        <w:jc w:val="center"/>
        <w:rPr>
          <w:b w:val="0"/>
          <w:bCs w:val="0"/>
          <w:sz w:val="24"/>
          <w:szCs w:val="24"/>
        </w:rPr>
      </w:pPr>
      <w:r w:rsidRPr="00C82261">
        <w:rPr>
          <w:b w:val="0"/>
          <w:bCs w:val="0"/>
          <w:sz w:val="24"/>
          <w:szCs w:val="24"/>
        </w:rPr>
        <w:t>4.</w:t>
      </w:r>
      <w:r w:rsidRPr="00C82261">
        <w:rPr>
          <w:b w:val="0"/>
          <w:sz w:val="24"/>
          <w:szCs w:val="24"/>
        </w:rPr>
        <w:t xml:space="preserve"> </w:t>
      </w:r>
      <w:r w:rsidRPr="00C82261">
        <w:rPr>
          <w:b w:val="0"/>
          <w:bCs w:val="0"/>
          <w:sz w:val="24"/>
          <w:szCs w:val="24"/>
        </w:rPr>
        <w:t>СРОК ДЕЙСТВИЯ ДОГОВОРА</w:t>
      </w:r>
    </w:p>
    <w:p w:rsidR="00CD2283" w:rsidRPr="00C82261" w:rsidRDefault="00641A35" w:rsidP="00475184">
      <w:pPr>
        <w:pStyle w:val="a5"/>
        <w:spacing w:after="0"/>
        <w:ind w:firstLine="567"/>
        <w:jc w:val="both"/>
        <w:rPr>
          <w:b w:val="0"/>
          <w:sz w:val="24"/>
          <w:szCs w:val="24"/>
        </w:rPr>
      </w:pPr>
      <w:r w:rsidRPr="00C82261">
        <w:rPr>
          <w:b w:val="0"/>
          <w:sz w:val="24"/>
          <w:szCs w:val="24"/>
        </w:rPr>
        <w:t xml:space="preserve">4.1. Настоящий договор вступает в силу с момента подписания его сторонами и издания приказа о зачислении ЗАКАЗЧИКА </w:t>
      </w:r>
      <w:r w:rsidR="0050176B" w:rsidRPr="00C82261">
        <w:rPr>
          <w:b w:val="0"/>
          <w:sz w:val="24"/>
          <w:szCs w:val="24"/>
        </w:rPr>
        <w:t>в</w:t>
      </w:r>
      <w:r w:rsidRPr="00C82261">
        <w:rPr>
          <w:b w:val="0"/>
          <w:sz w:val="24"/>
          <w:szCs w:val="24"/>
        </w:rPr>
        <w:t xml:space="preserve"> </w:t>
      </w:r>
      <w:r w:rsidR="00AC5DD4" w:rsidRPr="00C82261">
        <w:rPr>
          <w:b w:val="0"/>
          <w:sz w:val="24"/>
          <w:szCs w:val="24"/>
        </w:rPr>
        <w:t>ДепН</w:t>
      </w:r>
      <w:r w:rsidRPr="00C82261">
        <w:rPr>
          <w:b w:val="0"/>
          <w:sz w:val="24"/>
          <w:szCs w:val="24"/>
        </w:rPr>
        <w:t>О и действует до окончания срока обу</w:t>
      </w:r>
      <w:r w:rsidR="00475184" w:rsidRPr="00C82261">
        <w:rPr>
          <w:b w:val="0"/>
          <w:sz w:val="24"/>
          <w:szCs w:val="24"/>
        </w:rPr>
        <w:t>чения или отчисления ЗАКАЗЧИКА</w:t>
      </w:r>
      <w:r w:rsidR="00775892" w:rsidRPr="00C82261">
        <w:rPr>
          <w:b w:val="0"/>
          <w:sz w:val="24"/>
          <w:szCs w:val="24"/>
        </w:rPr>
        <w:t>, а в части обязательств по оплате договора до полного их исполнения</w:t>
      </w:r>
      <w:r w:rsidR="00475184" w:rsidRPr="00C82261">
        <w:rPr>
          <w:b w:val="0"/>
          <w:sz w:val="24"/>
          <w:szCs w:val="24"/>
        </w:rPr>
        <w:t>.</w:t>
      </w:r>
    </w:p>
    <w:p w:rsidR="0093509F" w:rsidRPr="00C82261" w:rsidRDefault="0093509F" w:rsidP="00CD2283">
      <w:pPr>
        <w:pStyle w:val="a5"/>
        <w:spacing w:after="0"/>
        <w:ind w:firstLine="567"/>
        <w:jc w:val="center"/>
        <w:rPr>
          <w:b w:val="0"/>
          <w:kern w:val="2"/>
          <w:sz w:val="24"/>
          <w:szCs w:val="24"/>
        </w:rPr>
      </w:pPr>
      <w:r w:rsidRPr="00C82261">
        <w:rPr>
          <w:b w:val="0"/>
          <w:sz w:val="24"/>
          <w:szCs w:val="24"/>
        </w:rPr>
        <w:t>5. АНТИКОРРУПЦИОННАЯ ОГОВОРКА</w:t>
      </w:r>
    </w:p>
    <w:p w:rsidR="0093509F" w:rsidRPr="00C82261" w:rsidRDefault="0093509F" w:rsidP="00CD2283">
      <w:pPr>
        <w:pStyle w:val="a5"/>
        <w:spacing w:after="0"/>
        <w:ind w:firstLine="567"/>
        <w:jc w:val="both"/>
        <w:rPr>
          <w:b w:val="0"/>
          <w:sz w:val="24"/>
          <w:szCs w:val="24"/>
        </w:rPr>
      </w:pPr>
      <w:r w:rsidRPr="00C82261">
        <w:rPr>
          <w:b w:val="0"/>
          <w:sz w:val="24"/>
          <w:szCs w:val="24"/>
        </w:rPr>
        <w:t>5.1.Стороны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93509F" w:rsidRPr="00C82261" w:rsidRDefault="0093509F" w:rsidP="00CD2283">
      <w:pPr>
        <w:pStyle w:val="a5"/>
        <w:spacing w:after="0"/>
        <w:ind w:firstLine="567"/>
        <w:jc w:val="both"/>
        <w:rPr>
          <w:b w:val="0"/>
          <w:sz w:val="24"/>
          <w:szCs w:val="24"/>
        </w:rPr>
      </w:pPr>
      <w:r w:rsidRPr="00C82261">
        <w:rPr>
          <w:b w:val="0"/>
          <w:sz w:val="24"/>
          <w:szCs w:val="24"/>
        </w:rPr>
        <w:t>5.2.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rsidR="0093509F" w:rsidRPr="00C82261" w:rsidRDefault="0093509F" w:rsidP="00CD2283">
      <w:pPr>
        <w:pStyle w:val="a5"/>
        <w:spacing w:after="0"/>
        <w:ind w:firstLine="567"/>
        <w:jc w:val="both"/>
        <w:rPr>
          <w:b w:val="0"/>
          <w:sz w:val="24"/>
          <w:szCs w:val="24"/>
        </w:rPr>
      </w:pPr>
      <w:r w:rsidRPr="00C82261">
        <w:rPr>
          <w:b w:val="0"/>
          <w:sz w:val="24"/>
          <w:szCs w:val="24"/>
        </w:rPr>
        <w:t>5.3.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rsidR="0093509F" w:rsidRPr="00C82261" w:rsidRDefault="0093509F" w:rsidP="00CD2283">
      <w:pPr>
        <w:pStyle w:val="a5"/>
        <w:spacing w:after="0"/>
        <w:ind w:firstLine="567"/>
        <w:jc w:val="both"/>
        <w:rPr>
          <w:b w:val="0"/>
          <w:sz w:val="24"/>
          <w:szCs w:val="24"/>
        </w:rPr>
      </w:pPr>
      <w:r w:rsidRPr="00C82261">
        <w:rPr>
          <w:b w:val="0"/>
          <w:sz w:val="24"/>
          <w:szCs w:val="24"/>
        </w:rPr>
        <w:t>5.4.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rsidR="00641A35" w:rsidRPr="00C82261" w:rsidRDefault="00377CAE" w:rsidP="00CD2283">
      <w:pPr>
        <w:pStyle w:val="a5"/>
        <w:spacing w:after="0"/>
        <w:ind w:firstLine="567"/>
        <w:jc w:val="center"/>
        <w:rPr>
          <w:b w:val="0"/>
          <w:sz w:val="24"/>
          <w:szCs w:val="24"/>
        </w:rPr>
      </w:pPr>
      <w:r w:rsidRPr="00C82261">
        <w:rPr>
          <w:b w:val="0"/>
          <w:sz w:val="24"/>
          <w:szCs w:val="24"/>
        </w:rPr>
        <w:t>6</w:t>
      </w:r>
      <w:r w:rsidR="00641A35" w:rsidRPr="00C82261">
        <w:rPr>
          <w:b w:val="0"/>
          <w:sz w:val="24"/>
          <w:szCs w:val="24"/>
        </w:rPr>
        <w:t>. ОТВЕТСТВЕННОСТЬ СТОРОН</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.1.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 Федеральным законодательством и иными нормативными правовыми актами.</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.2. При неисполнении или ненадлежащем исполнении ЗАКАЗЧИКОМ обязат</w:t>
      </w:r>
      <w:r w:rsidR="00CD2283" w:rsidRPr="00C82261">
        <w:rPr>
          <w:b w:val="0"/>
          <w:sz w:val="24"/>
          <w:szCs w:val="24"/>
        </w:rPr>
        <w:t>ельств, предусмотренных п. 2.2.</w:t>
      </w:r>
      <w:r w:rsidR="00641A35" w:rsidRPr="00C82261">
        <w:rPr>
          <w:b w:val="0"/>
          <w:sz w:val="24"/>
          <w:szCs w:val="24"/>
        </w:rPr>
        <w:t xml:space="preserve"> настоящего договора договор расторгается, а ЗАКАЗЧИК отчисляется из УНИВЕРСИТЕТА.</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.3. Настоящий Договор составлен в двух экземплярах на русском языке, имеющих одинаковую юридическую силу.</w:t>
      </w:r>
    </w:p>
    <w:p w:rsidR="00641A35" w:rsidRPr="00C82261" w:rsidRDefault="00641A35" w:rsidP="0050176B">
      <w:pPr>
        <w:pStyle w:val="a5"/>
        <w:spacing w:after="0"/>
        <w:jc w:val="both"/>
        <w:rPr>
          <w:b w:val="0"/>
          <w:bCs w:val="0"/>
          <w:sz w:val="24"/>
          <w:szCs w:val="24"/>
        </w:rPr>
      </w:pPr>
    </w:p>
    <w:p w:rsidR="00641A35" w:rsidRPr="00C82261" w:rsidRDefault="001D7ACF" w:rsidP="0050176B">
      <w:pPr>
        <w:pStyle w:val="a5"/>
        <w:spacing w:after="0"/>
        <w:jc w:val="center"/>
        <w:rPr>
          <w:b w:val="0"/>
          <w:bCs w:val="0"/>
          <w:sz w:val="24"/>
          <w:szCs w:val="24"/>
        </w:rPr>
      </w:pPr>
      <w:r w:rsidRPr="00C82261">
        <w:rPr>
          <w:b w:val="0"/>
          <w:bCs w:val="0"/>
          <w:sz w:val="24"/>
          <w:szCs w:val="24"/>
        </w:rPr>
        <w:t>7</w:t>
      </w:r>
      <w:r w:rsidR="00641A35" w:rsidRPr="00C82261">
        <w:rPr>
          <w:b w:val="0"/>
          <w:sz w:val="24"/>
          <w:szCs w:val="24"/>
        </w:rPr>
        <w:t>.</w:t>
      </w:r>
      <w:r w:rsidR="00641A35" w:rsidRPr="00C82261">
        <w:rPr>
          <w:b w:val="0"/>
          <w:bCs w:val="0"/>
          <w:sz w:val="24"/>
          <w:szCs w:val="24"/>
        </w:rPr>
        <w:t>АДРЕСА И РЕКВИЗИТЫ СТОРОН</w:t>
      </w:r>
    </w:p>
    <w:p w:rsidR="001D7ACF" w:rsidRPr="00C82261" w:rsidRDefault="001D7ACF" w:rsidP="0050176B">
      <w:pPr>
        <w:pStyle w:val="a5"/>
        <w:spacing w:after="0"/>
        <w:jc w:val="both"/>
        <w:rPr>
          <w:b w:val="0"/>
          <w:bCs w:val="0"/>
          <w:sz w:val="24"/>
          <w:szCs w:val="24"/>
        </w:rPr>
      </w:pPr>
    </w:p>
    <w:tbl>
      <w:tblPr>
        <w:tblW w:w="0" w:type="auto"/>
        <w:tblInd w:w="93" w:type="dxa"/>
        <w:tblLayout w:type="fixed"/>
        <w:tblLook w:val="0000" w:firstRow="0" w:lastRow="0" w:firstColumn="0" w:lastColumn="0" w:noHBand="0" w:noVBand="0"/>
      </w:tblPr>
      <w:tblGrid>
        <w:gridCol w:w="4980"/>
        <w:gridCol w:w="5115"/>
      </w:tblGrid>
      <w:tr w:rsidR="00641A35" w:rsidRPr="00C82261">
        <w:tc>
          <w:tcPr>
            <w:tcW w:w="4980" w:type="dxa"/>
          </w:tcPr>
          <w:p w:rsidR="00641A35" w:rsidRPr="00C82261" w:rsidRDefault="00641A35" w:rsidP="0050176B">
            <w:pPr>
              <w:snapToGrid w:val="0"/>
              <w:spacing w:line="360" w:lineRule="auto"/>
              <w:jc w:val="both"/>
              <w:rPr>
                <w:b w:val="0"/>
                <w:sz w:val="22"/>
                <w:szCs w:val="22"/>
              </w:rPr>
            </w:pPr>
            <w:r w:rsidRPr="00C82261">
              <w:rPr>
                <w:b w:val="0"/>
                <w:sz w:val="22"/>
                <w:szCs w:val="22"/>
              </w:rPr>
              <w:t>«УНИВЕРСИТЕТ»</w:t>
            </w:r>
          </w:p>
          <w:p w:rsidR="0007616D" w:rsidRPr="00C82261" w:rsidRDefault="0007616D" w:rsidP="0050176B">
            <w:pPr>
              <w:pStyle w:val="a5"/>
              <w:spacing w:line="264" w:lineRule="auto"/>
              <w:jc w:val="both"/>
              <w:rPr>
                <w:b w:val="0"/>
                <w:sz w:val="22"/>
                <w:szCs w:val="22"/>
              </w:rPr>
            </w:pPr>
            <w:r w:rsidRPr="00C82261">
              <w:rPr>
                <w:b w:val="0"/>
                <w:sz w:val="22"/>
                <w:szCs w:val="22"/>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07616D" w:rsidRPr="00C82261" w:rsidRDefault="0007616D" w:rsidP="0050176B">
            <w:pPr>
              <w:pStyle w:val="a5"/>
              <w:spacing w:line="264" w:lineRule="auto"/>
              <w:jc w:val="both"/>
              <w:rPr>
                <w:b w:val="0"/>
                <w:sz w:val="22"/>
                <w:szCs w:val="22"/>
              </w:rPr>
            </w:pPr>
            <w:r w:rsidRPr="00C82261">
              <w:rPr>
                <w:b w:val="0"/>
                <w:sz w:val="22"/>
                <w:szCs w:val="22"/>
              </w:rPr>
              <w:lastRenderedPageBreak/>
              <w:t xml:space="preserve">414056, г. </w:t>
            </w:r>
            <w:proofErr w:type="gramStart"/>
            <w:r w:rsidRPr="00C82261">
              <w:rPr>
                <w:b w:val="0"/>
                <w:sz w:val="22"/>
                <w:szCs w:val="22"/>
              </w:rPr>
              <w:t>Астрахань,ул.Татищева</w:t>
            </w:r>
            <w:proofErr w:type="gramEnd"/>
            <w:r w:rsidRPr="00C82261">
              <w:rPr>
                <w:b w:val="0"/>
                <w:sz w:val="22"/>
                <w:szCs w:val="22"/>
              </w:rPr>
              <w:t>,20а</w:t>
            </w:r>
          </w:p>
          <w:p w:rsidR="0007616D" w:rsidRPr="00C82261" w:rsidRDefault="0007616D" w:rsidP="0050176B">
            <w:pPr>
              <w:pStyle w:val="a5"/>
              <w:spacing w:line="264" w:lineRule="auto"/>
              <w:jc w:val="both"/>
              <w:rPr>
                <w:b w:val="0"/>
                <w:sz w:val="22"/>
                <w:szCs w:val="22"/>
              </w:rPr>
            </w:pPr>
            <w:r w:rsidRPr="00C82261">
              <w:rPr>
                <w:b w:val="0"/>
                <w:sz w:val="22"/>
                <w:szCs w:val="22"/>
              </w:rPr>
              <w:t>ИНН 3016009269</w:t>
            </w:r>
            <w:r w:rsidRPr="00C82261">
              <w:rPr>
                <w:b w:val="0"/>
                <w:sz w:val="22"/>
                <w:szCs w:val="22"/>
              </w:rPr>
              <w:tab/>
              <w:t>КПП 301601001</w:t>
            </w:r>
          </w:p>
          <w:p w:rsidR="0007616D" w:rsidRPr="00C82261" w:rsidRDefault="0007616D" w:rsidP="0050176B">
            <w:pPr>
              <w:spacing w:line="264" w:lineRule="auto"/>
              <w:jc w:val="both"/>
              <w:rPr>
                <w:b w:val="0"/>
                <w:sz w:val="22"/>
                <w:szCs w:val="22"/>
              </w:rPr>
            </w:pPr>
            <w:r w:rsidRPr="00C82261">
              <w:rPr>
                <w:b w:val="0"/>
                <w:sz w:val="22"/>
                <w:szCs w:val="22"/>
              </w:rPr>
              <w:t>УФК по АО</w:t>
            </w:r>
          </w:p>
          <w:p w:rsidR="0007616D" w:rsidRPr="00C82261" w:rsidRDefault="0007616D" w:rsidP="0050176B">
            <w:pPr>
              <w:spacing w:line="264" w:lineRule="auto"/>
              <w:jc w:val="both"/>
              <w:rPr>
                <w:b w:val="0"/>
                <w:sz w:val="22"/>
                <w:szCs w:val="22"/>
              </w:rPr>
            </w:pPr>
            <w:r w:rsidRPr="00C82261">
              <w:rPr>
                <w:b w:val="0"/>
                <w:sz w:val="22"/>
                <w:szCs w:val="22"/>
              </w:rPr>
              <w:t>(Астраханский государственный университет л/</w:t>
            </w:r>
            <w:proofErr w:type="spellStart"/>
            <w:r w:rsidRPr="00C82261">
              <w:rPr>
                <w:b w:val="0"/>
                <w:sz w:val="22"/>
                <w:szCs w:val="22"/>
              </w:rPr>
              <w:t>сч</w:t>
            </w:r>
            <w:proofErr w:type="spellEnd"/>
            <w:r w:rsidRPr="00C82261">
              <w:rPr>
                <w:b w:val="0"/>
                <w:sz w:val="22"/>
                <w:szCs w:val="22"/>
              </w:rPr>
              <w:t xml:space="preserve"> 20256Ц14780)</w:t>
            </w:r>
          </w:p>
          <w:p w:rsidR="0007616D" w:rsidRPr="00C82261" w:rsidRDefault="0007616D" w:rsidP="0050176B">
            <w:pPr>
              <w:spacing w:line="264" w:lineRule="auto"/>
              <w:jc w:val="both"/>
              <w:rPr>
                <w:b w:val="0"/>
                <w:sz w:val="22"/>
                <w:szCs w:val="22"/>
              </w:rPr>
            </w:pPr>
            <w:r w:rsidRPr="00C82261">
              <w:rPr>
                <w:b w:val="0"/>
                <w:sz w:val="22"/>
                <w:szCs w:val="22"/>
              </w:rPr>
              <w:t>р/</w:t>
            </w:r>
            <w:proofErr w:type="spellStart"/>
            <w:r w:rsidRPr="00C82261">
              <w:rPr>
                <w:b w:val="0"/>
                <w:sz w:val="22"/>
                <w:szCs w:val="22"/>
              </w:rPr>
              <w:t>сч</w:t>
            </w:r>
            <w:proofErr w:type="spellEnd"/>
            <w:r w:rsidRPr="00C82261">
              <w:rPr>
                <w:b w:val="0"/>
                <w:sz w:val="22"/>
                <w:szCs w:val="22"/>
              </w:rPr>
              <w:t xml:space="preserve"> 40501810400002000002</w:t>
            </w:r>
          </w:p>
          <w:p w:rsidR="0007616D" w:rsidRPr="00C82261" w:rsidRDefault="00453E2F" w:rsidP="0050176B">
            <w:pPr>
              <w:spacing w:line="264" w:lineRule="auto"/>
              <w:jc w:val="both"/>
              <w:rPr>
                <w:b w:val="0"/>
                <w:sz w:val="22"/>
                <w:szCs w:val="22"/>
              </w:rPr>
            </w:pPr>
            <w:r w:rsidRPr="00C82261">
              <w:rPr>
                <w:b w:val="0"/>
                <w:sz w:val="22"/>
                <w:szCs w:val="22"/>
              </w:rPr>
              <w:t xml:space="preserve">Банк </w:t>
            </w:r>
            <w:r w:rsidR="00594F9F" w:rsidRPr="00C82261">
              <w:rPr>
                <w:b w:val="0"/>
                <w:sz w:val="22"/>
                <w:szCs w:val="22"/>
              </w:rPr>
              <w:t>отделение А</w:t>
            </w:r>
            <w:r w:rsidR="0007616D" w:rsidRPr="00C82261">
              <w:rPr>
                <w:b w:val="0"/>
                <w:sz w:val="22"/>
                <w:szCs w:val="22"/>
              </w:rPr>
              <w:t>страхань</w:t>
            </w:r>
            <w:r w:rsidR="00D66118" w:rsidRPr="00C82261">
              <w:rPr>
                <w:b w:val="0"/>
                <w:sz w:val="22"/>
                <w:szCs w:val="22"/>
              </w:rPr>
              <w:t xml:space="preserve"> г. Астрахань</w:t>
            </w:r>
            <w:r w:rsidR="0007616D" w:rsidRPr="00C82261">
              <w:rPr>
                <w:b w:val="0"/>
                <w:sz w:val="22"/>
                <w:szCs w:val="22"/>
              </w:rPr>
              <w:t xml:space="preserve">; </w:t>
            </w:r>
          </w:p>
          <w:p w:rsidR="0007616D" w:rsidRPr="00C82261" w:rsidRDefault="0007616D" w:rsidP="0050176B">
            <w:pPr>
              <w:spacing w:line="264" w:lineRule="auto"/>
              <w:jc w:val="both"/>
              <w:rPr>
                <w:b w:val="0"/>
                <w:sz w:val="22"/>
                <w:szCs w:val="22"/>
              </w:rPr>
            </w:pPr>
            <w:r w:rsidRPr="00C82261">
              <w:rPr>
                <w:b w:val="0"/>
                <w:sz w:val="22"/>
                <w:szCs w:val="22"/>
              </w:rPr>
              <w:t>БИК 041203001; код ОКОНХ 92110</w:t>
            </w:r>
          </w:p>
          <w:p w:rsidR="0007616D" w:rsidRPr="00C82261" w:rsidRDefault="0007616D" w:rsidP="0050176B">
            <w:pPr>
              <w:spacing w:line="360" w:lineRule="auto"/>
              <w:jc w:val="both"/>
              <w:rPr>
                <w:b w:val="0"/>
                <w:sz w:val="22"/>
                <w:szCs w:val="22"/>
              </w:rPr>
            </w:pPr>
            <w:r w:rsidRPr="00C82261">
              <w:rPr>
                <w:b w:val="0"/>
                <w:sz w:val="22"/>
                <w:szCs w:val="22"/>
              </w:rPr>
              <w:t>код ОКПО 02079218</w:t>
            </w:r>
          </w:p>
          <w:p w:rsidR="0007616D" w:rsidRPr="00C82261" w:rsidRDefault="0007616D" w:rsidP="0050176B">
            <w:pPr>
              <w:spacing w:line="360" w:lineRule="auto"/>
              <w:jc w:val="both"/>
              <w:rPr>
                <w:b w:val="0"/>
                <w:sz w:val="22"/>
                <w:szCs w:val="22"/>
              </w:rPr>
            </w:pPr>
            <w:r w:rsidRPr="00C82261">
              <w:rPr>
                <w:b w:val="0"/>
                <w:sz w:val="22"/>
                <w:szCs w:val="22"/>
              </w:rPr>
              <w:t>Код 00000000000000000130</w:t>
            </w:r>
          </w:p>
          <w:p w:rsidR="0007616D" w:rsidRPr="00C82261" w:rsidRDefault="0007616D" w:rsidP="0050176B">
            <w:pPr>
              <w:spacing w:line="360" w:lineRule="auto"/>
              <w:jc w:val="both"/>
              <w:rPr>
                <w:b w:val="0"/>
                <w:sz w:val="22"/>
                <w:szCs w:val="22"/>
              </w:rPr>
            </w:pPr>
            <w:r w:rsidRPr="00C82261">
              <w:rPr>
                <w:b w:val="0"/>
                <w:sz w:val="22"/>
                <w:szCs w:val="22"/>
              </w:rPr>
              <w:t>Код ОК</w:t>
            </w:r>
            <w:r w:rsidR="00DA6D9A" w:rsidRPr="00C82261">
              <w:rPr>
                <w:b w:val="0"/>
                <w:sz w:val="22"/>
                <w:szCs w:val="22"/>
              </w:rPr>
              <w:t>Т</w:t>
            </w:r>
            <w:r w:rsidR="00594F9F" w:rsidRPr="00C82261">
              <w:rPr>
                <w:b w:val="0"/>
                <w:sz w:val="22"/>
                <w:szCs w:val="22"/>
              </w:rPr>
              <w:t>М</w:t>
            </w:r>
            <w:r w:rsidRPr="00C82261">
              <w:rPr>
                <w:b w:val="0"/>
                <w:sz w:val="22"/>
                <w:szCs w:val="22"/>
              </w:rPr>
              <w:t>О 12</w:t>
            </w:r>
            <w:r w:rsidR="00594F9F" w:rsidRPr="00C82261">
              <w:rPr>
                <w:b w:val="0"/>
                <w:sz w:val="22"/>
                <w:szCs w:val="22"/>
              </w:rPr>
              <w:t>7</w:t>
            </w:r>
            <w:r w:rsidRPr="00C82261">
              <w:rPr>
                <w:b w:val="0"/>
                <w:sz w:val="22"/>
                <w:szCs w:val="22"/>
              </w:rPr>
              <w:t>01000</w:t>
            </w:r>
          </w:p>
          <w:p w:rsidR="00641A35" w:rsidRPr="00C82261" w:rsidRDefault="000D53A7" w:rsidP="0050176B">
            <w:pPr>
              <w:spacing w:line="360" w:lineRule="auto"/>
              <w:jc w:val="both"/>
              <w:rPr>
                <w:b w:val="0"/>
                <w:sz w:val="22"/>
                <w:szCs w:val="22"/>
              </w:rPr>
            </w:pPr>
            <w:r w:rsidRPr="00C82261">
              <w:rPr>
                <w:b w:val="0"/>
                <w:sz w:val="22"/>
                <w:szCs w:val="22"/>
              </w:rPr>
              <w:t xml:space="preserve">Код </w:t>
            </w:r>
            <w:proofErr w:type="gramStart"/>
            <w:r w:rsidRPr="00C82261">
              <w:rPr>
                <w:b w:val="0"/>
                <w:sz w:val="22"/>
                <w:szCs w:val="22"/>
              </w:rPr>
              <w:t>ТОФК:  2500</w:t>
            </w:r>
            <w:proofErr w:type="gramEnd"/>
          </w:p>
          <w:p w:rsidR="000D53A7" w:rsidRPr="00C82261" w:rsidRDefault="000D53A7" w:rsidP="0050176B">
            <w:pPr>
              <w:spacing w:line="360" w:lineRule="auto"/>
              <w:jc w:val="both"/>
              <w:rPr>
                <w:b w:val="0"/>
                <w:sz w:val="22"/>
                <w:szCs w:val="22"/>
              </w:rPr>
            </w:pPr>
          </w:p>
        </w:tc>
        <w:tc>
          <w:tcPr>
            <w:tcW w:w="5115" w:type="dxa"/>
          </w:tcPr>
          <w:p w:rsidR="00641A35" w:rsidRPr="00C82261" w:rsidRDefault="00641A35" w:rsidP="0050176B">
            <w:pPr>
              <w:snapToGrid w:val="0"/>
              <w:spacing w:line="200" w:lineRule="atLeast"/>
              <w:ind w:left="432" w:hanging="432"/>
              <w:jc w:val="both"/>
              <w:rPr>
                <w:b w:val="0"/>
                <w:sz w:val="22"/>
                <w:szCs w:val="22"/>
              </w:rPr>
            </w:pPr>
            <w:r w:rsidRPr="00C82261">
              <w:rPr>
                <w:b w:val="0"/>
                <w:sz w:val="22"/>
                <w:szCs w:val="22"/>
              </w:rPr>
              <w:lastRenderedPageBreak/>
              <w:t>«ЗАКАЗЧИК»</w:t>
            </w:r>
          </w:p>
          <w:p w:rsidR="00641A35" w:rsidRPr="00C82261" w:rsidRDefault="00641A35" w:rsidP="0050176B">
            <w:pPr>
              <w:spacing w:line="200" w:lineRule="atLeast"/>
              <w:ind w:left="432" w:hanging="432"/>
              <w:jc w:val="both"/>
              <w:rPr>
                <w:b w:val="0"/>
                <w:sz w:val="22"/>
                <w:szCs w:val="22"/>
              </w:rPr>
            </w:pPr>
            <w:r w:rsidRPr="00C82261">
              <w:rPr>
                <w:b w:val="0"/>
                <w:sz w:val="22"/>
                <w:szCs w:val="22"/>
              </w:rPr>
              <w:t>Ф.И.О__________________________________</w:t>
            </w:r>
          </w:p>
          <w:p w:rsidR="00641A35" w:rsidRPr="00C82261" w:rsidRDefault="00641A35" w:rsidP="0050176B">
            <w:pPr>
              <w:spacing w:line="200" w:lineRule="atLeast"/>
              <w:ind w:left="432" w:hanging="432"/>
              <w:jc w:val="both"/>
              <w:rPr>
                <w:b w:val="0"/>
                <w:sz w:val="22"/>
                <w:szCs w:val="22"/>
                <w:u w:val="single"/>
              </w:rPr>
            </w:pPr>
            <w:r w:rsidRPr="00C82261">
              <w:rPr>
                <w:b w:val="0"/>
                <w:sz w:val="22"/>
                <w:szCs w:val="22"/>
                <w:u w:val="single"/>
              </w:rPr>
              <w:t xml:space="preserve">                                                                               </w:t>
            </w:r>
          </w:p>
          <w:p w:rsidR="00641A35" w:rsidRPr="00C82261" w:rsidRDefault="00641A35" w:rsidP="0050176B">
            <w:pPr>
              <w:spacing w:line="200" w:lineRule="atLeast"/>
              <w:ind w:left="432" w:hanging="432"/>
              <w:jc w:val="both"/>
              <w:rPr>
                <w:b w:val="0"/>
                <w:sz w:val="22"/>
                <w:szCs w:val="22"/>
              </w:rPr>
            </w:pPr>
            <w:r w:rsidRPr="00C82261">
              <w:rPr>
                <w:b w:val="0"/>
                <w:sz w:val="22"/>
                <w:szCs w:val="22"/>
              </w:rPr>
              <w:t>Дата рождения___________________________</w:t>
            </w:r>
          </w:p>
          <w:p w:rsidR="00641A35" w:rsidRPr="00C82261" w:rsidRDefault="00641A35" w:rsidP="0050176B">
            <w:pPr>
              <w:spacing w:line="200" w:lineRule="atLeast"/>
              <w:ind w:left="432" w:hanging="432"/>
              <w:jc w:val="both"/>
              <w:rPr>
                <w:b w:val="0"/>
                <w:sz w:val="22"/>
                <w:szCs w:val="22"/>
              </w:rPr>
            </w:pPr>
            <w:proofErr w:type="gramStart"/>
            <w:r w:rsidRPr="00C82261">
              <w:rPr>
                <w:b w:val="0"/>
                <w:sz w:val="22"/>
                <w:szCs w:val="22"/>
              </w:rPr>
              <w:t>Паспорт:_</w:t>
            </w:r>
            <w:proofErr w:type="gramEnd"/>
            <w:r w:rsidRPr="00C82261">
              <w:rPr>
                <w:b w:val="0"/>
                <w:sz w:val="22"/>
                <w:szCs w:val="22"/>
              </w:rPr>
              <w:t>_______________________________</w:t>
            </w:r>
          </w:p>
          <w:p w:rsidR="00641A35" w:rsidRPr="00C82261" w:rsidRDefault="00641A35" w:rsidP="0050176B">
            <w:pPr>
              <w:spacing w:line="200" w:lineRule="atLeast"/>
              <w:ind w:left="432" w:hanging="432"/>
              <w:jc w:val="both"/>
              <w:rPr>
                <w:b w:val="0"/>
                <w:sz w:val="22"/>
                <w:szCs w:val="22"/>
              </w:rPr>
            </w:pPr>
            <w:r w:rsidRPr="00C82261">
              <w:rPr>
                <w:b w:val="0"/>
                <w:sz w:val="22"/>
                <w:szCs w:val="22"/>
              </w:rPr>
              <w:t>выдан __________________________________</w:t>
            </w:r>
          </w:p>
          <w:p w:rsidR="00641A35" w:rsidRPr="00C82261" w:rsidRDefault="00641A35" w:rsidP="0050176B">
            <w:pPr>
              <w:spacing w:line="200" w:lineRule="atLeast"/>
              <w:ind w:left="432" w:hanging="432"/>
              <w:jc w:val="both"/>
              <w:rPr>
                <w:b w:val="0"/>
                <w:sz w:val="22"/>
                <w:szCs w:val="22"/>
              </w:rPr>
            </w:pPr>
            <w:r w:rsidRPr="00C82261">
              <w:rPr>
                <w:b w:val="0"/>
                <w:sz w:val="22"/>
                <w:szCs w:val="22"/>
              </w:rPr>
              <w:t>Место регистрации (прописка)______________</w:t>
            </w:r>
          </w:p>
          <w:p w:rsidR="00641A35" w:rsidRPr="00C82261" w:rsidRDefault="00641A35" w:rsidP="0050176B">
            <w:pPr>
              <w:spacing w:line="200" w:lineRule="atLeast"/>
              <w:ind w:left="-78" w:right="-3" w:firstLine="15"/>
              <w:jc w:val="both"/>
              <w:rPr>
                <w:b w:val="0"/>
                <w:sz w:val="22"/>
                <w:szCs w:val="22"/>
              </w:rPr>
            </w:pPr>
            <w:r w:rsidRPr="00C82261">
              <w:rPr>
                <w:b w:val="0"/>
                <w:sz w:val="22"/>
                <w:szCs w:val="22"/>
              </w:rPr>
              <w:lastRenderedPageBreak/>
              <w:t>__________________________________________________________________________________</w:t>
            </w:r>
          </w:p>
          <w:p w:rsidR="00641A35" w:rsidRPr="00C82261" w:rsidRDefault="00641A35" w:rsidP="0050176B">
            <w:pPr>
              <w:spacing w:line="200" w:lineRule="atLeast"/>
              <w:ind w:left="432" w:hanging="432"/>
              <w:jc w:val="both"/>
              <w:rPr>
                <w:b w:val="0"/>
                <w:sz w:val="22"/>
                <w:szCs w:val="22"/>
              </w:rPr>
            </w:pPr>
            <w:r w:rsidRPr="00C82261">
              <w:rPr>
                <w:b w:val="0"/>
                <w:sz w:val="22"/>
                <w:szCs w:val="22"/>
              </w:rPr>
              <w:t>Место фактического проживания ___________</w:t>
            </w:r>
          </w:p>
          <w:p w:rsidR="00641A35" w:rsidRPr="00C82261" w:rsidRDefault="00641A35" w:rsidP="0050176B">
            <w:pPr>
              <w:spacing w:line="200" w:lineRule="atLeast"/>
              <w:ind w:left="432" w:hanging="432"/>
              <w:jc w:val="both"/>
              <w:rPr>
                <w:b w:val="0"/>
                <w:sz w:val="22"/>
                <w:szCs w:val="22"/>
              </w:rPr>
            </w:pPr>
            <w:r w:rsidRPr="00C82261">
              <w:rPr>
                <w:b w:val="0"/>
                <w:sz w:val="22"/>
                <w:szCs w:val="22"/>
              </w:rPr>
              <w:t>________________________________________</w:t>
            </w:r>
          </w:p>
          <w:p w:rsidR="00641A35" w:rsidRPr="00C82261" w:rsidRDefault="00641A35" w:rsidP="0050176B">
            <w:pPr>
              <w:snapToGrid w:val="0"/>
              <w:spacing w:line="200" w:lineRule="atLeast"/>
              <w:ind w:left="432" w:hanging="432"/>
              <w:jc w:val="both"/>
              <w:rPr>
                <w:b w:val="0"/>
                <w:sz w:val="22"/>
                <w:szCs w:val="22"/>
              </w:rPr>
            </w:pPr>
            <w:r w:rsidRPr="00C82261">
              <w:rPr>
                <w:b w:val="0"/>
                <w:sz w:val="22"/>
                <w:szCs w:val="22"/>
              </w:rPr>
              <w:t>Телефон_________________________________</w:t>
            </w:r>
          </w:p>
        </w:tc>
      </w:tr>
      <w:tr w:rsidR="00E3230D" w:rsidRPr="00160BCF">
        <w:tc>
          <w:tcPr>
            <w:tcW w:w="4980" w:type="dxa"/>
          </w:tcPr>
          <w:p w:rsidR="0050176B" w:rsidRPr="00C82261" w:rsidRDefault="00E3230D" w:rsidP="0050176B">
            <w:pPr>
              <w:tabs>
                <w:tab w:val="left" w:pos="0"/>
              </w:tabs>
              <w:snapToGrid w:val="0"/>
              <w:spacing w:line="200" w:lineRule="atLeast"/>
              <w:jc w:val="both"/>
              <w:rPr>
                <w:b w:val="0"/>
                <w:bCs w:val="0"/>
                <w:sz w:val="22"/>
                <w:szCs w:val="22"/>
              </w:rPr>
            </w:pPr>
            <w:r w:rsidRPr="00C82261">
              <w:rPr>
                <w:b w:val="0"/>
                <w:bCs w:val="0"/>
                <w:sz w:val="22"/>
                <w:szCs w:val="22"/>
              </w:rPr>
              <w:lastRenderedPageBreak/>
              <w:t>Проректор по</w:t>
            </w:r>
            <w:r w:rsidR="00B14081" w:rsidRPr="00C82261">
              <w:rPr>
                <w:b w:val="0"/>
                <w:bCs w:val="0"/>
                <w:sz w:val="22"/>
                <w:szCs w:val="22"/>
              </w:rPr>
              <w:t xml:space="preserve"> </w:t>
            </w:r>
            <w:r w:rsidR="00B44262" w:rsidRPr="00C82261">
              <w:rPr>
                <w:b w:val="0"/>
                <w:bCs w:val="0"/>
                <w:sz w:val="22"/>
                <w:szCs w:val="22"/>
              </w:rPr>
              <w:t>учебной работе</w:t>
            </w:r>
          </w:p>
          <w:p w:rsidR="00C82261" w:rsidRPr="00C82261" w:rsidRDefault="00C82261" w:rsidP="0050176B">
            <w:pPr>
              <w:tabs>
                <w:tab w:val="left" w:pos="0"/>
              </w:tabs>
              <w:snapToGrid w:val="0"/>
              <w:spacing w:line="200" w:lineRule="atLeast"/>
              <w:jc w:val="both"/>
              <w:rPr>
                <w:b w:val="0"/>
                <w:bCs w:val="0"/>
                <w:sz w:val="22"/>
                <w:szCs w:val="22"/>
              </w:rPr>
            </w:pPr>
          </w:p>
          <w:p w:rsidR="00E3230D" w:rsidRPr="00C82261" w:rsidRDefault="00E3230D" w:rsidP="0050176B">
            <w:pPr>
              <w:tabs>
                <w:tab w:val="left" w:pos="0"/>
              </w:tabs>
              <w:snapToGrid w:val="0"/>
              <w:spacing w:line="200" w:lineRule="atLeast"/>
              <w:jc w:val="both"/>
              <w:rPr>
                <w:b w:val="0"/>
                <w:bCs w:val="0"/>
                <w:sz w:val="22"/>
                <w:szCs w:val="22"/>
              </w:rPr>
            </w:pPr>
            <w:r w:rsidRPr="00C82261">
              <w:rPr>
                <w:b w:val="0"/>
                <w:bCs w:val="0"/>
                <w:sz w:val="22"/>
                <w:szCs w:val="22"/>
              </w:rPr>
              <w:t xml:space="preserve"> ____________</w:t>
            </w:r>
            <w:r w:rsidR="00B44262" w:rsidRPr="00C82261">
              <w:rPr>
                <w:b w:val="0"/>
                <w:bCs w:val="0"/>
                <w:sz w:val="22"/>
                <w:szCs w:val="22"/>
              </w:rPr>
              <w:t>А</w:t>
            </w:r>
            <w:r w:rsidRPr="00C82261">
              <w:rPr>
                <w:b w:val="0"/>
                <w:bCs w:val="0"/>
                <w:sz w:val="22"/>
                <w:szCs w:val="22"/>
              </w:rPr>
              <w:t xml:space="preserve">.М. </w:t>
            </w:r>
            <w:r w:rsidR="00B44262" w:rsidRPr="00C82261">
              <w:rPr>
                <w:b w:val="0"/>
                <w:bCs w:val="0"/>
                <w:sz w:val="22"/>
                <w:szCs w:val="22"/>
              </w:rPr>
              <w:t>Трещев</w:t>
            </w:r>
          </w:p>
          <w:p w:rsidR="00E3230D" w:rsidRPr="00C82261" w:rsidRDefault="00E3230D" w:rsidP="0050176B">
            <w:pPr>
              <w:pStyle w:val="a9"/>
              <w:spacing w:line="360" w:lineRule="auto"/>
              <w:ind w:left="0"/>
              <w:jc w:val="both"/>
              <w:rPr>
                <w:sz w:val="22"/>
                <w:szCs w:val="22"/>
              </w:rPr>
            </w:pPr>
            <w:r w:rsidRPr="00C82261">
              <w:rPr>
                <w:sz w:val="22"/>
                <w:szCs w:val="22"/>
              </w:rPr>
              <w:t xml:space="preserve">                         М.П.</w:t>
            </w:r>
          </w:p>
          <w:p w:rsidR="00E3230D" w:rsidRPr="00C82261" w:rsidRDefault="00E3230D" w:rsidP="0050176B">
            <w:pPr>
              <w:jc w:val="both"/>
              <w:rPr>
                <w:b w:val="0"/>
                <w:sz w:val="22"/>
                <w:szCs w:val="22"/>
              </w:rPr>
            </w:pPr>
            <w:r w:rsidRPr="00C82261">
              <w:rPr>
                <w:b w:val="0"/>
                <w:sz w:val="22"/>
                <w:szCs w:val="22"/>
              </w:rPr>
              <w:t>Д</w:t>
            </w:r>
            <w:r w:rsidR="005E2529" w:rsidRPr="00C82261">
              <w:rPr>
                <w:b w:val="0"/>
                <w:sz w:val="22"/>
                <w:szCs w:val="22"/>
              </w:rPr>
              <w:t>иректор ДепН</w:t>
            </w:r>
            <w:r w:rsidRPr="00C82261">
              <w:rPr>
                <w:b w:val="0"/>
                <w:sz w:val="22"/>
                <w:szCs w:val="22"/>
              </w:rPr>
              <w:t>О        ___________</w:t>
            </w:r>
            <w:r w:rsidR="005E2529" w:rsidRPr="00C82261">
              <w:rPr>
                <w:b w:val="0"/>
                <w:sz w:val="22"/>
                <w:szCs w:val="22"/>
              </w:rPr>
              <w:t>Г.В. Файзиева</w:t>
            </w:r>
          </w:p>
        </w:tc>
        <w:tc>
          <w:tcPr>
            <w:tcW w:w="5115" w:type="dxa"/>
          </w:tcPr>
          <w:p w:rsidR="00E3230D" w:rsidRPr="00C82261" w:rsidRDefault="00E3230D" w:rsidP="0050176B">
            <w:pPr>
              <w:snapToGrid w:val="0"/>
              <w:spacing w:line="200" w:lineRule="atLeast"/>
              <w:jc w:val="both"/>
              <w:rPr>
                <w:b w:val="0"/>
                <w:sz w:val="22"/>
                <w:szCs w:val="22"/>
              </w:rPr>
            </w:pPr>
          </w:p>
          <w:p w:rsidR="00E3230D" w:rsidRPr="00160BCF" w:rsidRDefault="00475184" w:rsidP="0050176B">
            <w:pPr>
              <w:snapToGrid w:val="0"/>
              <w:spacing w:line="200" w:lineRule="atLeast"/>
              <w:jc w:val="both"/>
              <w:rPr>
                <w:b w:val="0"/>
                <w:sz w:val="22"/>
                <w:szCs w:val="22"/>
              </w:rPr>
            </w:pPr>
            <w:r w:rsidRPr="00C82261">
              <w:rPr>
                <w:b w:val="0"/>
                <w:sz w:val="22"/>
                <w:szCs w:val="22"/>
              </w:rPr>
              <w:t>ЗАКАЗЧИК</w:t>
            </w:r>
            <w:r w:rsidR="00E3230D" w:rsidRPr="00C82261">
              <w:rPr>
                <w:b w:val="0"/>
                <w:sz w:val="22"/>
                <w:szCs w:val="22"/>
              </w:rPr>
              <w:t xml:space="preserve"> _______________/                                /</w:t>
            </w:r>
          </w:p>
        </w:tc>
      </w:tr>
    </w:tbl>
    <w:p w:rsidR="00641A35" w:rsidRPr="00594F9F" w:rsidRDefault="00641A35" w:rsidP="0050176B">
      <w:pPr>
        <w:jc w:val="both"/>
        <w:rPr>
          <w:sz w:val="20"/>
          <w:szCs w:val="20"/>
        </w:rPr>
      </w:pPr>
    </w:p>
    <w:sectPr w:rsidR="00641A35" w:rsidRPr="00594F9F" w:rsidSect="00CD2283">
      <w:pgSz w:w="11905" w:h="16837"/>
      <w:pgMar w:top="851" w:right="706" w:bottom="28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4D" w:rsidRDefault="00B8034D" w:rsidP="00C82261">
      <w:r>
        <w:separator/>
      </w:r>
    </w:p>
  </w:endnote>
  <w:endnote w:type="continuationSeparator" w:id="0">
    <w:p w:rsidR="00B8034D" w:rsidRDefault="00B8034D" w:rsidP="00C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4D" w:rsidRDefault="00B8034D" w:rsidP="00C82261">
      <w:r>
        <w:separator/>
      </w:r>
    </w:p>
  </w:footnote>
  <w:footnote w:type="continuationSeparator" w:id="0">
    <w:p w:rsidR="00B8034D" w:rsidRDefault="00B8034D" w:rsidP="00C8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780"/>
        </w:tabs>
        <w:ind w:left="37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BC6"/>
    <w:rsid w:val="00013484"/>
    <w:rsid w:val="00035972"/>
    <w:rsid w:val="00054791"/>
    <w:rsid w:val="0007616D"/>
    <w:rsid w:val="000D53A7"/>
    <w:rsid w:val="00107458"/>
    <w:rsid w:val="001340C9"/>
    <w:rsid w:val="00134E2E"/>
    <w:rsid w:val="00160BCF"/>
    <w:rsid w:val="00171FC1"/>
    <w:rsid w:val="001D3AE1"/>
    <w:rsid w:val="001D7ACF"/>
    <w:rsid w:val="00213475"/>
    <w:rsid w:val="00214837"/>
    <w:rsid w:val="00242086"/>
    <w:rsid w:val="00267D0D"/>
    <w:rsid w:val="00377CAE"/>
    <w:rsid w:val="003A34A1"/>
    <w:rsid w:val="003C1B80"/>
    <w:rsid w:val="003D4378"/>
    <w:rsid w:val="00453E2F"/>
    <w:rsid w:val="00475184"/>
    <w:rsid w:val="004C0547"/>
    <w:rsid w:val="004C382C"/>
    <w:rsid w:val="004E4D6D"/>
    <w:rsid w:val="0050176B"/>
    <w:rsid w:val="005557E7"/>
    <w:rsid w:val="00557A6B"/>
    <w:rsid w:val="005860A8"/>
    <w:rsid w:val="00594F9F"/>
    <w:rsid w:val="005E2529"/>
    <w:rsid w:val="00641A35"/>
    <w:rsid w:val="006542F6"/>
    <w:rsid w:val="00672C00"/>
    <w:rsid w:val="006979A4"/>
    <w:rsid w:val="006C50BA"/>
    <w:rsid w:val="007318EC"/>
    <w:rsid w:val="00762780"/>
    <w:rsid w:val="00775892"/>
    <w:rsid w:val="00791FCA"/>
    <w:rsid w:val="007B5F60"/>
    <w:rsid w:val="007D69DB"/>
    <w:rsid w:val="007F4B02"/>
    <w:rsid w:val="00877BC6"/>
    <w:rsid w:val="008A0E9F"/>
    <w:rsid w:val="008D184F"/>
    <w:rsid w:val="008E54F9"/>
    <w:rsid w:val="0093509F"/>
    <w:rsid w:val="0094276A"/>
    <w:rsid w:val="00966DD2"/>
    <w:rsid w:val="009B7D44"/>
    <w:rsid w:val="009E3485"/>
    <w:rsid w:val="00A34035"/>
    <w:rsid w:val="00A530F3"/>
    <w:rsid w:val="00A64A4C"/>
    <w:rsid w:val="00A658AF"/>
    <w:rsid w:val="00A65B94"/>
    <w:rsid w:val="00AC5DD4"/>
    <w:rsid w:val="00AF7221"/>
    <w:rsid w:val="00B14081"/>
    <w:rsid w:val="00B44262"/>
    <w:rsid w:val="00B54D48"/>
    <w:rsid w:val="00B60375"/>
    <w:rsid w:val="00B8034D"/>
    <w:rsid w:val="00BF026C"/>
    <w:rsid w:val="00C608A2"/>
    <w:rsid w:val="00C82261"/>
    <w:rsid w:val="00CD2283"/>
    <w:rsid w:val="00CF7E0A"/>
    <w:rsid w:val="00D11256"/>
    <w:rsid w:val="00D45433"/>
    <w:rsid w:val="00D66118"/>
    <w:rsid w:val="00D9192A"/>
    <w:rsid w:val="00DA6D9A"/>
    <w:rsid w:val="00DE7DC7"/>
    <w:rsid w:val="00E3230D"/>
    <w:rsid w:val="00EB44C6"/>
    <w:rsid w:val="00EE5D29"/>
    <w:rsid w:val="00EE75CB"/>
    <w:rsid w:val="00F61DD7"/>
    <w:rsid w:val="00F8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FA39CD-EC42-4F9A-B91B-6A076E8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bCs/>
      <w:kern w:val="1"/>
      <w:sz w:val="32"/>
      <w:szCs w:val="32"/>
      <w:lang w:eastAsia="ar-SA"/>
    </w:rPr>
  </w:style>
  <w:style w:type="paragraph" w:styleId="1">
    <w:name w:val="heading 1"/>
    <w:basedOn w:val="a"/>
    <w:next w:val="a"/>
    <w:qFormat/>
    <w:pPr>
      <w:keepNext/>
      <w:numPr>
        <w:numId w:val="1"/>
      </w:numPr>
      <w:jc w:val="both"/>
      <w:outlineLvl w:val="0"/>
    </w:pPr>
    <w:rPr>
      <w:b w:val="0"/>
      <w:bCs w:val="0"/>
      <w:sz w:val="24"/>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4z0">
    <w:name w:val="WW8Num4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3">
    <w:name w:val="Основной шрифт абзаца3"/>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3">
    <w:name w:val="Символ нумерации"/>
    <w:rPr>
      <w:b w:val="0"/>
      <w:bCs w:val="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rPr>
  </w:style>
  <w:style w:type="paragraph" w:styleId="a7">
    <w:name w:val="Title"/>
    <w:basedOn w:val="a"/>
    <w:next w:val="a8"/>
    <w:qFormat/>
    <w:pPr>
      <w:jc w:val="center"/>
    </w:pPr>
  </w:style>
  <w:style w:type="paragraph" w:styleId="a8">
    <w:name w:val="Subtitle"/>
    <w:basedOn w:val="a"/>
    <w:next w:val="a5"/>
    <w:qFormat/>
    <w:pPr>
      <w:jc w:val="center"/>
    </w:pPr>
    <w:rPr>
      <w:sz w:val="28"/>
    </w:rPr>
  </w:style>
  <w:style w:type="paragraph" w:styleId="a9">
    <w:name w:val="Body Text Indent"/>
    <w:basedOn w:val="a"/>
    <w:pPr>
      <w:ind w:left="360"/>
    </w:pPr>
    <w:rPr>
      <w:b w:val="0"/>
      <w:bCs w:val="0"/>
      <w:sz w:val="28"/>
    </w:rPr>
  </w:style>
  <w:style w:type="paragraph" w:customStyle="1" w:styleId="210">
    <w:name w:val="Основной текст 21"/>
    <w:basedOn w:val="a"/>
    <w:pPr>
      <w:spacing w:after="120" w:line="480" w:lineRule="auto"/>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style>
  <w:style w:type="paragraph" w:customStyle="1" w:styleId="BodyText2">
    <w:name w:val="Body Text 2"/>
    <w:basedOn w:val="a"/>
    <w:pPr>
      <w:suppressAutoHyphens w:val="0"/>
      <w:spacing w:line="240" w:lineRule="atLeast"/>
      <w:ind w:right="200"/>
      <w:jc w:val="both"/>
    </w:pPr>
    <w:rPr>
      <w:rFonts w:ascii="Bookman Old Style" w:hAnsi="Bookman Old Style"/>
      <w:b w:val="0"/>
      <w:bCs w:val="0"/>
      <w:color w:val="000000"/>
      <w:sz w:val="22"/>
      <w:szCs w:val="20"/>
    </w:rPr>
  </w:style>
  <w:style w:type="paragraph" w:styleId="ac">
    <w:name w:val="Balloon Text"/>
    <w:basedOn w:val="a"/>
    <w:link w:val="ad"/>
    <w:rsid w:val="00134E2E"/>
    <w:rPr>
      <w:rFonts w:ascii="Segoe UI" w:hAnsi="Segoe UI" w:cs="Segoe UI"/>
      <w:sz w:val="18"/>
      <w:szCs w:val="18"/>
    </w:rPr>
  </w:style>
  <w:style w:type="character" w:customStyle="1" w:styleId="ad">
    <w:name w:val="Текст выноски Знак"/>
    <w:link w:val="ac"/>
    <w:rsid w:val="00134E2E"/>
    <w:rPr>
      <w:rFonts w:ascii="Segoe UI" w:hAnsi="Segoe UI" w:cs="Segoe UI"/>
      <w:b/>
      <w:bCs/>
      <w:kern w:val="1"/>
      <w:sz w:val="18"/>
      <w:szCs w:val="18"/>
      <w:lang w:eastAsia="ar-SA"/>
    </w:rPr>
  </w:style>
  <w:style w:type="paragraph" w:customStyle="1" w:styleId="310">
    <w:name w:val="Основной текст 31"/>
    <w:basedOn w:val="a"/>
    <w:rsid w:val="003A34A1"/>
    <w:pPr>
      <w:widowControl w:val="0"/>
      <w:tabs>
        <w:tab w:val="left" w:pos="3544"/>
      </w:tabs>
      <w:jc w:val="both"/>
    </w:pPr>
    <w:rPr>
      <w:rFonts w:eastAsia="Lucida Sans Unicode" w:cs="Tahoma"/>
      <w:b w:val="0"/>
      <w:bCs w:val="0"/>
      <w:color w:val="000000"/>
      <w:kern w:val="0"/>
      <w:sz w:val="28"/>
      <w:szCs w:val="24"/>
      <w:lang w:val="en-US" w:eastAsia="en-US" w:bidi="en-US"/>
    </w:rPr>
  </w:style>
  <w:style w:type="paragraph" w:styleId="ae">
    <w:name w:val="header"/>
    <w:basedOn w:val="a"/>
    <w:link w:val="af"/>
    <w:rsid w:val="00C82261"/>
    <w:pPr>
      <w:tabs>
        <w:tab w:val="center" w:pos="4677"/>
        <w:tab w:val="right" w:pos="9355"/>
      </w:tabs>
    </w:pPr>
  </w:style>
  <w:style w:type="character" w:customStyle="1" w:styleId="af">
    <w:name w:val="Верхний колонтитул Знак"/>
    <w:link w:val="ae"/>
    <w:rsid w:val="00C82261"/>
    <w:rPr>
      <w:b/>
      <w:bCs/>
      <w:kern w:val="1"/>
      <w:sz w:val="32"/>
      <w:szCs w:val="32"/>
      <w:lang w:eastAsia="ar-SA"/>
    </w:rPr>
  </w:style>
  <w:style w:type="paragraph" w:styleId="af0">
    <w:name w:val="footer"/>
    <w:basedOn w:val="a"/>
    <w:link w:val="af1"/>
    <w:rsid w:val="00C82261"/>
    <w:pPr>
      <w:tabs>
        <w:tab w:val="center" w:pos="4677"/>
        <w:tab w:val="right" w:pos="9355"/>
      </w:tabs>
    </w:pPr>
  </w:style>
  <w:style w:type="character" w:customStyle="1" w:styleId="af1">
    <w:name w:val="Нижний колонтитул Знак"/>
    <w:link w:val="af0"/>
    <w:rsid w:val="00C82261"/>
    <w:rPr>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997">
      <w:bodyDiv w:val="1"/>
      <w:marLeft w:val="0"/>
      <w:marRight w:val="0"/>
      <w:marTop w:val="0"/>
      <w:marBottom w:val="0"/>
      <w:divBdr>
        <w:top w:val="none" w:sz="0" w:space="0" w:color="auto"/>
        <w:left w:val="none" w:sz="0" w:space="0" w:color="auto"/>
        <w:bottom w:val="none" w:sz="0" w:space="0" w:color="auto"/>
        <w:right w:val="none" w:sz="0" w:space="0" w:color="auto"/>
      </w:divBdr>
    </w:div>
    <w:div w:id="15250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EFC7-8DFE-4806-BAF5-0A10D22B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AGU</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dchalov</dc:creator>
  <cp:keywords/>
  <cp:lastModifiedBy>Пользователь Windows</cp:lastModifiedBy>
  <cp:revision>2</cp:revision>
  <cp:lastPrinted>2018-06-15T11:12:00Z</cp:lastPrinted>
  <dcterms:created xsi:type="dcterms:W3CDTF">2019-04-10T04:51:00Z</dcterms:created>
  <dcterms:modified xsi:type="dcterms:W3CDTF">2019-04-10T04:51:00Z</dcterms:modified>
</cp:coreProperties>
</file>