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2EB8" w14:textId="288D0016" w:rsidR="00EB417A" w:rsidRDefault="002930D4" w:rsidP="002112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>Д</w:t>
      </w:r>
      <w:r w:rsidR="009A7433" w:rsidRPr="00556233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EB417A">
        <w:rPr>
          <w:rFonts w:ascii="Times New Roman" w:hAnsi="Times New Roman" w:cs="Times New Roman"/>
          <w:sz w:val="24"/>
          <w:szCs w:val="24"/>
        </w:rPr>
        <w:t>№ ______</w:t>
      </w:r>
      <w:r w:rsidR="0043440B">
        <w:rPr>
          <w:rFonts w:ascii="Times New Roman" w:hAnsi="Times New Roman" w:cs="Times New Roman"/>
          <w:sz w:val="24"/>
          <w:szCs w:val="24"/>
        </w:rPr>
        <w:t>______</w:t>
      </w:r>
      <w:r w:rsidR="00EB417A">
        <w:rPr>
          <w:rFonts w:ascii="Times New Roman" w:hAnsi="Times New Roman" w:cs="Times New Roman"/>
          <w:sz w:val="24"/>
          <w:szCs w:val="24"/>
        </w:rPr>
        <w:t>__</w:t>
      </w:r>
    </w:p>
    <w:p w14:paraId="43F29CEC" w14:textId="77777777" w:rsidR="0043440B" w:rsidRDefault="00211258" w:rsidP="002112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</w:t>
      </w:r>
      <w:r w:rsidR="00262B9C">
        <w:rPr>
          <w:rFonts w:ascii="Times New Roman" w:hAnsi="Times New Roman" w:cs="Times New Roman"/>
          <w:sz w:val="24"/>
          <w:szCs w:val="24"/>
        </w:rPr>
        <w:t>заключаемый</w:t>
      </w:r>
      <w:r w:rsidRPr="00556233">
        <w:rPr>
          <w:rFonts w:ascii="Times New Roman" w:hAnsi="Times New Roman" w:cs="Times New Roman"/>
          <w:sz w:val="24"/>
          <w:szCs w:val="24"/>
        </w:rPr>
        <w:t xml:space="preserve"> между </w:t>
      </w:r>
    </w:p>
    <w:p w14:paraId="13EFD93B" w14:textId="77777777" w:rsidR="00BB15A4" w:rsidRDefault="001839A2" w:rsidP="002112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>Астраханским государственным университетом</w:t>
      </w:r>
      <w:r w:rsidR="00BD5518">
        <w:rPr>
          <w:rFonts w:ascii="Times New Roman" w:hAnsi="Times New Roman" w:cs="Times New Roman"/>
          <w:color w:val="000000"/>
          <w:sz w:val="24"/>
          <w:szCs w:val="24"/>
        </w:rPr>
        <w:t xml:space="preserve"> им. В.Н. Татищева</w:t>
      </w:r>
      <w:r w:rsidR="00211258"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A39D7E7" w14:textId="736D61A1" w:rsidR="00211258" w:rsidRPr="00556233" w:rsidRDefault="00211258" w:rsidP="002112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14:paraId="0D89FED8" w14:textId="77777777" w:rsidR="009A7433" w:rsidRPr="00556233" w:rsidRDefault="009A7433" w:rsidP="00234021">
      <w:pPr>
        <w:pStyle w:val="ConsPlusNormal"/>
        <w:tabs>
          <w:tab w:val="left" w:pos="1418"/>
        </w:tabs>
        <w:ind w:firstLine="567"/>
        <w:jc w:val="center"/>
        <w:rPr>
          <w:sz w:val="24"/>
          <w:szCs w:val="24"/>
        </w:rPr>
      </w:pPr>
    </w:p>
    <w:p w14:paraId="02026CC7" w14:textId="4BB6170C" w:rsidR="009A7433" w:rsidRPr="00556233" w:rsidRDefault="009A7433" w:rsidP="00234021">
      <w:pPr>
        <w:pStyle w:val="ConsPlusNormal"/>
        <w:tabs>
          <w:tab w:val="left" w:pos="1418"/>
        </w:tabs>
        <w:rPr>
          <w:sz w:val="24"/>
          <w:szCs w:val="24"/>
        </w:rPr>
      </w:pPr>
      <w:r w:rsidRPr="00556233">
        <w:rPr>
          <w:sz w:val="24"/>
          <w:szCs w:val="24"/>
        </w:rPr>
        <w:t xml:space="preserve">г. </w:t>
      </w:r>
      <w:r w:rsidR="00B62164" w:rsidRPr="00556233">
        <w:rPr>
          <w:sz w:val="24"/>
          <w:szCs w:val="24"/>
        </w:rPr>
        <w:t>Астрахань</w:t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="00556233">
        <w:rPr>
          <w:sz w:val="24"/>
          <w:szCs w:val="24"/>
        </w:rPr>
        <w:tab/>
      </w:r>
      <w:r w:rsid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  <w:t>«___»__________ 20__ г.</w:t>
      </w:r>
    </w:p>
    <w:p w14:paraId="3213CCA2" w14:textId="77777777" w:rsidR="009A7433" w:rsidRDefault="009A7433" w:rsidP="00234021">
      <w:pPr>
        <w:pStyle w:val="ConsPlusNormal"/>
        <w:tabs>
          <w:tab w:val="left" w:pos="1418"/>
        </w:tabs>
      </w:pPr>
    </w:p>
    <w:p w14:paraId="04036553" w14:textId="4B5867C6" w:rsidR="00B62164" w:rsidRDefault="00B62164" w:rsidP="00B62164">
      <w:pPr>
        <w:pStyle w:val="afb"/>
        <w:ind w:firstLine="567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университет</w:t>
      </w:r>
      <w:r w:rsidR="0056651B">
        <w:rPr>
          <w:sz w:val="24"/>
          <w:szCs w:val="24"/>
        </w:rPr>
        <w:t xml:space="preserve"> </w:t>
      </w:r>
      <w:r w:rsidR="0056651B" w:rsidRPr="0056651B">
        <w:rPr>
          <w:sz w:val="24"/>
          <w:szCs w:val="24"/>
        </w:rPr>
        <w:t>имени В.Н. Татищева</w:t>
      </w:r>
      <w:r>
        <w:rPr>
          <w:sz w:val="24"/>
          <w:szCs w:val="24"/>
        </w:rPr>
        <w:t xml:space="preserve">», именуемое в дальнейшем «Организация», в лице </w:t>
      </w:r>
      <w:r w:rsidR="00C37574">
        <w:rPr>
          <w:sz w:val="24"/>
          <w:szCs w:val="24"/>
        </w:rPr>
        <w:t>проректора по образовательной деятельности и цифровизации</w:t>
      </w:r>
      <w:r w:rsidR="00533930">
        <w:rPr>
          <w:sz w:val="24"/>
          <w:szCs w:val="24"/>
        </w:rPr>
        <w:t xml:space="preserve"> </w:t>
      </w:r>
      <w:r w:rsidR="00732987">
        <w:rPr>
          <w:sz w:val="24"/>
          <w:szCs w:val="24"/>
        </w:rPr>
        <w:t xml:space="preserve">Станкевич </w:t>
      </w:r>
      <w:r w:rsidR="00C37574">
        <w:rPr>
          <w:sz w:val="24"/>
          <w:szCs w:val="24"/>
        </w:rPr>
        <w:t>Гали</w:t>
      </w:r>
      <w:r w:rsidR="00E152CB">
        <w:rPr>
          <w:sz w:val="24"/>
          <w:szCs w:val="24"/>
        </w:rPr>
        <w:t>ны Викторовны</w:t>
      </w:r>
      <w:r w:rsidR="00533930" w:rsidRPr="00EF46A5">
        <w:rPr>
          <w:sz w:val="24"/>
          <w:szCs w:val="24"/>
        </w:rPr>
        <w:t>, действу</w:t>
      </w:r>
      <w:r w:rsidR="007E1810">
        <w:rPr>
          <w:sz w:val="24"/>
          <w:szCs w:val="24"/>
        </w:rPr>
        <w:t xml:space="preserve">ющего на </w:t>
      </w:r>
      <w:r w:rsidR="00F90E77">
        <w:rPr>
          <w:sz w:val="24"/>
          <w:szCs w:val="24"/>
        </w:rPr>
        <w:t xml:space="preserve">основании </w:t>
      </w:r>
      <w:r w:rsidR="00897118">
        <w:rPr>
          <w:sz w:val="24"/>
          <w:szCs w:val="24"/>
        </w:rPr>
        <w:t>доверенности</w:t>
      </w:r>
      <w:r w:rsidR="007E1810">
        <w:rPr>
          <w:sz w:val="24"/>
          <w:szCs w:val="24"/>
        </w:rPr>
        <w:t xml:space="preserve"> </w:t>
      </w:r>
      <w:r w:rsidR="00F90E77">
        <w:rPr>
          <w:sz w:val="24"/>
          <w:szCs w:val="24"/>
        </w:rPr>
        <w:br/>
      </w:r>
      <w:r w:rsidR="007E1810">
        <w:rPr>
          <w:sz w:val="24"/>
          <w:szCs w:val="24"/>
        </w:rPr>
        <w:t xml:space="preserve">от </w:t>
      </w:r>
      <w:r w:rsidR="00C37574">
        <w:rPr>
          <w:sz w:val="24"/>
          <w:szCs w:val="24"/>
        </w:rPr>
        <w:t>04</w:t>
      </w:r>
      <w:r w:rsidR="004D25D2">
        <w:rPr>
          <w:sz w:val="24"/>
          <w:szCs w:val="24"/>
        </w:rPr>
        <w:t>.1</w:t>
      </w:r>
      <w:r w:rsidR="00C37574">
        <w:rPr>
          <w:sz w:val="24"/>
          <w:szCs w:val="24"/>
        </w:rPr>
        <w:t>0.2023</w:t>
      </w:r>
      <w:r w:rsidR="00533930">
        <w:rPr>
          <w:sz w:val="24"/>
          <w:szCs w:val="24"/>
        </w:rPr>
        <w:t xml:space="preserve"> г. № </w:t>
      </w:r>
      <w:r w:rsidR="00C37574">
        <w:rPr>
          <w:sz w:val="24"/>
          <w:szCs w:val="24"/>
        </w:rPr>
        <w:t>63/23</w:t>
      </w:r>
      <w:r>
        <w:rPr>
          <w:sz w:val="24"/>
          <w:szCs w:val="24"/>
        </w:rPr>
        <w:t>, с одной стороны, и ________</w:t>
      </w:r>
      <w:r w:rsidR="00F90E77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______, именуемое в дальнейшем «Профильная организация», в лице _______________________________________________________, действующего на основании ______________________________, с другой стороны, </w:t>
      </w:r>
      <w:r w:rsidR="00984474" w:rsidRPr="00984474">
        <w:rPr>
          <w:sz w:val="24"/>
          <w:szCs w:val="24"/>
        </w:rPr>
        <w:t>именуемые по отдельности «Сторона», а вместе – 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43EA0660" w14:textId="77777777" w:rsidR="00B62164" w:rsidRPr="00BD24E9" w:rsidRDefault="00B62164" w:rsidP="00234021">
      <w:pPr>
        <w:pStyle w:val="ConsPlusNormal"/>
        <w:tabs>
          <w:tab w:val="left" w:pos="1418"/>
        </w:tabs>
      </w:pPr>
    </w:p>
    <w:p w14:paraId="12FCD226" w14:textId="77777777" w:rsidR="009A7433" w:rsidRPr="004A070B" w:rsidRDefault="009A7433" w:rsidP="00234021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4A070B">
        <w:rPr>
          <w:b/>
          <w:sz w:val="24"/>
          <w:szCs w:val="24"/>
        </w:rPr>
        <w:t>Предмет Договора</w:t>
      </w:r>
    </w:p>
    <w:p w14:paraId="6B491810" w14:textId="2A36322E" w:rsidR="00F92B12" w:rsidRPr="004A070B" w:rsidRDefault="009A7433" w:rsidP="00AE5AEB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70B">
        <w:rPr>
          <w:rFonts w:ascii="Times New Roman" w:hAnsi="Times New Roman"/>
          <w:sz w:val="24"/>
          <w:szCs w:val="24"/>
        </w:rPr>
        <w:t xml:space="preserve">Предметом </w:t>
      </w:r>
      <w:r w:rsidR="002930D4" w:rsidRPr="004A070B">
        <w:rPr>
          <w:rFonts w:ascii="Times New Roman" w:hAnsi="Times New Roman"/>
          <w:sz w:val="24"/>
          <w:szCs w:val="24"/>
        </w:rPr>
        <w:t xml:space="preserve">настоящего </w:t>
      </w:r>
      <w:r w:rsidR="00F92B12" w:rsidRPr="004A070B">
        <w:rPr>
          <w:rFonts w:ascii="Times New Roman" w:hAnsi="Times New Roman"/>
          <w:sz w:val="24"/>
          <w:szCs w:val="24"/>
        </w:rPr>
        <w:t xml:space="preserve">Договора </w:t>
      </w:r>
      <w:r w:rsidRPr="004A070B">
        <w:rPr>
          <w:rFonts w:ascii="Times New Roman" w:hAnsi="Times New Roman"/>
          <w:sz w:val="24"/>
          <w:szCs w:val="24"/>
        </w:rPr>
        <w:t xml:space="preserve">является </w:t>
      </w:r>
      <w:r w:rsidR="00493461" w:rsidRPr="004A070B">
        <w:rPr>
          <w:rFonts w:ascii="Times New Roman" w:hAnsi="Times New Roman"/>
          <w:sz w:val="24"/>
          <w:szCs w:val="24"/>
        </w:rPr>
        <w:t>организация</w:t>
      </w:r>
      <w:r w:rsidR="002E7670" w:rsidRPr="004A070B">
        <w:rPr>
          <w:rFonts w:ascii="Times New Roman" w:hAnsi="Times New Roman"/>
          <w:sz w:val="24"/>
          <w:szCs w:val="24"/>
        </w:rPr>
        <w:t xml:space="preserve"> </w:t>
      </w:r>
      <w:r w:rsidR="00F92B12" w:rsidRPr="004A070B">
        <w:rPr>
          <w:rFonts w:ascii="Times New Roman" w:hAnsi="Times New Roman"/>
          <w:sz w:val="24"/>
          <w:szCs w:val="24"/>
        </w:rPr>
        <w:t>практической подготовки</w:t>
      </w:r>
      <w:r w:rsidR="00267E25" w:rsidRPr="004A070B">
        <w:rPr>
          <w:rFonts w:ascii="Times New Roman" w:hAnsi="Times New Roman"/>
          <w:sz w:val="24"/>
          <w:szCs w:val="24"/>
        </w:rPr>
        <w:t xml:space="preserve"> обучающихся (далее – практическая подготовка)</w:t>
      </w:r>
      <w:r w:rsidR="00F92B12" w:rsidRPr="004A070B">
        <w:rPr>
          <w:rFonts w:ascii="Times New Roman" w:hAnsi="Times New Roman"/>
          <w:sz w:val="24"/>
          <w:szCs w:val="24"/>
        </w:rPr>
        <w:t>.</w:t>
      </w:r>
    </w:p>
    <w:p w14:paraId="6E2D2129" w14:textId="2EEAA6D0" w:rsidR="00A87D7C" w:rsidRPr="004A070B" w:rsidRDefault="00393602" w:rsidP="00AE5AEB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70B">
        <w:rPr>
          <w:rFonts w:ascii="Times New Roman" w:hAnsi="Times New Roman"/>
          <w:sz w:val="24"/>
          <w:szCs w:val="24"/>
        </w:rPr>
        <w:t xml:space="preserve">Образовательная программа (программы), </w:t>
      </w:r>
      <w:r w:rsidR="00D4401E" w:rsidRPr="004A070B">
        <w:rPr>
          <w:rFonts w:ascii="Times New Roman" w:hAnsi="Times New Roman"/>
          <w:sz w:val="24"/>
          <w:szCs w:val="24"/>
        </w:rPr>
        <w:t xml:space="preserve">компоненты образовательной программы, </w:t>
      </w:r>
      <w:r w:rsidR="003A3F23" w:rsidRPr="004A070B">
        <w:rPr>
          <w:rFonts w:ascii="Times New Roman" w:hAnsi="Times New Roman"/>
          <w:sz w:val="24"/>
          <w:szCs w:val="24"/>
        </w:rPr>
        <w:t xml:space="preserve">при реализации которых </w:t>
      </w:r>
      <w:r w:rsidR="002930D4" w:rsidRPr="004A070B">
        <w:rPr>
          <w:rFonts w:ascii="Times New Roman" w:hAnsi="Times New Roman"/>
          <w:sz w:val="24"/>
          <w:szCs w:val="24"/>
        </w:rPr>
        <w:t xml:space="preserve">организуется </w:t>
      </w:r>
      <w:r w:rsidR="003A3F23" w:rsidRPr="004A070B">
        <w:rPr>
          <w:rFonts w:ascii="Times New Roman" w:hAnsi="Times New Roman"/>
          <w:sz w:val="24"/>
          <w:szCs w:val="24"/>
        </w:rPr>
        <w:t>практическая подготовка</w:t>
      </w:r>
      <w:r w:rsidR="00E01BC9" w:rsidRPr="004A070B">
        <w:rPr>
          <w:rFonts w:ascii="Times New Roman" w:hAnsi="Times New Roman"/>
          <w:bCs/>
          <w:sz w:val="24"/>
          <w:szCs w:val="24"/>
        </w:rPr>
        <w:t xml:space="preserve">, </w:t>
      </w:r>
      <w:r w:rsidR="003A3F23" w:rsidRPr="004A070B">
        <w:rPr>
          <w:rFonts w:ascii="Times New Roman" w:hAnsi="Times New Roman"/>
          <w:sz w:val="24"/>
          <w:szCs w:val="24"/>
        </w:rPr>
        <w:t xml:space="preserve">сроки </w:t>
      </w:r>
      <w:r w:rsidR="00990588" w:rsidRPr="004A070B">
        <w:rPr>
          <w:rFonts w:ascii="Times New Roman" w:hAnsi="Times New Roman"/>
          <w:sz w:val="24"/>
          <w:szCs w:val="24"/>
        </w:rPr>
        <w:t xml:space="preserve">организации </w:t>
      </w:r>
      <w:r w:rsidR="003A3F23" w:rsidRPr="004A070B">
        <w:rPr>
          <w:rFonts w:ascii="Times New Roman" w:hAnsi="Times New Roman"/>
          <w:sz w:val="24"/>
          <w:szCs w:val="24"/>
        </w:rPr>
        <w:t>практической подготовки</w:t>
      </w:r>
      <w:r w:rsidR="00A87D7C" w:rsidRPr="004A070B">
        <w:rPr>
          <w:rFonts w:ascii="Times New Roman" w:hAnsi="Times New Roman"/>
          <w:sz w:val="24"/>
          <w:szCs w:val="24"/>
        </w:rPr>
        <w:t>, согласу</w:t>
      </w:r>
      <w:r w:rsidR="002930D4" w:rsidRPr="004A070B">
        <w:rPr>
          <w:rFonts w:ascii="Times New Roman" w:hAnsi="Times New Roman"/>
          <w:sz w:val="24"/>
          <w:szCs w:val="24"/>
        </w:rPr>
        <w:t>ю</w:t>
      </w:r>
      <w:r w:rsidR="00A87D7C" w:rsidRPr="004A070B">
        <w:rPr>
          <w:rFonts w:ascii="Times New Roman" w:hAnsi="Times New Roman"/>
          <w:sz w:val="24"/>
          <w:szCs w:val="24"/>
        </w:rPr>
        <w:t>тся Сторонами и явля</w:t>
      </w:r>
      <w:r w:rsidR="002930D4" w:rsidRPr="004A070B">
        <w:rPr>
          <w:rFonts w:ascii="Times New Roman" w:hAnsi="Times New Roman"/>
          <w:sz w:val="24"/>
          <w:szCs w:val="24"/>
        </w:rPr>
        <w:t>ю</w:t>
      </w:r>
      <w:r w:rsidR="00A87D7C" w:rsidRPr="004A070B">
        <w:rPr>
          <w:rFonts w:ascii="Times New Roman" w:hAnsi="Times New Roman"/>
          <w:sz w:val="24"/>
          <w:szCs w:val="24"/>
        </w:rPr>
        <w:t xml:space="preserve">тся неотъемлемой частью </w:t>
      </w:r>
      <w:r w:rsidR="002930D4" w:rsidRPr="004A070B">
        <w:rPr>
          <w:rFonts w:ascii="Times New Roman" w:hAnsi="Times New Roman"/>
          <w:sz w:val="24"/>
          <w:szCs w:val="24"/>
        </w:rPr>
        <w:t xml:space="preserve">настоящего </w:t>
      </w:r>
      <w:r w:rsidR="00770C49" w:rsidRPr="004A070B">
        <w:rPr>
          <w:rFonts w:ascii="Times New Roman" w:hAnsi="Times New Roman"/>
          <w:sz w:val="24"/>
          <w:szCs w:val="24"/>
        </w:rPr>
        <w:t>Договора (П</w:t>
      </w:r>
      <w:r w:rsidR="00A87D7C" w:rsidRPr="004A070B">
        <w:rPr>
          <w:rFonts w:ascii="Times New Roman" w:hAnsi="Times New Roman"/>
          <w:sz w:val="24"/>
          <w:szCs w:val="24"/>
        </w:rPr>
        <w:t>риложение № 1).</w:t>
      </w:r>
    </w:p>
    <w:p w14:paraId="545E0BC4" w14:textId="622A093A" w:rsidR="00A87D7C" w:rsidRPr="004A070B" w:rsidRDefault="00A87D7C" w:rsidP="00AE5AEB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70B">
        <w:rPr>
          <w:rFonts w:ascii="Times New Roman" w:hAnsi="Times New Roman"/>
          <w:sz w:val="24"/>
          <w:szCs w:val="24"/>
        </w:rPr>
        <w:t>Реализация компонентов образовательной програ</w:t>
      </w:r>
      <w:r w:rsidR="00770C49" w:rsidRPr="004A070B">
        <w:rPr>
          <w:rFonts w:ascii="Times New Roman" w:hAnsi="Times New Roman"/>
          <w:sz w:val="24"/>
          <w:szCs w:val="24"/>
        </w:rPr>
        <w:t>ммы, согласованных Сторонами в П</w:t>
      </w:r>
      <w:r w:rsidRPr="004A070B">
        <w:rPr>
          <w:rFonts w:ascii="Times New Roman" w:hAnsi="Times New Roman"/>
          <w:sz w:val="24"/>
          <w:szCs w:val="24"/>
        </w:rPr>
        <w:t xml:space="preserve">риложении № 1 к </w:t>
      </w:r>
      <w:r w:rsidR="002930D4" w:rsidRPr="004A070B">
        <w:rPr>
          <w:rFonts w:ascii="Times New Roman" w:hAnsi="Times New Roman"/>
          <w:sz w:val="24"/>
          <w:szCs w:val="24"/>
        </w:rPr>
        <w:t xml:space="preserve">настоящему </w:t>
      </w:r>
      <w:r w:rsidRPr="004A070B">
        <w:rPr>
          <w:rFonts w:ascii="Times New Roman" w:hAnsi="Times New Roman"/>
          <w:sz w:val="24"/>
          <w:szCs w:val="24"/>
        </w:rPr>
        <w:t xml:space="preserve">Договору (далее – компоненты образовательной программы), осуществляется в помещениях Профильной организации, перечень </w:t>
      </w:r>
      <w:r w:rsidR="00D47DE7" w:rsidRPr="004A070B">
        <w:rPr>
          <w:rFonts w:ascii="Times New Roman" w:hAnsi="Times New Roman"/>
          <w:sz w:val="24"/>
          <w:szCs w:val="24"/>
        </w:rPr>
        <w:t>которых согласуется Сторонами и</w:t>
      </w:r>
      <w:r w:rsidR="00B0583C" w:rsidRPr="004A070B">
        <w:rPr>
          <w:rFonts w:ascii="Times New Roman" w:hAnsi="Times New Roman"/>
          <w:sz w:val="24"/>
          <w:szCs w:val="24"/>
        </w:rPr>
        <w:t xml:space="preserve"> является </w:t>
      </w:r>
      <w:r w:rsidR="00AE5AEB" w:rsidRPr="004A070B">
        <w:rPr>
          <w:rFonts w:ascii="Times New Roman" w:hAnsi="Times New Roman"/>
          <w:sz w:val="24"/>
          <w:szCs w:val="24"/>
        </w:rPr>
        <w:t xml:space="preserve">неотъемлемой </w:t>
      </w:r>
      <w:r w:rsidRPr="004A070B">
        <w:rPr>
          <w:rFonts w:ascii="Times New Roman" w:hAnsi="Times New Roman"/>
          <w:sz w:val="24"/>
          <w:szCs w:val="24"/>
        </w:rPr>
        <w:t xml:space="preserve">частью </w:t>
      </w:r>
      <w:r w:rsidR="00990588" w:rsidRPr="004A070B">
        <w:rPr>
          <w:rFonts w:ascii="Times New Roman" w:hAnsi="Times New Roman"/>
          <w:sz w:val="24"/>
          <w:szCs w:val="24"/>
        </w:rPr>
        <w:t xml:space="preserve">настоящего </w:t>
      </w:r>
      <w:r w:rsidR="00770C49" w:rsidRPr="004A070B">
        <w:rPr>
          <w:rFonts w:ascii="Times New Roman" w:hAnsi="Times New Roman"/>
          <w:sz w:val="24"/>
          <w:szCs w:val="24"/>
        </w:rPr>
        <w:t>Договора (П</w:t>
      </w:r>
      <w:r w:rsidRPr="004A070B">
        <w:rPr>
          <w:rFonts w:ascii="Times New Roman" w:hAnsi="Times New Roman"/>
          <w:sz w:val="24"/>
          <w:szCs w:val="24"/>
        </w:rPr>
        <w:t>риложение № 2).</w:t>
      </w:r>
    </w:p>
    <w:p w14:paraId="229C63F5" w14:textId="77777777" w:rsidR="002E7670" w:rsidRPr="004A070B" w:rsidRDefault="002E7670" w:rsidP="0023402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B37B8E" w14:textId="77777777" w:rsidR="002E7670" w:rsidRPr="004A070B" w:rsidRDefault="002E7670" w:rsidP="00234021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4A070B">
        <w:rPr>
          <w:b/>
          <w:bCs/>
          <w:sz w:val="24"/>
          <w:szCs w:val="24"/>
        </w:rPr>
        <w:t>Права и обязанности Сторон</w:t>
      </w:r>
    </w:p>
    <w:p w14:paraId="5F20D766" w14:textId="2636869C" w:rsidR="009A7433" w:rsidRPr="0091727F" w:rsidRDefault="002930D4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727F">
        <w:rPr>
          <w:rFonts w:ascii="Times New Roman" w:hAnsi="Times New Roman"/>
          <w:b/>
          <w:sz w:val="24"/>
          <w:szCs w:val="24"/>
        </w:rPr>
        <w:t>Организация обязана</w:t>
      </w:r>
      <w:r w:rsidR="0091727F">
        <w:rPr>
          <w:rFonts w:ascii="Times New Roman" w:hAnsi="Times New Roman"/>
          <w:b/>
          <w:sz w:val="24"/>
          <w:szCs w:val="24"/>
        </w:rPr>
        <w:t xml:space="preserve">: </w:t>
      </w:r>
    </w:p>
    <w:p w14:paraId="09F44192" w14:textId="2289E0DD" w:rsidR="00C05C17" w:rsidRPr="004A070B" w:rsidRDefault="0091727F" w:rsidP="00AE5AEB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4401E" w:rsidRPr="004A070B">
        <w:rPr>
          <w:rFonts w:ascii="Times New Roman" w:hAnsi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</w:t>
      </w:r>
      <w:r w:rsidR="00D4401E" w:rsidRPr="004A070B">
        <w:rPr>
          <w:rFonts w:ascii="Times New Roman" w:hAnsi="Times New Roman"/>
          <w:bCs/>
          <w:sz w:val="24"/>
          <w:szCs w:val="24"/>
        </w:rPr>
        <w:t xml:space="preserve"> </w:t>
      </w:r>
      <w:r w:rsidR="00234021" w:rsidRPr="004A070B">
        <w:rPr>
          <w:rFonts w:ascii="Times New Roman" w:hAnsi="Times New Roman"/>
          <w:sz w:val="24"/>
          <w:szCs w:val="24"/>
        </w:rPr>
        <w:t xml:space="preserve">представить </w:t>
      </w:r>
      <w:r w:rsidR="00D4401E" w:rsidRPr="004A070B">
        <w:rPr>
          <w:rFonts w:ascii="Times New Roman" w:hAnsi="Times New Roman"/>
          <w:sz w:val="24"/>
          <w:szCs w:val="24"/>
        </w:rPr>
        <w:t xml:space="preserve">в </w:t>
      </w:r>
      <w:r w:rsidR="002E7670" w:rsidRPr="004A070B">
        <w:rPr>
          <w:rFonts w:ascii="Times New Roman" w:hAnsi="Times New Roman"/>
          <w:sz w:val="24"/>
          <w:szCs w:val="24"/>
        </w:rPr>
        <w:t>Профильн</w:t>
      </w:r>
      <w:r w:rsidR="00D4401E" w:rsidRPr="004A070B">
        <w:rPr>
          <w:rFonts w:ascii="Times New Roman" w:hAnsi="Times New Roman"/>
          <w:sz w:val="24"/>
          <w:szCs w:val="24"/>
        </w:rPr>
        <w:t>ую</w:t>
      </w:r>
      <w:r w:rsidR="002E7670" w:rsidRPr="004A070B">
        <w:rPr>
          <w:rFonts w:ascii="Times New Roman" w:hAnsi="Times New Roman"/>
          <w:sz w:val="24"/>
          <w:szCs w:val="24"/>
        </w:rPr>
        <w:t xml:space="preserve"> организаци</w:t>
      </w:r>
      <w:r w:rsidR="00D4401E" w:rsidRPr="004A070B">
        <w:rPr>
          <w:rFonts w:ascii="Times New Roman" w:hAnsi="Times New Roman"/>
          <w:sz w:val="24"/>
          <w:szCs w:val="24"/>
        </w:rPr>
        <w:t>ю</w:t>
      </w:r>
      <w:r w:rsidR="002E7670" w:rsidRPr="004A070B">
        <w:rPr>
          <w:rFonts w:ascii="Times New Roman" w:hAnsi="Times New Roman"/>
          <w:sz w:val="24"/>
          <w:szCs w:val="24"/>
        </w:rPr>
        <w:t xml:space="preserve"> </w:t>
      </w:r>
      <w:r w:rsidR="00E01BC9" w:rsidRPr="004A070B">
        <w:rPr>
          <w:rFonts w:ascii="Times New Roman" w:hAnsi="Times New Roman"/>
          <w:sz w:val="24"/>
          <w:szCs w:val="24"/>
        </w:rPr>
        <w:t xml:space="preserve">поименные </w:t>
      </w:r>
      <w:r w:rsidR="009A7433" w:rsidRPr="004A070B">
        <w:rPr>
          <w:rFonts w:ascii="Times New Roman" w:hAnsi="Times New Roman"/>
          <w:sz w:val="24"/>
          <w:szCs w:val="24"/>
        </w:rPr>
        <w:t xml:space="preserve">списки обучающихся, </w:t>
      </w:r>
      <w:r w:rsidR="00E01BC9" w:rsidRPr="004A070B">
        <w:rPr>
          <w:rFonts w:ascii="Times New Roman" w:hAnsi="Times New Roman"/>
          <w:sz w:val="24"/>
          <w:szCs w:val="24"/>
        </w:rPr>
        <w:t xml:space="preserve">осваивающих соответствующие компоненты образовательной программы </w:t>
      </w:r>
      <w:r w:rsidR="002930D4" w:rsidRPr="004A070B">
        <w:rPr>
          <w:rFonts w:ascii="Times New Roman" w:hAnsi="Times New Roman"/>
          <w:sz w:val="24"/>
          <w:szCs w:val="24"/>
        </w:rPr>
        <w:t>посредством</w:t>
      </w:r>
      <w:r w:rsidR="00E01BC9" w:rsidRPr="004A070B">
        <w:rPr>
          <w:rFonts w:ascii="Times New Roman" w:hAnsi="Times New Roman"/>
          <w:sz w:val="24"/>
          <w:szCs w:val="24"/>
        </w:rPr>
        <w:t xml:space="preserve"> </w:t>
      </w:r>
      <w:r w:rsidR="00F92B12" w:rsidRPr="004A070B">
        <w:rPr>
          <w:rFonts w:ascii="Times New Roman" w:hAnsi="Times New Roman"/>
          <w:sz w:val="24"/>
          <w:szCs w:val="24"/>
        </w:rPr>
        <w:t>практическ</w:t>
      </w:r>
      <w:r w:rsidR="00E01BC9" w:rsidRPr="004A070B">
        <w:rPr>
          <w:rFonts w:ascii="Times New Roman" w:hAnsi="Times New Roman"/>
          <w:sz w:val="24"/>
          <w:szCs w:val="24"/>
        </w:rPr>
        <w:t>ой</w:t>
      </w:r>
      <w:r w:rsidR="00F92B12" w:rsidRPr="004A070B">
        <w:rPr>
          <w:rFonts w:ascii="Times New Roman" w:hAnsi="Times New Roman"/>
          <w:sz w:val="24"/>
          <w:szCs w:val="24"/>
        </w:rPr>
        <w:t xml:space="preserve"> подготовк</w:t>
      </w:r>
      <w:r w:rsidR="00E01BC9" w:rsidRPr="004A070B">
        <w:rPr>
          <w:rFonts w:ascii="Times New Roman" w:hAnsi="Times New Roman"/>
          <w:sz w:val="24"/>
          <w:szCs w:val="24"/>
        </w:rPr>
        <w:t>и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7A842586" w14:textId="51C7D533" w:rsidR="00FF6F12" w:rsidRPr="004A070B" w:rsidRDefault="0091727F" w:rsidP="00FF6F12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34021" w:rsidRPr="004A070B">
        <w:rPr>
          <w:rFonts w:ascii="Times New Roman" w:hAnsi="Times New Roman"/>
          <w:sz w:val="24"/>
          <w:szCs w:val="24"/>
        </w:rPr>
        <w:t xml:space="preserve">азначить </w:t>
      </w:r>
      <w:r w:rsidR="009A7433" w:rsidRPr="004A070B">
        <w:rPr>
          <w:rFonts w:ascii="Times New Roman" w:hAnsi="Times New Roman"/>
          <w:sz w:val="24"/>
          <w:szCs w:val="24"/>
        </w:rPr>
        <w:t xml:space="preserve">руководителя </w:t>
      </w:r>
      <w:r w:rsidR="002930D4" w:rsidRPr="004A070B">
        <w:rPr>
          <w:rFonts w:ascii="Times New Roman" w:hAnsi="Times New Roman"/>
          <w:sz w:val="24"/>
          <w:szCs w:val="24"/>
        </w:rPr>
        <w:t xml:space="preserve">по </w:t>
      </w:r>
      <w:r w:rsidR="00F92B12" w:rsidRPr="004A070B">
        <w:rPr>
          <w:rFonts w:ascii="Times New Roman" w:hAnsi="Times New Roman"/>
          <w:sz w:val="24"/>
          <w:szCs w:val="24"/>
        </w:rPr>
        <w:t>практической подготовк</w:t>
      </w:r>
      <w:r w:rsidR="002930D4" w:rsidRPr="004A070B">
        <w:rPr>
          <w:rFonts w:ascii="Times New Roman" w:hAnsi="Times New Roman"/>
          <w:sz w:val="24"/>
          <w:szCs w:val="24"/>
        </w:rPr>
        <w:t>е</w:t>
      </w:r>
      <w:r w:rsidR="00F92B12" w:rsidRPr="004A070B">
        <w:rPr>
          <w:rFonts w:ascii="Times New Roman" w:hAnsi="Times New Roman"/>
          <w:sz w:val="24"/>
          <w:szCs w:val="24"/>
        </w:rPr>
        <w:t xml:space="preserve"> </w:t>
      </w:r>
      <w:r w:rsidR="002E7670" w:rsidRPr="004A070B">
        <w:rPr>
          <w:rFonts w:ascii="Times New Roman" w:hAnsi="Times New Roman"/>
          <w:sz w:val="24"/>
          <w:szCs w:val="24"/>
        </w:rPr>
        <w:t>от Организации</w:t>
      </w:r>
      <w:r w:rsidR="00FF6F12" w:rsidRPr="004A070B">
        <w:rPr>
          <w:rFonts w:ascii="Times New Roman" w:hAnsi="Times New Roman"/>
          <w:sz w:val="24"/>
          <w:szCs w:val="24"/>
        </w:rPr>
        <w:t>, который:</w:t>
      </w:r>
    </w:p>
    <w:p w14:paraId="3AA07B51" w14:textId="6AF69181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9A7B329" w14:textId="103900F2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190F279" w14:textId="75E5F9C9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0B31034" w14:textId="12AC84DD" w:rsidR="00FF6F12" w:rsidRPr="004A070B" w:rsidRDefault="003E05EC" w:rsidP="00DA18B3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</w:t>
      </w:r>
      <w:r w:rsidR="00EC016A" w:rsidRPr="004A070B">
        <w:rPr>
          <w:rFonts w:ascii="Times New Roman" w:hAnsi="Times New Roman"/>
          <w:sz w:val="24"/>
          <w:szCs w:val="24"/>
        </w:rPr>
        <w:t>,</w:t>
      </w:r>
      <w:r w:rsidR="00FF6F12" w:rsidRPr="004A070B">
        <w:rPr>
          <w:rFonts w:ascii="Times New Roman" w:hAnsi="Times New Roman"/>
          <w:sz w:val="24"/>
          <w:szCs w:val="24"/>
        </w:rPr>
        <w:t xml:space="preserve"> </w:t>
      </w:r>
      <w:r w:rsidR="002930D4" w:rsidRPr="004A070B">
        <w:rPr>
          <w:rFonts w:ascii="Times New Roman" w:hAnsi="Times New Roman"/>
          <w:sz w:val="24"/>
          <w:szCs w:val="24"/>
        </w:rPr>
        <w:t xml:space="preserve">за жизнь и здоровье обучающихся и работников Организации, </w:t>
      </w:r>
      <w:r w:rsidR="00FF6F12" w:rsidRPr="004A070B">
        <w:rPr>
          <w:rFonts w:ascii="Times New Roman" w:hAnsi="Times New Roman"/>
          <w:sz w:val="24"/>
          <w:szCs w:val="24"/>
        </w:rPr>
        <w:t xml:space="preserve">соблюдение </w:t>
      </w:r>
      <w:r w:rsidR="002930D4" w:rsidRPr="004A070B">
        <w:rPr>
          <w:rFonts w:ascii="Times New Roman" w:hAnsi="Times New Roman"/>
          <w:sz w:val="24"/>
          <w:szCs w:val="24"/>
        </w:rPr>
        <w:t>ими</w:t>
      </w:r>
      <w:r w:rsidR="00FF6F12" w:rsidRPr="004A070B">
        <w:rPr>
          <w:rFonts w:ascii="Times New Roman" w:hAnsi="Times New Roman"/>
          <w:sz w:val="24"/>
          <w:szCs w:val="24"/>
        </w:rPr>
        <w:t xml:space="preserve"> правил противопожарной безопасности, правил охраны труда, т</w:t>
      </w:r>
      <w:r w:rsidR="00A87D7C" w:rsidRPr="004A070B">
        <w:rPr>
          <w:rFonts w:ascii="Times New Roman" w:hAnsi="Times New Roman"/>
          <w:sz w:val="24"/>
          <w:szCs w:val="24"/>
        </w:rPr>
        <w:t xml:space="preserve">ехники безопасности и </w:t>
      </w:r>
      <w:r w:rsidR="00FF6F12" w:rsidRPr="004A070B">
        <w:rPr>
          <w:rFonts w:ascii="Times New Roman" w:hAnsi="Times New Roman"/>
          <w:sz w:val="24"/>
          <w:szCs w:val="24"/>
        </w:rPr>
        <w:t xml:space="preserve">санитарно-эпидемиологических правил и </w:t>
      </w:r>
      <w:r w:rsidR="00A87D7C" w:rsidRPr="004A070B">
        <w:rPr>
          <w:rFonts w:ascii="Times New Roman" w:hAnsi="Times New Roman"/>
          <w:sz w:val="24"/>
          <w:szCs w:val="24"/>
        </w:rPr>
        <w:t>гигиенических нормативов;</w:t>
      </w:r>
    </w:p>
    <w:p w14:paraId="50818BA8" w14:textId="54EBB789" w:rsidR="00A87D7C" w:rsidRPr="004A070B" w:rsidRDefault="0091727F" w:rsidP="00DA18B3">
      <w:pPr>
        <w:pStyle w:val="a3"/>
        <w:numPr>
          <w:ilvl w:val="2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7D7C" w:rsidRPr="004A070B">
        <w:rPr>
          <w:rFonts w:ascii="Times New Roman" w:hAnsi="Times New Roman"/>
          <w:sz w:val="24"/>
          <w:szCs w:val="24"/>
        </w:rPr>
        <w:t xml:space="preserve">ри смене руководителя </w:t>
      </w:r>
      <w:r w:rsidR="002930D4" w:rsidRPr="004A070B">
        <w:rPr>
          <w:rFonts w:ascii="Times New Roman" w:hAnsi="Times New Roman"/>
          <w:sz w:val="24"/>
          <w:szCs w:val="24"/>
        </w:rPr>
        <w:t xml:space="preserve">по </w:t>
      </w:r>
      <w:r w:rsidR="00A87D7C" w:rsidRPr="004A070B">
        <w:rPr>
          <w:rFonts w:ascii="Times New Roman" w:hAnsi="Times New Roman"/>
          <w:sz w:val="24"/>
          <w:szCs w:val="24"/>
        </w:rPr>
        <w:t>практической подготовк</w:t>
      </w:r>
      <w:r w:rsidR="002930D4" w:rsidRPr="004A070B">
        <w:rPr>
          <w:rFonts w:ascii="Times New Roman" w:hAnsi="Times New Roman"/>
          <w:sz w:val="24"/>
          <w:szCs w:val="24"/>
        </w:rPr>
        <w:t>е</w:t>
      </w:r>
      <w:r w:rsidR="00A87D7C" w:rsidRPr="004A070B">
        <w:rPr>
          <w:rFonts w:ascii="Times New Roman" w:hAnsi="Times New Roman"/>
          <w:sz w:val="24"/>
          <w:szCs w:val="24"/>
        </w:rPr>
        <w:t xml:space="preserve"> в </w:t>
      </w:r>
      <w:r w:rsidR="00B60542">
        <w:rPr>
          <w:rFonts w:ascii="Times New Roman" w:hAnsi="Times New Roman"/>
          <w:sz w:val="24"/>
          <w:szCs w:val="24"/>
        </w:rPr>
        <w:t>5-ти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87D7C" w:rsidRPr="004A070B">
        <w:rPr>
          <w:rFonts w:ascii="Times New Roman" w:hAnsi="Times New Roman"/>
          <w:sz w:val="24"/>
          <w:szCs w:val="24"/>
        </w:rPr>
        <w:t>дневный срок сообщ</w:t>
      </w:r>
      <w:r w:rsidR="00EC0CD9" w:rsidRPr="004A070B">
        <w:rPr>
          <w:rFonts w:ascii="Times New Roman" w:hAnsi="Times New Roman"/>
          <w:sz w:val="24"/>
          <w:szCs w:val="24"/>
        </w:rPr>
        <w:t>и</w:t>
      </w:r>
      <w:r w:rsidR="00FB0A38">
        <w:rPr>
          <w:rFonts w:ascii="Times New Roman" w:hAnsi="Times New Roman"/>
          <w:sz w:val="24"/>
          <w:szCs w:val="24"/>
        </w:rPr>
        <w:t>ть об этом Профильной</w:t>
      </w:r>
      <w:r w:rsidR="00A87D7C" w:rsidRPr="004A070B">
        <w:rPr>
          <w:rFonts w:ascii="Times New Roman" w:hAnsi="Times New Roman"/>
          <w:sz w:val="24"/>
          <w:szCs w:val="24"/>
        </w:rPr>
        <w:t xml:space="preserve"> организации;</w:t>
      </w:r>
    </w:p>
    <w:p w14:paraId="14D79409" w14:textId="1F20A619" w:rsidR="00FF6F12" w:rsidRPr="003E05EC" w:rsidRDefault="00FB0A38" w:rsidP="00DA18B3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5EC">
        <w:rPr>
          <w:rFonts w:ascii="Times New Roman" w:hAnsi="Times New Roman"/>
          <w:sz w:val="24"/>
          <w:szCs w:val="24"/>
        </w:rPr>
        <w:t>У</w:t>
      </w:r>
      <w:r w:rsidR="00FF6F12" w:rsidRPr="003E05EC">
        <w:rPr>
          <w:rFonts w:ascii="Times New Roman" w:hAnsi="Times New Roman"/>
          <w:sz w:val="24"/>
          <w:szCs w:val="24"/>
        </w:rPr>
        <w:t>становить виды учебной деятельности, практики и иные компоненты</w:t>
      </w:r>
      <w:r w:rsidR="00A87D7C" w:rsidRPr="003E05EC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="00FF6F12" w:rsidRPr="003E05EC">
        <w:rPr>
          <w:rFonts w:ascii="Times New Roman" w:hAnsi="Times New Roman"/>
          <w:sz w:val="24"/>
          <w:szCs w:val="24"/>
        </w:rPr>
        <w:t>, осваиваемые обучающими в форме практичес</w:t>
      </w:r>
      <w:r w:rsidR="003E05EC">
        <w:rPr>
          <w:rFonts w:ascii="Times New Roman" w:hAnsi="Times New Roman"/>
          <w:sz w:val="24"/>
          <w:szCs w:val="24"/>
        </w:rPr>
        <w:t>кой подготовки, включая место, продолжительность и период их реализации</w:t>
      </w:r>
      <w:r w:rsidR="00FF6F12" w:rsidRPr="003E05EC">
        <w:rPr>
          <w:rFonts w:ascii="Times New Roman" w:hAnsi="Times New Roman"/>
          <w:sz w:val="24"/>
          <w:szCs w:val="24"/>
        </w:rPr>
        <w:t>;</w:t>
      </w:r>
    </w:p>
    <w:p w14:paraId="2D56D53E" w14:textId="0D073B64" w:rsidR="00D4401E" w:rsidRPr="004A070B" w:rsidRDefault="00FB0A38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D4401E" w:rsidRPr="004A070B">
        <w:rPr>
          <w:rFonts w:ascii="Times New Roman" w:hAnsi="Times New Roman"/>
          <w:sz w:val="24"/>
          <w:szCs w:val="24"/>
        </w:rPr>
        <w:t xml:space="preserve">аправить обучающихся в Профильную организацию для </w:t>
      </w:r>
      <w:r w:rsidR="00FF6F12" w:rsidRPr="004A070B">
        <w:rPr>
          <w:rFonts w:ascii="Times New Roman" w:hAnsi="Times New Roman"/>
          <w:sz w:val="24"/>
          <w:szCs w:val="24"/>
        </w:rPr>
        <w:t>освоения компонентов образовательной программы</w:t>
      </w:r>
      <w:r w:rsidR="00A87D7C" w:rsidRPr="004A070B">
        <w:rPr>
          <w:rFonts w:ascii="Times New Roman" w:hAnsi="Times New Roman"/>
          <w:sz w:val="24"/>
          <w:szCs w:val="24"/>
        </w:rPr>
        <w:t xml:space="preserve"> </w:t>
      </w:r>
      <w:r w:rsidR="00FF6F12" w:rsidRPr="004A070B">
        <w:rPr>
          <w:rFonts w:ascii="Times New Roman" w:hAnsi="Times New Roman"/>
          <w:sz w:val="24"/>
          <w:szCs w:val="24"/>
        </w:rPr>
        <w:t>в форме практической подготовки</w:t>
      </w:r>
      <w:r w:rsidR="00D47DE7" w:rsidRPr="004A070B">
        <w:rPr>
          <w:rFonts w:ascii="Times New Roman" w:hAnsi="Times New Roman"/>
          <w:sz w:val="24"/>
          <w:szCs w:val="24"/>
        </w:rPr>
        <w:t>;</w:t>
      </w:r>
    </w:p>
    <w:p w14:paraId="591D4747" w14:textId="05D485B5" w:rsidR="009A7433" w:rsidRPr="00FB0A38" w:rsidRDefault="002E7670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0A38">
        <w:rPr>
          <w:rFonts w:ascii="Times New Roman" w:hAnsi="Times New Roman"/>
          <w:b/>
          <w:color w:val="000000" w:themeColor="text1"/>
          <w:sz w:val="24"/>
          <w:szCs w:val="24"/>
        </w:rPr>
        <w:t>Профильн</w:t>
      </w:r>
      <w:r w:rsidR="00EC0CD9" w:rsidRPr="00FB0A38">
        <w:rPr>
          <w:rFonts w:ascii="Times New Roman" w:hAnsi="Times New Roman"/>
          <w:b/>
          <w:color w:val="000000" w:themeColor="text1"/>
          <w:sz w:val="24"/>
          <w:szCs w:val="24"/>
        </w:rPr>
        <w:t>ая организация обязана</w:t>
      </w:r>
      <w:r w:rsidR="009A7433" w:rsidRPr="00FB0A3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445392" w14:textId="27426D12" w:rsidR="00E01BC9" w:rsidRPr="004A070B" w:rsidRDefault="00FB0A38" w:rsidP="00E01BC9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01BC9" w:rsidRPr="004A070B">
        <w:rPr>
          <w:rFonts w:ascii="Times New Roman" w:hAnsi="Times New Roman"/>
          <w:sz w:val="24"/>
          <w:szCs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F46EDA3" w14:textId="6A41A46C" w:rsidR="00A87D7C" w:rsidRPr="004A070B" w:rsidRDefault="00FB0A38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4401E" w:rsidRPr="004A070B">
        <w:rPr>
          <w:rFonts w:ascii="Times New Roman" w:hAnsi="Times New Roman"/>
          <w:sz w:val="24"/>
          <w:szCs w:val="24"/>
        </w:rPr>
        <w:t xml:space="preserve">азначить </w:t>
      </w:r>
      <w:r w:rsidR="00E01BC9" w:rsidRPr="004A070B">
        <w:rPr>
          <w:rFonts w:ascii="Times New Roman" w:hAnsi="Times New Roman"/>
          <w:sz w:val="24"/>
          <w:szCs w:val="24"/>
        </w:rPr>
        <w:t>ответственное лицо</w:t>
      </w:r>
      <w:r w:rsidR="00D47DE7" w:rsidRPr="004A070B">
        <w:rPr>
          <w:rFonts w:ascii="Times New Roman" w:hAnsi="Times New Roman"/>
          <w:sz w:val="24"/>
          <w:szCs w:val="24"/>
        </w:rPr>
        <w:t>,</w:t>
      </w:r>
      <w:r w:rsidR="00E01BC9" w:rsidRPr="004A070B">
        <w:rPr>
          <w:rFonts w:ascii="Times New Roman" w:hAnsi="Times New Roman"/>
          <w:sz w:val="24"/>
          <w:szCs w:val="24"/>
        </w:rPr>
        <w:t xml:space="preserve"> </w:t>
      </w:r>
      <w:r w:rsidR="00D47DE7" w:rsidRPr="004A070B">
        <w:rPr>
          <w:rFonts w:ascii="Times New Roman" w:hAnsi="Times New Roman"/>
          <w:sz w:val="24"/>
          <w:szCs w:val="24"/>
        </w:rPr>
        <w:t xml:space="preserve">соответствующее требованиям трудового законодательства </w:t>
      </w:r>
      <w:r w:rsidR="00EC016A" w:rsidRPr="004A070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C74E3F" w:rsidRPr="004A070B">
        <w:rPr>
          <w:rFonts w:ascii="Times New Roman" w:hAnsi="Times New Roman"/>
          <w:sz w:val="24"/>
          <w:szCs w:val="24"/>
        </w:rPr>
        <w:t>о</w:t>
      </w:r>
      <w:r w:rsidR="00D47DE7" w:rsidRPr="004A070B">
        <w:rPr>
          <w:rFonts w:ascii="Times New Roman" w:hAnsi="Times New Roman"/>
          <w:sz w:val="24"/>
          <w:szCs w:val="24"/>
        </w:rPr>
        <w:t xml:space="preserve"> допуск</w:t>
      </w:r>
      <w:r w:rsidR="00C74E3F" w:rsidRPr="004A070B">
        <w:rPr>
          <w:rFonts w:ascii="Times New Roman" w:hAnsi="Times New Roman"/>
          <w:sz w:val="24"/>
          <w:szCs w:val="24"/>
        </w:rPr>
        <w:t>е</w:t>
      </w:r>
      <w:r w:rsidR="00D47DE7" w:rsidRPr="004A070B">
        <w:rPr>
          <w:rFonts w:ascii="Times New Roman" w:hAnsi="Times New Roman"/>
          <w:sz w:val="24"/>
          <w:szCs w:val="24"/>
        </w:rPr>
        <w:t xml:space="preserve"> к</w:t>
      </w:r>
      <w:r w:rsidR="00EC0CD9" w:rsidRPr="004A070B">
        <w:rPr>
          <w:rFonts w:ascii="Times New Roman" w:hAnsi="Times New Roman"/>
          <w:sz w:val="24"/>
          <w:szCs w:val="24"/>
        </w:rPr>
        <w:t xml:space="preserve"> педагогической деятельности, из</w:t>
      </w:r>
      <w:r w:rsidR="00D47DE7" w:rsidRPr="004A070B">
        <w:rPr>
          <w:rFonts w:ascii="Times New Roman" w:hAnsi="Times New Roman"/>
          <w:sz w:val="24"/>
          <w:szCs w:val="24"/>
        </w:rPr>
        <w:t xml:space="preserve"> числа работников</w:t>
      </w:r>
      <w:r w:rsidR="00D4401E" w:rsidRPr="004A070B">
        <w:rPr>
          <w:rFonts w:ascii="Times New Roman" w:hAnsi="Times New Roman"/>
          <w:sz w:val="24"/>
          <w:szCs w:val="24"/>
        </w:rPr>
        <w:t xml:space="preserve"> Профильной организации</w:t>
      </w:r>
      <w:r w:rsidR="00FF6F12" w:rsidRPr="004A070B">
        <w:rPr>
          <w:rFonts w:ascii="Times New Roman" w:hAnsi="Times New Roman"/>
          <w:sz w:val="24"/>
          <w:szCs w:val="24"/>
        </w:rPr>
        <w:t xml:space="preserve">, </w:t>
      </w:r>
      <w:r w:rsidR="00A87D7C" w:rsidRPr="004A070B">
        <w:rPr>
          <w:rFonts w:ascii="Times New Roman" w:hAnsi="Times New Roman"/>
          <w:sz w:val="24"/>
          <w:szCs w:val="24"/>
        </w:rPr>
        <w:t>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F17921B" w14:textId="2F4CF024" w:rsidR="00A87D7C" w:rsidRPr="004A070B" w:rsidRDefault="00FB0A38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7D7C" w:rsidRPr="004A070B">
        <w:rPr>
          <w:rFonts w:ascii="Times New Roman" w:hAnsi="Times New Roman"/>
          <w:sz w:val="24"/>
          <w:szCs w:val="24"/>
        </w:rPr>
        <w:t xml:space="preserve">ри смене лица, указанного в пункте </w:t>
      </w:r>
      <w:r w:rsidR="00EC0CD9" w:rsidRPr="004A070B">
        <w:rPr>
          <w:rFonts w:ascii="Times New Roman" w:hAnsi="Times New Roman"/>
          <w:sz w:val="24"/>
          <w:szCs w:val="24"/>
        </w:rPr>
        <w:t>2</w:t>
      </w:r>
      <w:r w:rsidR="00A87D7C" w:rsidRPr="004A070B">
        <w:rPr>
          <w:rFonts w:ascii="Times New Roman" w:hAnsi="Times New Roman"/>
          <w:sz w:val="24"/>
          <w:szCs w:val="24"/>
        </w:rPr>
        <w:t xml:space="preserve">.2.2, в </w:t>
      </w:r>
      <w:r w:rsidR="00B60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B60542">
        <w:rPr>
          <w:rFonts w:ascii="Times New Roman" w:hAnsi="Times New Roman"/>
          <w:sz w:val="24"/>
          <w:szCs w:val="24"/>
        </w:rPr>
        <w:t>ти</w:t>
      </w:r>
      <w:r w:rsidR="00A87D7C" w:rsidRPr="004A070B">
        <w:rPr>
          <w:rFonts w:ascii="Times New Roman" w:hAnsi="Times New Roman"/>
          <w:sz w:val="24"/>
          <w:szCs w:val="24"/>
        </w:rPr>
        <w:t xml:space="preserve"> дневный срок сообщ</w:t>
      </w:r>
      <w:r w:rsidR="00190E2F" w:rsidRPr="004A070B">
        <w:rPr>
          <w:rFonts w:ascii="Times New Roman" w:hAnsi="Times New Roman"/>
          <w:sz w:val="24"/>
          <w:szCs w:val="24"/>
        </w:rPr>
        <w:t>и</w:t>
      </w:r>
      <w:r w:rsidR="00A87D7C" w:rsidRPr="004A070B">
        <w:rPr>
          <w:rFonts w:ascii="Times New Roman" w:hAnsi="Times New Roman"/>
          <w:sz w:val="24"/>
          <w:szCs w:val="24"/>
        </w:rPr>
        <w:t>ть об этом Организации</w:t>
      </w:r>
      <w:r w:rsidR="00D4401E" w:rsidRPr="004A070B">
        <w:rPr>
          <w:rFonts w:ascii="Times New Roman" w:hAnsi="Times New Roman"/>
          <w:sz w:val="24"/>
          <w:szCs w:val="24"/>
        </w:rPr>
        <w:t>;</w:t>
      </w:r>
    </w:p>
    <w:p w14:paraId="264CF472" w14:textId="296DD2A9" w:rsidR="00B05A65" w:rsidRPr="004A070B" w:rsidRDefault="00FB0A38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BC9" w:rsidRPr="004A070B">
        <w:rPr>
          <w:rFonts w:ascii="Times New Roman" w:hAnsi="Times New Roman"/>
          <w:sz w:val="24"/>
          <w:szCs w:val="24"/>
        </w:rPr>
        <w:t xml:space="preserve">беспечить </w:t>
      </w:r>
      <w:r w:rsidR="00AA00FC" w:rsidRPr="004A070B">
        <w:rPr>
          <w:rFonts w:ascii="Times New Roman" w:hAnsi="Times New Roman"/>
          <w:sz w:val="24"/>
          <w:szCs w:val="24"/>
        </w:rPr>
        <w:t>безопасные условия</w:t>
      </w:r>
      <w:r w:rsidR="00D47DE7" w:rsidRPr="004A070B">
        <w:rPr>
          <w:rFonts w:ascii="Times New Roman" w:hAnsi="Times New Roman"/>
          <w:sz w:val="24"/>
          <w:szCs w:val="24"/>
        </w:rPr>
        <w:t xml:space="preserve"> реализации компонентов образовательной программы в форме практической подготовки, </w:t>
      </w:r>
      <w:r w:rsidR="00E01BC9" w:rsidRPr="004A070B">
        <w:rPr>
          <w:rFonts w:ascii="Times New Roman" w:hAnsi="Times New Roman"/>
          <w:sz w:val="24"/>
          <w:szCs w:val="24"/>
        </w:rPr>
        <w:t>выполнение</w:t>
      </w:r>
      <w:r w:rsidR="009A7433" w:rsidRPr="004A070B">
        <w:rPr>
          <w:rFonts w:ascii="Times New Roman" w:hAnsi="Times New Roman"/>
          <w:sz w:val="24"/>
          <w:szCs w:val="24"/>
        </w:rPr>
        <w:t xml:space="preserve"> </w:t>
      </w:r>
      <w:r w:rsidR="00A87D7C" w:rsidRPr="004A070B">
        <w:rPr>
          <w:rFonts w:ascii="Times New Roman" w:hAnsi="Times New Roman"/>
          <w:sz w:val="24"/>
          <w:szCs w:val="24"/>
        </w:rPr>
        <w:t>правил противопожарной безопасности</w:t>
      </w:r>
      <w:r>
        <w:rPr>
          <w:rFonts w:ascii="Times New Roman" w:hAnsi="Times New Roman"/>
          <w:sz w:val="24"/>
          <w:szCs w:val="24"/>
        </w:rPr>
        <w:t xml:space="preserve">, правил охраны труда, техники безопасности и </w:t>
      </w:r>
      <w:r w:rsidR="00A87D7C" w:rsidRPr="004A070B">
        <w:rPr>
          <w:rFonts w:ascii="Times New Roman" w:hAnsi="Times New Roman"/>
          <w:sz w:val="24"/>
          <w:szCs w:val="24"/>
        </w:rPr>
        <w:t>санитарно-эпидемиологических правил и гигиенических нормативов;</w:t>
      </w:r>
    </w:p>
    <w:p w14:paraId="714A7CB2" w14:textId="372A8318" w:rsidR="00B05A65" w:rsidRPr="004A070B" w:rsidRDefault="00FB0A38" w:rsidP="00B05A6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05A65" w:rsidRPr="004A070B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</w:t>
      </w:r>
      <w:r w:rsidR="00E01BC9" w:rsidRPr="004A070B">
        <w:rPr>
          <w:rFonts w:ascii="Times New Roman" w:hAnsi="Times New Roman"/>
          <w:sz w:val="24"/>
          <w:szCs w:val="24"/>
        </w:rPr>
        <w:t>реализации компонентов образовательной программы в форме практической подготовки</w:t>
      </w:r>
      <w:r w:rsidR="00B05A65" w:rsidRPr="004A070B">
        <w:rPr>
          <w:rFonts w:ascii="Times New Roman" w:hAnsi="Times New Roman"/>
          <w:sz w:val="24"/>
          <w:szCs w:val="24"/>
        </w:rPr>
        <w:t xml:space="preserve">, и сообщать руководителю Организации об условиях труда и требованиях охраны труда на рабочем месте; </w:t>
      </w:r>
    </w:p>
    <w:p w14:paraId="519EBD36" w14:textId="58CAE963" w:rsidR="00C05C17" w:rsidRPr="004A070B" w:rsidRDefault="005A3006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4021" w:rsidRPr="004A070B">
        <w:rPr>
          <w:rFonts w:ascii="Times New Roman" w:hAnsi="Times New Roman"/>
          <w:sz w:val="24"/>
          <w:szCs w:val="24"/>
        </w:rPr>
        <w:t xml:space="preserve">знакомить </w:t>
      </w:r>
      <w:r w:rsidR="009A7433" w:rsidRPr="004A070B">
        <w:rPr>
          <w:rFonts w:ascii="Times New Roman" w:hAnsi="Times New Roman"/>
          <w:sz w:val="24"/>
          <w:szCs w:val="24"/>
        </w:rPr>
        <w:t xml:space="preserve">обучающихся с правилами внутреннего трудового распорядка </w:t>
      </w:r>
      <w:r w:rsidR="002E7670" w:rsidRPr="004A070B">
        <w:rPr>
          <w:rFonts w:ascii="Times New Roman" w:hAnsi="Times New Roman"/>
          <w:sz w:val="24"/>
          <w:szCs w:val="24"/>
        </w:rPr>
        <w:t>Профильной организации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51CDA6E5" w14:textId="70605ED8" w:rsidR="00C05C17" w:rsidRPr="004A070B" w:rsidRDefault="005A3006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7433" w:rsidRPr="004A070B">
        <w:rPr>
          <w:rFonts w:ascii="Times New Roman" w:hAnsi="Times New Roman"/>
          <w:sz w:val="24"/>
          <w:szCs w:val="24"/>
        </w:rPr>
        <w:t>ров</w:t>
      </w:r>
      <w:r w:rsidR="00E01BC9" w:rsidRPr="004A070B">
        <w:rPr>
          <w:rFonts w:ascii="Times New Roman" w:hAnsi="Times New Roman"/>
          <w:sz w:val="24"/>
          <w:szCs w:val="24"/>
        </w:rPr>
        <w:t>ести</w:t>
      </w:r>
      <w:r w:rsidR="009A7433" w:rsidRPr="004A070B">
        <w:rPr>
          <w:rFonts w:ascii="Times New Roman" w:hAnsi="Times New Roman"/>
          <w:sz w:val="24"/>
          <w:szCs w:val="24"/>
        </w:rPr>
        <w:t xml:space="preserve"> инструктаж</w:t>
      </w:r>
      <w:r w:rsidR="00E01BC9" w:rsidRPr="004A070B">
        <w:rPr>
          <w:rFonts w:ascii="Times New Roman" w:hAnsi="Times New Roman"/>
          <w:sz w:val="24"/>
          <w:szCs w:val="24"/>
        </w:rPr>
        <w:t xml:space="preserve"> обучающихся </w:t>
      </w:r>
      <w:r w:rsidR="009A7433" w:rsidRPr="004A070B">
        <w:rPr>
          <w:rFonts w:ascii="Times New Roman" w:hAnsi="Times New Roman"/>
          <w:sz w:val="24"/>
          <w:szCs w:val="24"/>
        </w:rPr>
        <w:t xml:space="preserve">по </w:t>
      </w:r>
      <w:r w:rsidR="00D4401E" w:rsidRPr="004A070B">
        <w:rPr>
          <w:rFonts w:ascii="Times New Roman" w:hAnsi="Times New Roman"/>
          <w:sz w:val="24"/>
          <w:szCs w:val="24"/>
        </w:rPr>
        <w:t xml:space="preserve">охране труда и </w:t>
      </w:r>
      <w:r w:rsidR="009A7433" w:rsidRPr="004A070B">
        <w:rPr>
          <w:rFonts w:ascii="Times New Roman" w:hAnsi="Times New Roman"/>
          <w:sz w:val="24"/>
          <w:szCs w:val="24"/>
        </w:rPr>
        <w:t>технике безопасности и осуществлять надзор за соблюдением обучающимися правил техник</w:t>
      </w:r>
      <w:r w:rsidR="00D4401E" w:rsidRPr="004A070B">
        <w:rPr>
          <w:rFonts w:ascii="Times New Roman" w:hAnsi="Times New Roman"/>
          <w:sz w:val="24"/>
          <w:szCs w:val="24"/>
        </w:rPr>
        <w:t>и</w:t>
      </w:r>
      <w:r w:rsidR="009A7433" w:rsidRPr="004A070B">
        <w:rPr>
          <w:rFonts w:ascii="Times New Roman" w:hAnsi="Times New Roman"/>
          <w:sz w:val="24"/>
          <w:szCs w:val="24"/>
        </w:rPr>
        <w:t xml:space="preserve"> безопасности</w:t>
      </w:r>
      <w:r w:rsidR="00D4401E" w:rsidRPr="004A070B">
        <w:rPr>
          <w:rFonts w:ascii="Times New Roman" w:hAnsi="Times New Roman"/>
          <w:sz w:val="24"/>
          <w:szCs w:val="24"/>
        </w:rPr>
        <w:t>;</w:t>
      </w:r>
    </w:p>
    <w:p w14:paraId="598876B5" w14:textId="383C4FA2" w:rsidR="00C05C17" w:rsidRPr="004A070B" w:rsidRDefault="0017683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4021" w:rsidRPr="004A070B">
        <w:rPr>
          <w:rFonts w:ascii="Times New Roman" w:hAnsi="Times New Roman"/>
          <w:sz w:val="24"/>
          <w:szCs w:val="24"/>
        </w:rPr>
        <w:t>редоставить</w:t>
      </w:r>
      <w:r w:rsidR="009A7433" w:rsidRPr="004A070B">
        <w:rPr>
          <w:rFonts w:ascii="Times New Roman" w:hAnsi="Times New Roman"/>
          <w:sz w:val="24"/>
          <w:szCs w:val="24"/>
        </w:rPr>
        <w:t xml:space="preserve"> обучающимся и руководителю </w:t>
      </w:r>
      <w:r w:rsidR="00BD7EFB" w:rsidRPr="004A070B">
        <w:rPr>
          <w:rFonts w:ascii="Times New Roman" w:hAnsi="Times New Roman"/>
          <w:sz w:val="24"/>
          <w:szCs w:val="24"/>
        </w:rPr>
        <w:t xml:space="preserve">по </w:t>
      </w:r>
      <w:r w:rsidR="00DF46E0" w:rsidRPr="004A070B">
        <w:rPr>
          <w:rFonts w:ascii="Times New Roman" w:hAnsi="Times New Roman"/>
          <w:sz w:val="24"/>
          <w:szCs w:val="24"/>
        </w:rPr>
        <w:t>практической подготовке</w:t>
      </w:r>
      <w:r w:rsidR="00F92B12" w:rsidRPr="004A070B">
        <w:rPr>
          <w:rFonts w:ascii="Times New Roman" w:hAnsi="Times New Roman"/>
          <w:sz w:val="24"/>
          <w:szCs w:val="24"/>
        </w:rPr>
        <w:t xml:space="preserve"> от </w:t>
      </w:r>
      <w:r w:rsidR="000A766F" w:rsidRPr="004A070B">
        <w:rPr>
          <w:rFonts w:ascii="Times New Roman" w:hAnsi="Times New Roman"/>
          <w:sz w:val="24"/>
          <w:szCs w:val="24"/>
        </w:rPr>
        <w:t xml:space="preserve">Организации </w:t>
      </w:r>
      <w:r w:rsidR="009A7433" w:rsidRPr="004A070B">
        <w:rPr>
          <w:rFonts w:ascii="Times New Roman" w:hAnsi="Times New Roman"/>
          <w:sz w:val="24"/>
          <w:szCs w:val="24"/>
        </w:rPr>
        <w:t>возможность пользоваться</w:t>
      </w:r>
      <w:r w:rsidR="002136F0" w:rsidRPr="004A070B">
        <w:rPr>
          <w:rFonts w:ascii="Times New Roman" w:hAnsi="Times New Roman"/>
          <w:sz w:val="24"/>
          <w:szCs w:val="24"/>
        </w:rPr>
        <w:t xml:space="preserve"> помещениями </w:t>
      </w:r>
      <w:r w:rsidR="00A87D7C" w:rsidRPr="004A070B">
        <w:rPr>
          <w:rFonts w:ascii="Times New Roman" w:hAnsi="Times New Roman"/>
          <w:sz w:val="24"/>
          <w:szCs w:val="24"/>
        </w:rPr>
        <w:t>Профильной организации</w:t>
      </w:r>
      <w:r>
        <w:rPr>
          <w:rFonts w:ascii="Times New Roman" w:hAnsi="Times New Roman"/>
          <w:sz w:val="24"/>
          <w:szCs w:val="24"/>
        </w:rPr>
        <w:t>, согласованными Сторонами (П</w:t>
      </w:r>
      <w:r w:rsidR="002136F0" w:rsidRPr="004A070B">
        <w:rPr>
          <w:rFonts w:ascii="Times New Roman" w:hAnsi="Times New Roman"/>
          <w:sz w:val="24"/>
          <w:szCs w:val="24"/>
        </w:rPr>
        <w:t xml:space="preserve">риложение № 2 к </w:t>
      </w:r>
      <w:r w:rsidR="00DF46E0" w:rsidRPr="004A070B">
        <w:rPr>
          <w:rFonts w:ascii="Times New Roman" w:hAnsi="Times New Roman"/>
          <w:sz w:val="24"/>
          <w:szCs w:val="24"/>
        </w:rPr>
        <w:t xml:space="preserve">настоящему </w:t>
      </w:r>
      <w:r w:rsidR="002136F0" w:rsidRPr="004A070B">
        <w:rPr>
          <w:rFonts w:ascii="Times New Roman" w:hAnsi="Times New Roman"/>
          <w:sz w:val="24"/>
          <w:szCs w:val="24"/>
        </w:rPr>
        <w:t>Договору), а также находящимися в них оборудование</w:t>
      </w:r>
      <w:r w:rsidR="00AE5AEB" w:rsidRPr="004A070B">
        <w:rPr>
          <w:rFonts w:ascii="Times New Roman" w:hAnsi="Times New Roman"/>
          <w:sz w:val="24"/>
          <w:szCs w:val="24"/>
        </w:rPr>
        <w:t>м и т</w:t>
      </w:r>
      <w:r w:rsidR="002136F0" w:rsidRPr="004A070B">
        <w:rPr>
          <w:rFonts w:ascii="Times New Roman" w:hAnsi="Times New Roman"/>
          <w:sz w:val="24"/>
          <w:szCs w:val="24"/>
        </w:rPr>
        <w:t>ехническими средствами обучения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633EDD96" w14:textId="142AFBFF" w:rsidR="009A7433" w:rsidRPr="004A070B" w:rsidRDefault="0017683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4021" w:rsidRPr="004A070B">
        <w:rPr>
          <w:rFonts w:ascii="Times New Roman" w:hAnsi="Times New Roman"/>
          <w:sz w:val="24"/>
          <w:szCs w:val="24"/>
        </w:rPr>
        <w:t xml:space="preserve">бо </w:t>
      </w:r>
      <w:r w:rsidR="009A7433" w:rsidRPr="004A070B">
        <w:rPr>
          <w:rFonts w:ascii="Times New Roman" w:hAnsi="Times New Roman"/>
          <w:sz w:val="24"/>
          <w:szCs w:val="24"/>
        </w:rPr>
        <w:t>всех случаях нарушения обучающимися правил внутреннего трудового распорядка</w:t>
      </w:r>
      <w:r w:rsidR="00D4401E" w:rsidRPr="004A070B">
        <w:rPr>
          <w:rFonts w:ascii="Times New Roman" w:hAnsi="Times New Roman"/>
          <w:sz w:val="24"/>
          <w:szCs w:val="24"/>
        </w:rPr>
        <w:t xml:space="preserve">, охраны труда и техники безопасности </w:t>
      </w:r>
      <w:r w:rsidR="009A7433" w:rsidRPr="004A070B">
        <w:rPr>
          <w:rFonts w:ascii="Times New Roman" w:hAnsi="Times New Roman"/>
          <w:sz w:val="24"/>
          <w:szCs w:val="24"/>
        </w:rPr>
        <w:t>сообщ</w:t>
      </w:r>
      <w:r w:rsidR="00EC0CD9" w:rsidRPr="004A070B">
        <w:rPr>
          <w:rFonts w:ascii="Times New Roman" w:hAnsi="Times New Roman"/>
          <w:sz w:val="24"/>
          <w:szCs w:val="24"/>
        </w:rPr>
        <w:t>и</w:t>
      </w:r>
      <w:r w:rsidR="009A7433" w:rsidRPr="004A070B">
        <w:rPr>
          <w:rFonts w:ascii="Times New Roman" w:hAnsi="Times New Roman"/>
          <w:sz w:val="24"/>
          <w:szCs w:val="24"/>
        </w:rPr>
        <w:t xml:space="preserve">ть руководителю </w:t>
      </w:r>
      <w:r w:rsidR="00442E76" w:rsidRPr="004A070B">
        <w:rPr>
          <w:rFonts w:ascii="Times New Roman" w:hAnsi="Times New Roman"/>
          <w:sz w:val="24"/>
          <w:szCs w:val="24"/>
        </w:rPr>
        <w:t xml:space="preserve">по </w:t>
      </w:r>
      <w:r w:rsidR="00CA2B50" w:rsidRPr="004A070B">
        <w:rPr>
          <w:rFonts w:ascii="Times New Roman" w:hAnsi="Times New Roman"/>
          <w:sz w:val="24"/>
          <w:szCs w:val="24"/>
        </w:rPr>
        <w:t>практической подготовк</w:t>
      </w:r>
      <w:r w:rsidR="00442E76" w:rsidRPr="004A070B">
        <w:rPr>
          <w:rFonts w:ascii="Times New Roman" w:hAnsi="Times New Roman"/>
          <w:sz w:val="24"/>
          <w:szCs w:val="24"/>
        </w:rPr>
        <w:t>е</w:t>
      </w:r>
      <w:r w:rsidR="00CA2B50" w:rsidRPr="004A070B">
        <w:rPr>
          <w:rFonts w:ascii="Times New Roman" w:hAnsi="Times New Roman"/>
          <w:sz w:val="24"/>
          <w:szCs w:val="24"/>
        </w:rPr>
        <w:t xml:space="preserve"> </w:t>
      </w:r>
      <w:r w:rsidR="00F92B12" w:rsidRPr="004A070B">
        <w:rPr>
          <w:rFonts w:ascii="Times New Roman" w:hAnsi="Times New Roman"/>
          <w:sz w:val="24"/>
          <w:szCs w:val="24"/>
        </w:rPr>
        <w:t xml:space="preserve">от </w:t>
      </w:r>
      <w:r w:rsidR="00C05C17" w:rsidRPr="004A070B">
        <w:rPr>
          <w:rFonts w:ascii="Times New Roman" w:hAnsi="Times New Roman"/>
          <w:sz w:val="24"/>
          <w:szCs w:val="24"/>
        </w:rPr>
        <w:t>Организации</w:t>
      </w:r>
      <w:r w:rsidR="005A16D9">
        <w:rPr>
          <w:rFonts w:ascii="Times New Roman" w:hAnsi="Times New Roman"/>
          <w:sz w:val="24"/>
          <w:szCs w:val="24"/>
        </w:rPr>
        <w:t>.</w:t>
      </w:r>
    </w:p>
    <w:p w14:paraId="6FC02278" w14:textId="0A39FBCE" w:rsidR="00C05C17" w:rsidRPr="00CF2C64" w:rsidRDefault="00EC0CD9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F2C64">
        <w:rPr>
          <w:rFonts w:ascii="Times New Roman" w:hAnsi="Times New Roman"/>
          <w:b/>
          <w:sz w:val="24"/>
          <w:szCs w:val="24"/>
        </w:rPr>
        <w:t>Организация имеет право</w:t>
      </w:r>
      <w:r w:rsidR="00C05C17" w:rsidRPr="00CF2C64">
        <w:rPr>
          <w:rFonts w:ascii="Times New Roman" w:hAnsi="Times New Roman"/>
          <w:b/>
          <w:sz w:val="24"/>
          <w:szCs w:val="24"/>
        </w:rPr>
        <w:t>:</w:t>
      </w:r>
    </w:p>
    <w:p w14:paraId="38F741DE" w14:textId="24929CCC" w:rsidR="00D47DE7" w:rsidRPr="004A070B" w:rsidRDefault="00CF2C64" w:rsidP="0020724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4021" w:rsidRPr="004A070B">
        <w:rPr>
          <w:rFonts w:ascii="Times New Roman" w:hAnsi="Times New Roman"/>
          <w:sz w:val="24"/>
          <w:szCs w:val="24"/>
        </w:rPr>
        <w:t xml:space="preserve">существлять </w:t>
      </w:r>
      <w:r w:rsidR="00C05C17" w:rsidRPr="004A070B">
        <w:rPr>
          <w:rFonts w:ascii="Times New Roman" w:hAnsi="Times New Roman"/>
          <w:sz w:val="24"/>
          <w:szCs w:val="24"/>
        </w:rPr>
        <w:t xml:space="preserve">контроль </w:t>
      </w:r>
      <w:r w:rsidR="009E3DC5" w:rsidRPr="004A070B">
        <w:rPr>
          <w:rFonts w:ascii="Times New Roman" w:hAnsi="Times New Roman"/>
          <w:sz w:val="24"/>
          <w:szCs w:val="24"/>
        </w:rPr>
        <w:t xml:space="preserve">соответствия </w:t>
      </w:r>
      <w:r w:rsidR="00C05C17" w:rsidRPr="004A070B">
        <w:rPr>
          <w:rFonts w:ascii="Times New Roman" w:hAnsi="Times New Roman"/>
          <w:sz w:val="24"/>
          <w:szCs w:val="24"/>
        </w:rPr>
        <w:t xml:space="preserve">условий </w:t>
      </w:r>
      <w:r w:rsidR="002136F0" w:rsidRPr="004A070B">
        <w:rPr>
          <w:rFonts w:ascii="Times New Roman" w:hAnsi="Times New Roman"/>
          <w:sz w:val="24"/>
          <w:szCs w:val="24"/>
        </w:rPr>
        <w:t>реализации</w:t>
      </w:r>
      <w:r w:rsidR="009E3DC5" w:rsidRPr="004A070B">
        <w:rPr>
          <w:rFonts w:ascii="Times New Roman" w:hAnsi="Times New Roman"/>
          <w:sz w:val="24"/>
          <w:szCs w:val="24"/>
        </w:rPr>
        <w:t xml:space="preserve"> компонент</w:t>
      </w:r>
      <w:r w:rsidR="002136F0" w:rsidRPr="004A070B">
        <w:rPr>
          <w:rFonts w:ascii="Times New Roman" w:hAnsi="Times New Roman"/>
          <w:sz w:val="24"/>
          <w:szCs w:val="24"/>
        </w:rPr>
        <w:t>ов</w:t>
      </w:r>
      <w:r w:rsidR="009E3DC5" w:rsidRPr="004A070B">
        <w:rPr>
          <w:rFonts w:ascii="Times New Roman" w:hAnsi="Times New Roman"/>
          <w:sz w:val="24"/>
          <w:szCs w:val="24"/>
        </w:rPr>
        <w:t xml:space="preserve"> </w:t>
      </w:r>
      <w:r w:rsidR="00C05C17" w:rsidRPr="004A070B">
        <w:rPr>
          <w:rFonts w:ascii="Times New Roman" w:hAnsi="Times New Roman"/>
          <w:sz w:val="24"/>
          <w:szCs w:val="24"/>
        </w:rPr>
        <w:t>образовательной программ</w:t>
      </w:r>
      <w:r w:rsidR="009E3DC5" w:rsidRPr="004A070B">
        <w:rPr>
          <w:rFonts w:ascii="Times New Roman" w:hAnsi="Times New Roman"/>
          <w:sz w:val="24"/>
          <w:szCs w:val="24"/>
        </w:rPr>
        <w:t>ы</w:t>
      </w:r>
      <w:r w:rsidR="002136F0" w:rsidRPr="004A070B">
        <w:rPr>
          <w:rFonts w:ascii="Times New Roman" w:hAnsi="Times New Roman"/>
          <w:sz w:val="24"/>
          <w:szCs w:val="24"/>
        </w:rPr>
        <w:t xml:space="preserve"> в форме практической подготовки</w:t>
      </w:r>
      <w:r w:rsidR="00D47DE7" w:rsidRPr="004A070B">
        <w:rPr>
          <w:rFonts w:ascii="Times New Roman" w:hAnsi="Times New Roman"/>
          <w:sz w:val="24"/>
          <w:szCs w:val="24"/>
        </w:rPr>
        <w:t xml:space="preserve"> требованиям</w:t>
      </w:r>
      <w:r w:rsidR="00EC0CD9" w:rsidRPr="004A070B">
        <w:rPr>
          <w:rFonts w:ascii="Times New Roman" w:hAnsi="Times New Roman"/>
          <w:sz w:val="24"/>
          <w:szCs w:val="24"/>
        </w:rPr>
        <w:t xml:space="preserve"> настоящего</w:t>
      </w:r>
      <w:r w:rsidR="00D47DE7" w:rsidRPr="004A070B">
        <w:rPr>
          <w:rFonts w:ascii="Times New Roman" w:hAnsi="Times New Roman"/>
          <w:sz w:val="24"/>
          <w:szCs w:val="24"/>
        </w:rPr>
        <w:t xml:space="preserve"> Договора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00A6A743" w14:textId="09761E9B" w:rsidR="00D47DE7" w:rsidRPr="004A070B" w:rsidRDefault="00CF2C64" w:rsidP="0020724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47DE7" w:rsidRPr="004A070B">
        <w:rPr>
          <w:rFonts w:ascii="Times New Roman" w:hAnsi="Times New Roman"/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46B5F01" w14:textId="04F6A1DC" w:rsidR="00C05C17" w:rsidRPr="004A070B" w:rsidRDefault="00CF2C6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C64">
        <w:rPr>
          <w:rFonts w:ascii="Times New Roman" w:hAnsi="Times New Roman"/>
          <w:sz w:val="24"/>
          <w:szCs w:val="24"/>
        </w:rPr>
        <w:t xml:space="preserve">Вносить предложения </w:t>
      </w:r>
      <w:r>
        <w:rPr>
          <w:rFonts w:ascii="Times New Roman" w:hAnsi="Times New Roman"/>
          <w:sz w:val="24"/>
          <w:szCs w:val="24"/>
        </w:rPr>
        <w:t>Профильной о</w:t>
      </w:r>
      <w:r w:rsidRPr="00CF2C64">
        <w:rPr>
          <w:rFonts w:ascii="Times New Roman" w:hAnsi="Times New Roman"/>
          <w:sz w:val="24"/>
          <w:szCs w:val="24"/>
        </w:rPr>
        <w:t xml:space="preserve">рганизации по совершенствованию организации </w:t>
      </w:r>
      <w:r>
        <w:rPr>
          <w:rFonts w:ascii="Times New Roman" w:hAnsi="Times New Roman"/>
          <w:sz w:val="24"/>
          <w:szCs w:val="24"/>
        </w:rPr>
        <w:t>проведения практической подготовки</w:t>
      </w:r>
      <w:r w:rsidRPr="00CF2C64">
        <w:rPr>
          <w:rFonts w:ascii="Times New Roman" w:hAnsi="Times New Roman"/>
          <w:sz w:val="24"/>
          <w:szCs w:val="24"/>
        </w:rPr>
        <w:t xml:space="preserve"> обучающихся</w:t>
      </w:r>
      <w:r w:rsidR="00D47DE7" w:rsidRPr="004A070B">
        <w:rPr>
          <w:rFonts w:ascii="Times New Roman" w:hAnsi="Times New Roman"/>
          <w:sz w:val="24"/>
          <w:szCs w:val="24"/>
        </w:rPr>
        <w:t>.</w:t>
      </w:r>
    </w:p>
    <w:p w14:paraId="76285C8A" w14:textId="41CED4A3" w:rsidR="009A7433" w:rsidRPr="00CF2C64" w:rsidRDefault="00EC0CD9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F2C64">
        <w:rPr>
          <w:rFonts w:ascii="Times New Roman" w:hAnsi="Times New Roman"/>
          <w:b/>
          <w:sz w:val="24"/>
          <w:szCs w:val="24"/>
        </w:rPr>
        <w:t>Профильная организация имеет право</w:t>
      </w:r>
      <w:r w:rsidR="009A7433" w:rsidRPr="00CF2C64">
        <w:rPr>
          <w:rFonts w:ascii="Times New Roman" w:hAnsi="Times New Roman"/>
          <w:b/>
          <w:sz w:val="24"/>
          <w:szCs w:val="24"/>
        </w:rPr>
        <w:t>:</w:t>
      </w:r>
    </w:p>
    <w:p w14:paraId="057301CD" w14:textId="05F136B8" w:rsidR="00C05C17" w:rsidRPr="004A070B" w:rsidRDefault="00CF2C6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34021" w:rsidRPr="004A070B">
        <w:rPr>
          <w:rFonts w:ascii="Times New Roman" w:hAnsi="Times New Roman"/>
          <w:sz w:val="24"/>
          <w:szCs w:val="24"/>
        </w:rPr>
        <w:t xml:space="preserve">ребовать </w:t>
      </w:r>
      <w:r w:rsidR="009A7433" w:rsidRPr="004A070B">
        <w:rPr>
          <w:rFonts w:ascii="Times New Roman" w:hAnsi="Times New Roman"/>
          <w:sz w:val="24"/>
          <w:szCs w:val="24"/>
        </w:rPr>
        <w:t xml:space="preserve">от обучающихся </w:t>
      </w:r>
      <w:r w:rsidR="00B05A65" w:rsidRPr="004A070B">
        <w:rPr>
          <w:rFonts w:ascii="Times New Roman" w:hAnsi="Times New Roman"/>
          <w:sz w:val="24"/>
          <w:szCs w:val="24"/>
        </w:rPr>
        <w:t xml:space="preserve">соблюдения правил внутреннего </w:t>
      </w:r>
      <w:r w:rsidR="00AE5AEB" w:rsidRPr="004A070B">
        <w:rPr>
          <w:rFonts w:ascii="Times New Roman" w:hAnsi="Times New Roman"/>
          <w:sz w:val="24"/>
          <w:szCs w:val="24"/>
        </w:rPr>
        <w:t xml:space="preserve">трудового </w:t>
      </w:r>
      <w:r w:rsidR="00B05A65" w:rsidRPr="004A070B">
        <w:rPr>
          <w:rFonts w:ascii="Times New Roman" w:hAnsi="Times New Roman"/>
          <w:sz w:val="24"/>
          <w:szCs w:val="24"/>
        </w:rPr>
        <w:t xml:space="preserve">распорядка, охраны труда и техники безопасности, </w:t>
      </w:r>
      <w:r w:rsidR="009A7433" w:rsidRPr="004A070B">
        <w:rPr>
          <w:rFonts w:ascii="Times New Roman" w:hAnsi="Times New Roman"/>
          <w:sz w:val="24"/>
          <w:szCs w:val="24"/>
        </w:rPr>
        <w:t xml:space="preserve">режима конфиденциальности, принятого </w:t>
      </w:r>
      <w:r w:rsidR="00CA2B50" w:rsidRPr="004A070B">
        <w:rPr>
          <w:rFonts w:ascii="Times New Roman" w:hAnsi="Times New Roman"/>
          <w:sz w:val="24"/>
          <w:szCs w:val="24"/>
        </w:rPr>
        <w:t>в</w:t>
      </w:r>
      <w:r w:rsidR="009A7433" w:rsidRPr="004A070B">
        <w:rPr>
          <w:rFonts w:ascii="Times New Roman" w:hAnsi="Times New Roman"/>
          <w:sz w:val="24"/>
          <w:szCs w:val="24"/>
        </w:rPr>
        <w:t xml:space="preserve"> </w:t>
      </w:r>
      <w:r w:rsidR="00C05C17" w:rsidRPr="004A070B">
        <w:rPr>
          <w:rFonts w:ascii="Times New Roman" w:hAnsi="Times New Roman"/>
          <w:sz w:val="24"/>
          <w:szCs w:val="24"/>
        </w:rPr>
        <w:t xml:space="preserve">Профильной организации, предпринимать </w:t>
      </w:r>
      <w:r w:rsidR="009A7433" w:rsidRPr="004A070B">
        <w:rPr>
          <w:rFonts w:ascii="Times New Roman" w:hAnsi="Times New Roman"/>
          <w:sz w:val="24"/>
          <w:szCs w:val="24"/>
        </w:rPr>
        <w:t xml:space="preserve">необходимые действия, направленные на предотвращение ситуации, способствующей </w:t>
      </w:r>
      <w:r w:rsidR="008879AF" w:rsidRPr="004A070B">
        <w:rPr>
          <w:rFonts w:ascii="Times New Roman" w:hAnsi="Times New Roman"/>
          <w:sz w:val="24"/>
          <w:szCs w:val="24"/>
        </w:rPr>
        <w:t xml:space="preserve">разглашению </w:t>
      </w:r>
      <w:r w:rsidR="009A7433" w:rsidRPr="004A070B">
        <w:rPr>
          <w:rFonts w:ascii="Times New Roman" w:hAnsi="Times New Roman"/>
          <w:sz w:val="24"/>
          <w:szCs w:val="24"/>
        </w:rPr>
        <w:t>конфиденциальной информации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2818C14F" w14:textId="7E00BCB5" w:rsidR="009A7433" w:rsidRPr="004A070B" w:rsidRDefault="00CF2C64" w:rsidP="009E3DC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E3DC5" w:rsidRPr="004A070B">
        <w:rPr>
          <w:rFonts w:ascii="Times New Roman" w:hAnsi="Times New Roman"/>
          <w:sz w:val="24"/>
          <w:szCs w:val="24"/>
        </w:rPr>
        <w:t xml:space="preserve"> </w:t>
      </w:r>
      <w:r w:rsidR="009A7433" w:rsidRPr="004A070B">
        <w:rPr>
          <w:rFonts w:ascii="Times New Roman" w:hAnsi="Times New Roman"/>
          <w:sz w:val="24"/>
          <w:szCs w:val="24"/>
        </w:rPr>
        <w:t xml:space="preserve">случае установления факта нарушения обучающимися </w:t>
      </w:r>
      <w:r w:rsidR="00B05A65" w:rsidRPr="004A070B">
        <w:rPr>
          <w:rFonts w:ascii="Times New Roman" w:hAnsi="Times New Roman"/>
          <w:sz w:val="24"/>
          <w:szCs w:val="24"/>
        </w:rPr>
        <w:t xml:space="preserve">своих обязанностей в период </w:t>
      </w:r>
      <w:r w:rsidR="00B77C45" w:rsidRPr="004A070B">
        <w:rPr>
          <w:rFonts w:ascii="Times New Roman" w:hAnsi="Times New Roman"/>
          <w:sz w:val="24"/>
          <w:szCs w:val="24"/>
        </w:rPr>
        <w:t xml:space="preserve">организации </w:t>
      </w:r>
      <w:r w:rsidR="00B05A65" w:rsidRPr="004A070B">
        <w:rPr>
          <w:rFonts w:ascii="Times New Roman" w:hAnsi="Times New Roman"/>
          <w:sz w:val="24"/>
          <w:szCs w:val="24"/>
        </w:rPr>
        <w:t xml:space="preserve">практической подготовки, </w:t>
      </w:r>
      <w:r w:rsidR="009A7433" w:rsidRPr="004A070B">
        <w:rPr>
          <w:rFonts w:ascii="Times New Roman" w:hAnsi="Times New Roman"/>
          <w:sz w:val="24"/>
          <w:szCs w:val="24"/>
        </w:rPr>
        <w:t xml:space="preserve">режима конфиденциальности приостановить </w:t>
      </w:r>
      <w:r w:rsidR="00D47DE7" w:rsidRPr="004A070B">
        <w:rPr>
          <w:rFonts w:ascii="Times New Roman" w:hAnsi="Times New Roman"/>
          <w:sz w:val="24"/>
          <w:szCs w:val="24"/>
        </w:rPr>
        <w:t xml:space="preserve">реализацию компонентов образовательной программы в форме </w:t>
      </w:r>
      <w:r w:rsidR="00CA2B50" w:rsidRPr="004A070B">
        <w:rPr>
          <w:rFonts w:ascii="Times New Roman" w:hAnsi="Times New Roman"/>
          <w:sz w:val="24"/>
          <w:szCs w:val="24"/>
        </w:rPr>
        <w:t>практической подготовки</w:t>
      </w:r>
      <w:r w:rsidR="009A7433" w:rsidRPr="004A070B">
        <w:rPr>
          <w:rFonts w:ascii="Times New Roman" w:hAnsi="Times New Roman"/>
          <w:sz w:val="24"/>
          <w:szCs w:val="24"/>
        </w:rPr>
        <w:t xml:space="preserve"> </w:t>
      </w:r>
      <w:r w:rsidR="00D47DE7" w:rsidRPr="004A070B">
        <w:rPr>
          <w:rFonts w:ascii="Times New Roman" w:hAnsi="Times New Roman"/>
          <w:sz w:val="24"/>
          <w:szCs w:val="24"/>
        </w:rPr>
        <w:t>в отношении конкретного обучающегос</w:t>
      </w:r>
      <w:r w:rsidR="008879AF" w:rsidRPr="004A070B">
        <w:rPr>
          <w:rFonts w:ascii="Times New Roman" w:hAnsi="Times New Roman"/>
          <w:sz w:val="24"/>
          <w:szCs w:val="24"/>
        </w:rPr>
        <w:t>я</w:t>
      </w:r>
      <w:r w:rsidR="00D47DE7" w:rsidRPr="004A070B">
        <w:rPr>
          <w:rFonts w:ascii="Times New Roman" w:hAnsi="Times New Roman"/>
          <w:sz w:val="24"/>
          <w:szCs w:val="24"/>
        </w:rPr>
        <w:t>;</w:t>
      </w:r>
    </w:p>
    <w:p w14:paraId="58BCB124" w14:textId="4FDE3B37" w:rsidR="00D47DE7" w:rsidRPr="004A070B" w:rsidRDefault="00CF2C64" w:rsidP="00D47DE7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C64">
        <w:rPr>
          <w:rFonts w:ascii="Times New Roman" w:hAnsi="Times New Roman"/>
          <w:sz w:val="24"/>
          <w:szCs w:val="24"/>
        </w:rPr>
        <w:t xml:space="preserve">Вносить предложения в </w:t>
      </w:r>
      <w:r>
        <w:rPr>
          <w:rFonts w:ascii="Times New Roman" w:hAnsi="Times New Roman"/>
          <w:sz w:val="24"/>
          <w:szCs w:val="24"/>
        </w:rPr>
        <w:t>Организацию</w:t>
      </w:r>
      <w:r w:rsidRPr="00CF2C64">
        <w:rPr>
          <w:rFonts w:ascii="Times New Roman" w:hAnsi="Times New Roman"/>
          <w:sz w:val="24"/>
          <w:szCs w:val="24"/>
        </w:rPr>
        <w:t xml:space="preserve"> по улучшению организации проведения </w:t>
      </w:r>
      <w:r w:rsidR="00F00989">
        <w:rPr>
          <w:rFonts w:ascii="Times New Roman" w:hAnsi="Times New Roman"/>
          <w:sz w:val="24"/>
          <w:szCs w:val="24"/>
        </w:rPr>
        <w:t>практической подготовки</w:t>
      </w:r>
      <w:r w:rsidRPr="00CF2C64">
        <w:rPr>
          <w:rFonts w:ascii="Times New Roman" w:hAnsi="Times New Roman"/>
          <w:sz w:val="24"/>
          <w:szCs w:val="24"/>
        </w:rPr>
        <w:t xml:space="preserve"> обучающихся</w:t>
      </w:r>
      <w:r w:rsidR="00D47DE7" w:rsidRPr="004A070B">
        <w:rPr>
          <w:rFonts w:ascii="Times New Roman" w:hAnsi="Times New Roman"/>
          <w:sz w:val="24"/>
          <w:szCs w:val="24"/>
        </w:rPr>
        <w:t>.</w:t>
      </w:r>
    </w:p>
    <w:p w14:paraId="55AFB8E4" w14:textId="77777777" w:rsidR="00EC0CD9" w:rsidRPr="004A070B" w:rsidRDefault="00EC0CD9" w:rsidP="00EC0CD9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4BC984" w14:textId="31E08BB5" w:rsidR="00B0583C" w:rsidRPr="004A070B" w:rsidRDefault="009A7433" w:rsidP="002E584D">
      <w:pPr>
        <w:pStyle w:val="ConsPlusNormal"/>
        <w:keepNext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4A070B">
        <w:rPr>
          <w:b/>
          <w:bCs/>
          <w:sz w:val="24"/>
          <w:szCs w:val="24"/>
        </w:rPr>
        <w:lastRenderedPageBreak/>
        <w:t>Срок действия договора</w:t>
      </w:r>
    </w:p>
    <w:p w14:paraId="0E5C6950" w14:textId="77777777" w:rsidR="005945FA" w:rsidRPr="004A070B" w:rsidRDefault="005945FA" w:rsidP="005945FA">
      <w:pPr>
        <w:pStyle w:val="ConsPlusNormal"/>
        <w:keepNext/>
        <w:tabs>
          <w:tab w:val="left" w:pos="284"/>
          <w:tab w:val="left" w:pos="1418"/>
        </w:tabs>
        <w:rPr>
          <w:sz w:val="24"/>
          <w:szCs w:val="24"/>
        </w:rPr>
      </w:pPr>
    </w:p>
    <w:p w14:paraId="397E8839" w14:textId="3FE66B6A" w:rsidR="00B0583C" w:rsidRDefault="00B0583C" w:rsidP="00B0583C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A070B">
        <w:rPr>
          <w:sz w:val="24"/>
          <w:szCs w:val="24"/>
        </w:rPr>
        <w:t xml:space="preserve">3.1. Настоящий Договор вступает в силу после его подписания и действует </w:t>
      </w:r>
      <w:r w:rsidR="003646FD">
        <w:rPr>
          <w:sz w:val="24"/>
          <w:szCs w:val="24"/>
        </w:rPr>
        <w:t>д</w:t>
      </w:r>
      <w:r w:rsidR="00533930">
        <w:rPr>
          <w:sz w:val="24"/>
          <w:szCs w:val="24"/>
        </w:rPr>
        <w:t>о «_____» _____________20____г</w:t>
      </w:r>
      <w:r w:rsidR="003646FD">
        <w:rPr>
          <w:sz w:val="24"/>
          <w:szCs w:val="24"/>
        </w:rPr>
        <w:t>.</w:t>
      </w:r>
    </w:p>
    <w:p w14:paraId="463CC02F" w14:textId="77777777" w:rsidR="00B0583C" w:rsidRDefault="00B0583C" w:rsidP="00B0583C">
      <w:pPr>
        <w:pStyle w:val="ConsPlusNormal"/>
        <w:tabs>
          <w:tab w:val="left" w:pos="1418"/>
        </w:tabs>
        <w:ind w:firstLine="567"/>
        <w:rPr>
          <w:sz w:val="24"/>
          <w:szCs w:val="24"/>
        </w:rPr>
      </w:pPr>
    </w:p>
    <w:p w14:paraId="731B030C" w14:textId="7D67536D" w:rsidR="00B0583C" w:rsidRPr="004A070B" w:rsidRDefault="007A3FC8" w:rsidP="00B0583C">
      <w:pPr>
        <w:pStyle w:val="ConsPlusNormal"/>
        <w:tabs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E0BAD">
        <w:rPr>
          <w:b/>
          <w:sz w:val="24"/>
          <w:szCs w:val="24"/>
        </w:rPr>
        <w:t>.</w:t>
      </w:r>
      <w:r w:rsidR="00B0583C" w:rsidRPr="004A070B">
        <w:rPr>
          <w:b/>
          <w:sz w:val="24"/>
          <w:szCs w:val="24"/>
        </w:rPr>
        <w:t xml:space="preserve"> Заключительные положения</w:t>
      </w:r>
    </w:p>
    <w:p w14:paraId="6E50E86E" w14:textId="77777777" w:rsidR="00B0583C" w:rsidRPr="004A070B" w:rsidRDefault="00B0583C" w:rsidP="00B0583C">
      <w:pPr>
        <w:pStyle w:val="ConsPlusNormal"/>
        <w:tabs>
          <w:tab w:val="left" w:pos="1418"/>
        </w:tabs>
        <w:ind w:firstLine="567"/>
        <w:rPr>
          <w:sz w:val="24"/>
          <w:szCs w:val="24"/>
        </w:rPr>
      </w:pPr>
      <w:r w:rsidRPr="004A070B">
        <w:rPr>
          <w:sz w:val="24"/>
          <w:szCs w:val="24"/>
        </w:rPr>
        <w:t xml:space="preserve"> </w:t>
      </w:r>
    </w:p>
    <w:p w14:paraId="30F1B494" w14:textId="77F2F795" w:rsidR="00B0583C" w:rsidRPr="004A070B" w:rsidRDefault="007A3FC8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1B47">
        <w:rPr>
          <w:sz w:val="24"/>
          <w:szCs w:val="24"/>
        </w:rPr>
        <w:t>.1</w:t>
      </w:r>
      <w:r w:rsidR="00B471C1">
        <w:rPr>
          <w:sz w:val="24"/>
          <w:szCs w:val="24"/>
        </w:rPr>
        <w:t xml:space="preserve">. </w:t>
      </w:r>
      <w:r w:rsidR="00B0583C" w:rsidRPr="004A070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C838CDC" w14:textId="0BDF4921" w:rsidR="005945FA" w:rsidRDefault="007A3FC8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1B47">
        <w:rPr>
          <w:sz w:val="24"/>
          <w:szCs w:val="24"/>
        </w:rPr>
        <w:t>.2</w:t>
      </w:r>
      <w:r w:rsidR="00B471C1">
        <w:rPr>
          <w:sz w:val="24"/>
          <w:szCs w:val="24"/>
        </w:rPr>
        <w:t>.</w:t>
      </w:r>
      <w:r w:rsidR="005945FA" w:rsidRPr="004A070B">
        <w:rPr>
          <w:sz w:val="24"/>
          <w:szCs w:val="24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3C8BC63" w14:textId="6AA19302" w:rsidR="000F1583" w:rsidRPr="004A070B" w:rsidRDefault="000F1583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случае необходимости взаимных финансовых расчетов между сторонами заключаются дополнительные </w:t>
      </w:r>
      <w:r w:rsidR="006B29CE">
        <w:rPr>
          <w:sz w:val="24"/>
          <w:szCs w:val="24"/>
        </w:rPr>
        <w:t>договоры</w:t>
      </w:r>
      <w:r>
        <w:rPr>
          <w:sz w:val="24"/>
          <w:szCs w:val="24"/>
        </w:rPr>
        <w:t>.</w:t>
      </w:r>
    </w:p>
    <w:p w14:paraId="468B3EEA" w14:textId="4EBD6A4B" w:rsidR="005945FA" w:rsidRPr="004A070B" w:rsidRDefault="007A3FC8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583C" w:rsidRPr="004A070B">
        <w:rPr>
          <w:sz w:val="24"/>
          <w:szCs w:val="24"/>
        </w:rPr>
        <w:t>.</w:t>
      </w:r>
      <w:r w:rsidR="000F1583">
        <w:rPr>
          <w:sz w:val="24"/>
          <w:szCs w:val="24"/>
        </w:rPr>
        <w:t>4</w:t>
      </w:r>
      <w:r w:rsidR="00B0583C" w:rsidRPr="004A070B">
        <w:rPr>
          <w:sz w:val="24"/>
          <w:szCs w:val="24"/>
        </w:rPr>
        <w:t xml:space="preserve">. Настоящий Договор составлен в двух экземплярах, </w:t>
      </w:r>
      <w:r w:rsidR="00EC0CD9" w:rsidRPr="004A070B">
        <w:rPr>
          <w:sz w:val="24"/>
          <w:szCs w:val="24"/>
        </w:rPr>
        <w:t xml:space="preserve">по одному для каждой из </w:t>
      </w:r>
      <w:r w:rsidR="006F757F" w:rsidRPr="004A070B">
        <w:rPr>
          <w:sz w:val="24"/>
          <w:szCs w:val="24"/>
        </w:rPr>
        <w:t>С</w:t>
      </w:r>
      <w:r w:rsidR="00EC0CD9" w:rsidRPr="004A070B">
        <w:rPr>
          <w:sz w:val="24"/>
          <w:szCs w:val="24"/>
        </w:rPr>
        <w:t xml:space="preserve">торон. Все экземпляры имеют одинаковую юридическую силу. </w:t>
      </w:r>
    </w:p>
    <w:p w14:paraId="559D6A76" w14:textId="77777777" w:rsidR="00B0583C" w:rsidRPr="004A070B" w:rsidRDefault="00B0583C" w:rsidP="00B0583C">
      <w:pPr>
        <w:pStyle w:val="ConsPlusNormal"/>
        <w:tabs>
          <w:tab w:val="left" w:pos="1418"/>
        </w:tabs>
        <w:ind w:firstLine="567"/>
        <w:jc w:val="both"/>
        <w:rPr>
          <w:b/>
          <w:sz w:val="24"/>
          <w:szCs w:val="24"/>
        </w:rPr>
      </w:pPr>
    </w:p>
    <w:p w14:paraId="130A2024" w14:textId="5D17F563" w:rsidR="009A7433" w:rsidRPr="004A070B" w:rsidRDefault="00E92E2B" w:rsidP="00B0583C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0583C" w:rsidRPr="004A070B">
        <w:rPr>
          <w:b/>
          <w:sz w:val="24"/>
          <w:szCs w:val="24"/>
        </w:rPr>
        <w:t xml:space="preserve">. </w:t>
      </w:r>
      <w:r w:rsidR="009A7433" w:rsidRPr="004A070B">
        <w:rPr>
          <w:b/>
          <w:sz w:val="24"/>
          <w:szCs w:val="24"/>
        </w:rPr>
        <w:t>Адреса, реквизиты и подписи Сторон</w:t>
      </w:r>
    </w:p>
    <w:p w14:paraId="067FAE71" w14:textId="77777777" w:rsidR="009A7433" w:rsidRPr="004A070B" w:rsidRDefault="009A7433" w:rsidP="00234021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220F27" w:rsidRPr="004A070B" w14:paraId="67B6C542" w14:textId="77777777" w:rsidTr="0083521E">
        <w:tc>
          <w:tcPr>
            <w:tcW w:w="4928" w:type="dxa"/>
          </w:tcPr>
          <w:p w14:paraId="50A836A5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Профильная организация:</w:t>
            </w:r>
          </w:p>
          <w:p w14:paraId="604546C2" w14:textId="77777777" w:rsidR="00220F27" w:rsidRDefault="00220F27" w:rsidP="0083521E">
            <w:pPr>
              <w:tabs>
                <w:tab w:val="left" w:pos="500"/>
                <w:tab w:val="center" w:pos="2400"/>
              </w:tabs>
              <w:autoSpaceDE w:val="0"/>
              <w:autoSpaceDN w:val="0"/>
              <w:adjustRightInd w:val="0"/>
            </w:pPr>
          </w:p>
          <w:p w14:paraId="5CB8731E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  <w:p w14:paraId="2B251C4B" w14:textId="77777777" w:rsidR="00220F27" w:rsidRDefault="00220F27" w:rsidP="0083521E">
            <w:pPr>
              <w:autoSpaceDE w:val="0"/>
              <w:autoSpaceDN w:val="0"/>
              <w:adjustRightInd w:val="0"/>
            </w:pPr>
          </w:p>
          <w:p w14:paraId="49FDBA58" w14:textId="77777777" w:rsidR="00814BD7" w:rsidRDefault="00814BD7" w:rsidP="0083521E">
            <w:pPr>
              <w:autoSpaceDE w:val="0"/>
              <w:autoSpaceDN w:val="0"/>
              <w:adjustRightInd w:val="0"/>
            </w:pPr>
          </w:p>
          <w:p w14:paraId="49BB2D48" w14:textId="77777777" w:rsidR="00220F27" w:rsidRDefault="00220F27" w:rsidP="0083521E">
            <w:pPr>
              <w:autoSpaceDE w:val="0"/>
              <w:autoSpaceDN w:val="0"/>
              <w:adjustRightInd w:val="0"/>
            </w:pPr>
            <w:r w:rsidRPr="004A070B">
              <w:t xml:space="preserve">Адрес: </w:t>
            </w:r>
          </w:p>
          <w:p w14:paraId="2CC4FA4D" w14:textId="77777777" w:rsidR="00220F27" w:rsidRDefault="00220F27" w:rsidP="0083521E">
            <w:pPr>
              <w:autoSpaceDE w:val="0"/>
              <w:autoSpaceDN w:val="0"/>
              <w:adjustRightInd w:val="0"/>
            </w:pPr>
          </w:p>
          <w:p w14:paraId="006C324A" w14:textId="77777777" w:rsidR="00814BD7" w:rsidRDefault="00814BD7" w:rsidP="0083521E">
            <w:pPr>
              <w:autoSpaceDE w:val="0"/>
              <w:autoSpaceDN w:val="0"/>
              <w:adjustRightInd w:val="0"/>
            </w:pPr>
          </w:p>
          <w:p w14:paraId="1BC318F8" w14:textId="77777777" w:rsidR="00220F27" w:rsidRPr="004A070B" w:rsidRDefault="00220F27" w:rsidP="0083521E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t>ИНН</w:t>
            </w:r>
          </w:p>
          <w:p w14:paraId="26A19007" w14:textId="77777777" w:rsidR="00220F27" w:rsidRDefault="00220F27" w:rsidP="0083521E"/>
          <w:p w14:paraId="1F1F1D49" w14:textId="77777777" w:rsidR="00220F27" w:rsidRDefault="00220F27" w:rsidP="0083521E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14:paraId="7EA8CC1F" w14:textId="77777777" w:rsidR="001E3D58" w:rsidRDefault="00220F27" w:rsidP="0083521E">
            <w:pPr>
              <w:autoSpaceDE w:val="0"/>
              <w:autoSpaceDN w:val="0"/>
              <w:adjustRightInd w:val="0"/>
            </w:pPr>
            <w:r>
              <w:t xml:space="preserve">должности </w:t>
            </w:r>
          </w:p>
          <w:p w14:paraId="07B32A9A" w14:textId="550719F1" w:rsidR="00220F27" w:rsidRDefault="00220F27" w:rsidP="0083521E">
            <w:pPr>
              <w:autoSpaceDE w:val="0"/>
              <w:autoSpaceDN w:val="0"/>
              <w:adjustRightInd w:val="0"/>
            </w:pPr>
            <w:r w:rsidRPr="007C28B6">
              <w:t>______</w:t>
            </w:r>
            <w:r>
              <w:t>____</w:t>
            </w:r>
            <w:r w:rsidR="001E3D58">
              <w:t>________</w:t>
            </w:r>
            <w:r>
              <w:t>_</w:t>
            </w:r>
            <w:r w:rsidRPr="007C28B6">
              <w:t>___/______________/</w:t>
            </w:r>
          </w:p>
          <w:p w14:paraId="7F760872" w14:textId="0C7B27E4" w:rsidR="00220F27" w:rsidRPr="004A070B" w:rsidRDefault="00220F27" w:rsidP="001E3D58">
            <w:pPr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Pr="004A070B">
              <w:t xml:space="preserve">М.П. </w:t>
            </w:r>
          </w:p>
        </w:tc>
        <w:tc>
          <w:tcPr>
            <w:tcW w:w="4995" w:type="dxa"/>
          </w:tcPr>
          <w:p w14:paraId="6E2EE796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Организация:</w:t>
            </w:r>
          </w:p>
          <w:p w14:paraId="18774E2B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</w:p>
          <w:p w14:paraId="33FE9805" w14:textId="5F046DF7" w:rsidR="00220F27" w:rsidRPr="007C28B6" w:rsidRDefault="00220F27" w:rsidP="0083521E">
            <w:r w:rsidRPr="007C28B6">
              <w:t>ФГБОУ ВО «Астраханский государственный университет</w:t>
            </w:r>
            <w:r w:rsidR="0056651B">
              <w:t xml:space="preserve"> им. В.Н. Татищева</w:t>
            </w:r>
            <w:r w:rsidRPr="007C28B6">
              <w:t>»</w:t>
            </w:r>
          </w:p>
          <w:p w14:paraId="25E2949E" w14:textId="77777777" w:rsidR="00814BD7" w:rsidRDefault="00814BD7" w:rsidP="0083521E">
            <w:pPr>
              <w:jc w:val="both"/>
            </w:pPr>
          </w:p>
          <w:p w14:paraId="491ACDD5" w14:textId="77777777" w:rsidR="00220F27" w:rsidRPr="007C28B6" w:rsidRDefault="00220F27" w:rsidP="0083521E">
            <w:pPr>
              <w:jc w:val="both"/>
            </w:pPr>
            <w:r w:rsidRPr="007C28B6">
              <w:t>Адрес: 414056, г. Астрахань,</w:t>
            </w:r>
          </w:p>
          <w:p w14:paraId="2457524D" w14:textId="1188B0CC" w:rsidR="00220F27" w:rsidRPr="007C28B6" w:rsidRDefault="00220F27" w:rsidP="0083521E">
            <w:pPr>
              <w:jc w:val="both"/>
            </w:pPr>
            <w:r>
              <w:t xml:space="preserve">ул. Татищева, </w:t>
            </w:r>
            <w:r w:rsidR="00D75B99">
              <w:t>з</w:t>
            </w:r>
            <w:bookmarkStart w:id="0" w:name="_GoBack"/>
            <w:bookmarkEnd w:id="0"/>
            <w:r>
              <w:t>д. 20а</w:t>
            </w:r>
          </w:p>
          <w:p w14:paraId="51D1FFE6" w14:textId="77777777" w:rsidR="00814BD7" w:rsidRDefault="00814BD7" w:rsidP="0083521E">
            <w:pPr>
              <w:jc w:val="both"/>
            </w:pPr>
          </w:p>
          <w:p w14:paraId="44FD195B" w14:textId="77777777" w:rsidR="00220F27" w:rsidRPr="007C28B6" w:rsidRDefault="00220F27" w:rsidP="0083521E">
            <w:pPr>
              <w:jc w:val="both"/>
            </w:pPr>
            <w:r w:rsidRPr="007C28B6">
              <w:t>ИНН 3016009269</w:t>
            </w:r>
          </w:p>
          <w:p w14:paraId="3CC2998A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  <w:p w14:paraId="78F8194E" w14:textId="0D73E184" w:rsidR="00220F27" w:rsidRPr="004A070B" w:rsidRDefault="00914318" w:rsidP="0083521E">
            <w:pPr>
              <w:snapToGrid w:val="0"/>
            </w:pPr>
            <w:r>
              <w:t>Проректор по образовательной деятельности и цифровизации</w:t>
            </w:r>
            <w:r w:rsidR="006C4EE4">
              <w:t xml:space="preserve"> </w:t>
            </w:r>
            <w:r w:rsidR="00220F27">
              <w:t>_________________________/</w:t>
            </w:r>
            <w:r>
              <w:rPr>
                <w:u w:val="single"/>
              </w:rPr>
              <w:t>Г</w:t>
            </w:r>
            <w:r w:rsidR="00F3643F">
              <w:rPr>
                <w:u w:val="single"/>
              </w:rPr>
              <w:t xml:space="preserve">.В. </w:t>
            </w:r>
            <w:r>
              <w:rPr>
                <w:u w:val="single"/>
              </w:rPr>
              <w:t>Станкевич</w:t>
            </w:r>
            <w:r w:rsidR="00220F27">
              <w:t>/</w:t>
            </w:r>
            <w:r w:rsidR="00220F27" w:rsidRPr="004A070B">
              <w:t xml:space="preserve"> </w:t>
            </w:r>
          </w:p>
          <w:p w14:paraId="60EFB9C6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 xml:space="preserve">                              </w:t>
            </w:r>
            <w:r w:rsidRPr="004A070B">
              <w:t>М.П.</w:t>
            </w:r>
          </w:p>
        </w:tc>
      </w:tr>
    </w:tbl>
    <w:p w14:paraId="4806DB20" w14:textId="77777777" w:rsidR="00E11BD5" w:rsidRDefault="00E11BD5" w:rsidP="00E11BD5"/>
    <w:p w14:paraId="4A1132D1" w14:textId="77777777" w:rsidR="00E11BD5" w:rsidRDefault="00E11BD5" w:rsidP="00E11BD5"/>
    <w:p w14:paraId="10D74DC0" w14:textId="77777777" w:rsidR="00E11BD5" w:rsidRDefault="00E11BD5" w:rsidP="00E11BD5"/>
    <w:p w14:paraId="2ECE7FB7" w14:textId="77777777" w:rsidR="00E11BD5" w:rsidRDefault="00E11BD5" w:rsidP="00E11BD5"/>
    <w:p w14:paraId="43065577" w14:textId="77777777" w:rsidR="00E11BD5" w:rsidRDefault="00E11BD5" w:rsidP="00E11BD5"/>
    <w:p w14:paraId="7FA6F509" w14:textId="77777777" w:rsidR="00DA41F8" w:rsidRDefault="00DA41F8" w:rsidP="00E11BD5"/>
    <w:p w14:paraId="43135BAC" w14:textId="77777777" w:rsidR="00DA41F8" w:rsidRDefault="00DA41F8" w:rsidP="00E11BD5"/>
    <w:p w14:paraId="58B0A3A2" w14:textId="77777777" w:rsidR="00DA41F8" w:rsidRDefault="00DA41F8" w:rsidP="00E11BD5"/>
    <w:p w14:paraId="0B826901" w14:textId="77777777" w:rsidR="00DA41F8" w:rsidRDefault="00DA41F8" w:rsidP="00E11BD5"/>
    <w:p w14:paraId="2502F51A" w14:textId="77777777" w:rsidR="00DA41F8" w:rsidRDefault="00DA41F8" w:rsidP="00E11BD5"/>
    <w:p w14:paraId="650982BB" w14:textId="77777777" w:rsidR="00E11BD5" w:rsidRDefault="00E11BD5" w:rsidP="00E11BD5"/>
    <w:p w14:paraId="1AD6A91D" w14:textId="1DC92115" w:rsidR="00E11BD5" w:rsidRDefault="00E11BD5" w:rsidP="00E11BD5">
      <w:r>
        <w:t>СОГЛАСОВАНО:</w:t>
      </w:r>
    </w:p>
    <w:p w14:paraId="38E92B3B" w14:textId="77777777" w:rsidR="00E11BD5" w:rsidRDefault="00E11BD5" w:rsidP="00E11BD5"/>
    <w:p w14:paraId="642C5477" w14:textId="14250853" w:rsidR="00E11BD5" w:rsidRDefault="00E11BD5" w:rsidP="00E11BD5">
      <w:r>
        <w:t>Начальник УЕД ______________/</w:t>
      </w:r>
      <w:r w:rsidRPr="00E11BD5">
        <w:rPr>
          <w:u w:val="single"/>
        </w:rPr>
        <w:t>М.В. Черник</w:t>
      </w:r>
      <w:r>
        <w:t>/</w:t>
      </w:r>
    </w:p>
    <w:p w14:paraId="6BBD1E82" w14:textId="77777777" w:rsidR="00E11BD5" w:rsidRDefault="00E11BD5" w:rsidP="00E11BD5"/>
    <w:p w14:paraId="5E47C7E1" w14:textId="77777777" w:rsidR="00E11BD5" w:rsidRDefault="00E11BD5" w:rsidP="00E11BD5">
      <w:r>
        <w:t>Начальник ОВС ____________/</w:t>
      </w:r>
      <w:r w:rsidRPr="00857B70">
        <w:rPr>
          <w:u w:val="single"/>
        </w:rPr>
        <w:t>М.В. Козак</w:t>
      </w:r>
      <w:r>
        <w:t>/</w:t>
      </w:r>
    </w:p>
    <w:p w14:paraId="1991ED79" w14:textId="77777777" w:rsidR="00732987" w:rsidRDefault="00732987" w:rsidP="00E11BD5"/>
    <w:p w14:paraId="0E500CEF" w14:textId="07D41E4C" w:rsidR="00732987" w:rsidRDefault="00732987" w:rsidP="00E11BD5">
      <w:r>
        <w:t>Начальник ЮО_____________/</w:t>
      </w:r>
      <w:r w:rsidRPr="00732987">
        <w:rPr>
          <w:u w:val="single"/>
        </w:rPr>
        <w:t>Д.В. Ковалев</w:t>
      </w:r>
      <w:r>
        <w:t>/</w:t>
      </w:r>
    </w:p>
    <w:p w14:paraId="51485092" w14:textId="77777777" w:rsidR="00E11BD5" w:rsidRDefault="00E11BD5" w:rsidP="00E11BD5"/>
    <w:p w14:paraId="08F31581" w14:textId="53B0731B" w:rsidR="00E11BD5" w:rsidRDefault="00E11BD5" w:rsidP="00E11BD5">
      <w:r>
        <w:t>Директор/декан____________/___________/</w:t>
      </w:r>
    </w:p>
    <w:p w14:paraId="46EA01BC" w14:textId="77777777" w:rsidR="00692FFE" w:rsidRDefault="00692FFE">
      <w:pPr>
        <w:spacing w:after="200" w:line="276" w:lineRule="auto"/>
      </w:pPr>
      <w:r>
        <w:br w:type="page"/>
      </w:r>
    </w:p>
    <w:p w14:paraId="38B40B5C" w14:textId="33BBCE67" w:rsidR="00EE0452" w:rsidRPr="007C28B6" w:rsidRDefault="00EE0452" w:rsidP="00EE0452">
      <w:pPr>
        <w:ind w:firstLine="6480"/>
      </w:pPr>
      <w:r w:rsidRPr="007C28B6">
        <w:lastRenderedPageBreak/>
        <w:t>Приложение № 1</w:t>
      </w:r>
    </w:p>
    <w:p w14:paraId="6E24A4BB" w14:textId="77777777" w:rsidR="00EE0452" w:rsidRPr="007C28B6" w:rsidRDefault="00EE0452" w:rsidP="00EE0452">
      <w:pPr>
        <w:ind w:firstLine="6480"/>
      </w:pPr>
      <w:r w:rsidRPr="007C28B6">
        <w:t>к договору № ______</w:t>
      </w:r>
      <w:r>
        <w:t>________</w:t>
      </w:r>
    </w:p>
    <w:p w14:paraId="0ED091BF" w14:textId="77777777" w:rsidR="00EE0452" w:rsidRPr="007C28B6" w:rsidRDefault="00EE0452" w:rsidP="00EE0452">
      <w:pPr>
        <w:ind w:firstLine="6480"/>
      </w:pPr>
      <w:r w:rsidRPr="007C28B6">
        <w:t>от «_</w:t>
      </w:r>
      <w:r>
        <w:t>__</w:t>
      </w:r>
      <w:r w:rsidRPr="007C28B6">
        <w:t>__»___</w:t>
      </w:r>
      <w:r>
        <w:t>_________ 20</w:t>
      </w:r>
      <w:r w:rsidRPr="007C28B6">
        <w:t>__ г.</w:t>
      </w:r>
    </w:p>
    <w:p w14:paraId="727410F1" w14:textId="77777777" w:rsidR="00EE0452" w:rsidRPr="007C28B6" w:rsidRDefault="00EE0452" w:rsidP="00EE0452"/>
    <w:p w14:paraId="69BAF578" w14:textId="77777777" w:rsidR="00EE0452" w:rsidRDefault="00EE0452" w:rsidP="00EE0452">
      <w:pPr>
        <w:ind w:firstLine="708"/>
        <w:jc w:val="right"/>
      </w:pPr>
    </w:p>
    <w:p w14:paraId="0FCDF1D4" w14:textId="77777777" w:rsidR="00EE0452" w:rsidRDefault="00EE0452" w:rsidP="00EE0452">
      <w:pPr>
        <w:ind w:firstLine="708"/>
        <w:jc w:val="right"/>
      </w:pPr>
    </w:p>
    <w:p w14:paraId="6AC3147A" w14:textId="77777777" w:rsidR="00EE0452" w:rsidRDefault="00EE0452" w:rsidP="00EE0452">
      <w:pPr>
        <w:ind w:firstLine="708"/>
        <w:jc w:val="right"/>
      </w:pPr>
    </w:p>
    <w:p w14:paraId="58F56A94" w14:textId="77777777" w:rsidR="00EE0452" w:rsidRPr="00736658" w:rsidRDefault="00EE0452" w:rsidP="00EE0452">
      <w:pPr>
        <w:ind w:firstLine="708"/>
        <w:jc w:val="right"/>
      </w:pPr>
    </w:p>
    <w:p w14:paraId="2D29BE5E" w14:textId="4876CB2A" w:rsidR="00EE0452" w:rsidRPr="00736658" w:rsidRDefault="0079013A" w:rsidP="00EE0452">
      <w:pPr>
        <w:jc w:val="center"/>
      </w:pPr>
      <w:r>
        <w:t>СВЕДЕНИЯ ОБ ОБРАЗОВАТЕЛЬНОЙ ПРОГРАММЕ</w:t>
      </w:r>
    </w:p>
    <w:p w14:paraId="3578D7F1" w14:textId="77777777" w:rsidR="00EE0452" w:rsidRDefault="00EE0452" w:rsidP="00EE0452">
      <w:pPr>
        <w:jc w:val="center"/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692"/>
        <w:gridCol w:w="3545"/>
      </w:tblGrid>
      <w:tr w:rsidR="00913B42" w:rsidRPr="00736658" w14:paraId="2D17F3D6" w14:textId="77777777" w:rsidTr="00913B42">
        <w:tc>
          <w:tcPr>
            <w:tcW w:w="1810" w:type="pct"/>
          </w:tcPr>
          <w:p w14:paraId="5C7496B8" w14:textId="77777777" w:rsidR="00913B42" w:rsidRDefault="00913B42" w:rsidP="00573C10">
            <w:pPr>
              <w:jc w:val="center"/>
            </w:pPr>
            <w:r>
              <w:t xml:space="preserve">Наименование </w:t>
            </w:r>
          </w:p>
          <w:p w14:paraId="00B79000" w14:textId="7FC6E98E" w:rsidR="00913B42" w:rsidRPr="00736658" w:rsidRDefault="00913B42" w:rsidP="00573C10">
            <w:pPr>
              <w:jc w:val="center"/>
            </w:pPr>
            <w:r>
              <w:t>образовательной программы*</w:t>
            </w:r>
          </w:p>
        </w:tc>
        <w:tc>
          <w:tcPr>
            <w:tcW w:w="1377" w:type="pct"/>
          </w:tcPr>
          <w:p w14:paraId="1D1BFB9C" w14:textId="51E9EADD" w:rsidR="00913B42" w:rsidRPr="00736658" w:rsidRDefault="00913B42" w:rsidP="00573C10">
            <w:pPr>
              <w:jc w:val="center"/>
            </w:pPr>
            <w:r>
              <w:t>Компонент образовательной программы**</w:t>
            </w:r>
          </w:p>
        </w:tc>
        <w:tc>
          <w:tcPr>
            <w:tcW w:w="1813" w:type="pct"/>
          </w:tcPr>
          <w:p w14:paraId="0CFAEF30" w14:textId="77777777" w:rsidR="00913B42" w:rsidRDefault="00913B42" w:rsidP="00573C10">
            <w:pPr>
              <w:jc w:val="center"/>
            </w:pPr>
            <w:r>
              <w:t xml:space="preserve">Сроки организации </w:t>
            </w:r>
          </w:p>
          <w:p w14:paraId="55905E92" w14:textId="11B6CEFF" w:rsidR="00913B42" w:rsidRPr="00736658" w:rsidRDefault="00913B42" w:rsidP="00573C10">
            <w:pPr>
              <w:jc w:val="center"/>
            </w:pPr>
            <w:r>
              <w:t>практической подготовки</w:t>
            </w:r>
          </w:p>
        </w:tc>
      </w:tr>
      <w:tr w:rsidR="00913B42" w:rsidRPr="00736658" w14:paraId="41CF68F3" w14:textId="77777777" w:rsidTr="00913B42">
        <w:tc>
          <w:tcPr>
            <w:tcW w:w="1810" w:type="pct"/>
          </w:tcPr>
          <w:p w14:paraId="0AF235F5" w14:textId="77777777" w:rsidR="00913B42" w:rsidRPr="00736658" w:rsidRDefault="00913B42" w:rsidP="00573C10"/>
        </w:tc>
        <w:tc>
          <w:tcPr>
            <w:tcW w:w="1377" w:type="pct"/>
          </w:tcPr>
          <w:p w14:paraId="090CA9FC" w14:textId="77777777" w:rsidR="00913B42" w:rsidRPr="00736658" w:rsidRDefault="00913B42" w:rsidP="00573C10"/>
        </w:tc>
        <w:tc>
          <w:tcPr>
            <w:tcW w:w="1813" w:type="pct"/>
          </w:tcPr>
          <w:p w14:paraId="45E1E1F1" w14:textId="77777777" w:rsidR="00913B42" w:rsidRPr="00736658" w:rsidRDefault="00913B42" w:rsidP="00573C10"/>
        </w:tc>
      </w:tr>
      <w:tr w:rsidR="00913B42" w:rsidRPr="00736658" w14:paraId="6B3370D2" w14:textId="77777777" w:rsidTr="00913B42">
        <w:tc>
          <w:tcPr>
            <w:tcW w:w="1810" w:type="pct"/>
          </w:tcPr>
          <w:p w14:paraId="4CF9F7BC" w14:textId="77777777" w:rsidR="00913B42" w:rsidRPr="00736658" w:rsidRDefault="00913B42" w:rsidP="00573C10"/>
        </w:tc>
        <w:tc>
          <w:tcPr>
            <w:tcW w:w="1377" w:type="pct"/>
          </w:tcPr>
          <w:p w14:paraId="2CA1CFC0" w14:textId="77777777" w:rsidR="00913B42" w:rsidRPr="00736658" w:rsidRDefault="00913B42" w:rsidP="00573C10"/>
        </w:tc>
        <w:tc>
          <w:tcPr>
            <w:tcW w:w="1813" w:type="pct"/>
          </w:tcPr>
          <w:p w14:paraId="56ABB42B" w14:textId="77777777" w:rsidR="00913B42" w:rsidRPr="00736658" w:rsidRDefault="00913B42" w:rsidP="00573C10"/>
        </w:tc>
      </w:tr>
      <w:tr w:rsidR="00913B42" w:rsidRPr="00736658" w14:paraId="72416E7E" w14:textId="77777777" w:rsidTr="00913B42">
        <w:tc>
          <w:tcPr>
            <w:tcW w:w="1810" w:type="pct"/>
          </w:tcPr>
          <w:p w14:paraId="2F7C1E3A" w14:textId="77777777" w:rsidR="00913B42" w:rsidRPr="00736658" w:rsidRDefault="00913B42" w:rsidP="00573C10"/>
        </w:tc>
        <w:tc>
          <w:tcPr>
            <w:tcW w:w="1377" w:type="pct"/>
          </w:tcPr>
          <w:p w14:paraId="47A06D50" w14:textId="77777777" w:rsidR="00913B42" w:rsidRPr="00736658" w:rsidRDefault="00913B42" w:rsidP="00573C10"/>
        </w:tc>
        <w:tc>
          <w:tcPr>
            <w:tcW w:w="1813" w:type="pct"/>
          </w:tcPr>
          <w:p w14:paraId="708E7285" w14:textId="77777777" w:rsidR="00913B42" w:rsidRPr="00736658" w:rsidRDefault="00913B42" w:rsidP="00573C10"/>
        </w:tc>
      </w:tr>
      <w:tr w:rsidR="00913B42" w:rsidRPr="00736658" w14:paraId="08328B93" w14:textId="77777777" w:rsidTr="00913B42">
        <w:tc>
          <w:tcPr>
            <w:tcW w:w="1810" w:type="pct"/>
          </w:tcPr>
          <w:p w14:paraId="5338BA14" w14:textId="77777777" w:rsidR="00913B42" w:rsidRPr="00736658" w:rsidRDefault="00913B42" w:rsidP="00573C10"/>
        </w:tc>
        <w:tc>
          <w:tcPr>
            <w:tcW w:w="1377" w:type="pct"/>
          </w:tcPr>
          <w:p w14:paraId="42477718" w14:textId="77777777" w:rsidR="00913B42" w:rsidRPr="00736658" w:rsidRDefault="00913B42" w:rsidP="00573C10"/>
        </w:tc>
        <w:tc>
          <w:tcPr>
            <w:tcW w:w="1813" w:type="pct"/>
          </w:tcPr>
          <w:p w14:paraId="4AB0A7CA" w14:textId="77777777" w:rsidR="00913B42" w:rsidRPr="00736658" w:rsidRDefault="00913B42" w:rsidP="00573C10"/>
        </w:tc>
      </w:tr>
      <w:tr w:rsidR="00913B42" w:rsidRPr="00736658" w14:paraId="1AC6880F" w14:textId="77777777" w:rsidTr="00913B42">
        <w:tc>
          <w:tcPr>
            <w:tcW w:w="1810" w:type="pct"/>
          </w:tcPr>
          <w:p w14:paraId="162137C8" w14:textId="77777777" w:rsidR="00913B42" w:rsidRPr="00736658" w:rsidRDefault="00913B42" w:rsidP="00573C10"/>
        </w:tc>
        <w:tc>
          <w:tcPr>
            <w:tcW w:w="1377" w:type="pct"/>
          </w:tcPr>
          <w:p w14:paraId="1365C209" w14:textId="77777777" w:rsidR="00913B42" w:rsidRPr="00736658" w:rsidRDefault="00913B42" w:rsidP="00573C10"/>
        </w:tc>
        <w:tc>
          <w:tcPr>
            <w:tcW w:w="1813" w:type="pct"/>
          </w:tcPr>
          <w:p w14:paraId="41D18698" w14:textId="77777777" w:rsidR="00913B42" w:rsidRPr="00736658" w:rsidRDefault="00913B42" w:rsidP="00573C10"/>
        </w:tc>
      </w:tr>
    </w:tbl>
    <w:p w14:paraId="4D5E74ED" w14:textId="77777777" w:rsidR="00EE0452" w:rsidRPr="00736658" w:rsidRDefault="00EE0452" w:rsidP="00EE0452"/>
    <w:p w14:paraId="440653F6" w14:textId="77777777" w:rsidR="00FC1FEA" w:rsidRPr="00120893" w:rsidRDefault="00FC1FEA" w:rsidP="00FC1FEA">
      <w:pPr>
        <w:jc w:val="both"/>
        <w:rPr>
          <w:sz w:val="20"/>
          <w:szCs w:val="20"/>
        </w:rPr>
      </w:pPr>
      <w:r w:rsidRPr="00120893">
        <w:rPr>
          <w:sz w:val="20"/>
          <w:szCs w:val="20"/>
        </w:rPr>
        <w:t>Примечание: сроки организации практической подготовки в соответствии с графиком учебного процесса на текущий учебный год.</w:t>
      </w:r>
    </w:p>
    <w:p w14:paraId="41CFEEC4" w14:textId="77777777" w:rsidR="00FC1FEA" w:rsidRDefault="00FC1FEA" w:rsidP="00FC1FEA"/>
    <w:p w14:paraId="3BB87AE5" w14:textId="77777777" w:rsidR="00EE0452" w:rsidRPr="00736658" w:rsidRDefault="00EE0452" w:rsidP="00EE0452"/>
    <w:p w14:paraId="522BEEFC" w14:textId="77777777" w:rsidR="00EE0452" w:rsidRPr="00736658" w:rsidRDefault="00EE0452" w:rsidP="00EE0452">
      <w:pPr>
        <w:jc w:val="both"/>
      </w:pPr>
    </w:p>
    <w:p w14:paraId="7A7C2A29" w14:textId="77777777" w:rsidR="00EE0452" w:rsidRPr="00736658" w:rsidRDefault="00EE0452" w:rsidP="00EE0452">
      <w:pPr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4D4E11" w:rsidRPr="004A070B" w14:paraId="2850C3C5" w14:textId="77777777" w:rsidTr="0083521E">
        <w:tc>
          <w:tcPr>
            <w:tcW w:w="4928" w:type="dxa"/>
          </w:tcPr>
          <w:p w14:paraId="704EAE5B" w14:textId="77777777" w:rsidR="004D4E11" w:rsidRPr="004A070B" w:rsidRDefault="004D4E11" w:rsidP="004D4E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Профильная организация:</w:t>
            </w:r>
          </w:p>
          <w:p w14:paraId="1583CC60" w14:textId="77777777" w:rsidR="004D4E11" w:rsidRDefault="004D4E11" w:rsidP="004D4E11">
            <w:pPr>
              <w:tabs>
                <w:tab w:val="left" w:pos="500"/>
                <w:tab w:val="center" w:pos="2400"/>
              </w:tabs>
              <w:autoSpaceDE w:val="0"/>
              <w:autoSpaceDN w:val="0"/>
              <w:adjustRightInd w:val="0"/>
            </w:pPr>
          </w:p>
          <w:p w14:paraId="7C444754" w14:textId="77777777" w:rsidR="004D4E11" w:rsidRPr="004A070B" w:rsidRDefault="004D4E11" w:rsidP="004D4E11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  <w:p w14:paraId="62715427" w14:textId="77777777" w:rsidR="004D4E11" w:rsidRDefault="004D4E11" w:rsidP="004D4E11">
            <w:pPr>
              <w:autoSpaceDE w:val="0"/>
              <w:autoSpaceDN w:val="0"/>
              <w:adjustRightInd w:val="0"/>
            </w:pPr>
          </w:p>
          <w:p w14:paraId="30B65913" w14:textId="77777777" w:rsidR="004D4E11" w:rsidRDefault="004D4E11" w:rsidP="004D4E11">
            <w:pPr>
              <w:autoSpaceDE w:val="0"/>
              <w:autoSpaceDN w:val="0"/>
              <w:adjustRightInd w:val="0"/>
            </w:pPr>
          </w:p>
          <w:p w14:paraId="5E83FFDF" w14:textId="77777777" w:rsidR="004D4E11" w:rsidRDefault="004D4E11" w:rsidP="004D4E11">
            <w:pPr>
              <w:autoSpaceDE w:val="0"/>
              <w:autoSpaceDN w:val="0"/>
              <w:adjustRightInd w:val="0"/>
            </w:pPr>
            <w:r w:rsidRPr="004A070B">
              <w:t xml:space="preserve">Адрес: </w:t>
            </w:r>
          </w:p>
          <w:p w14:paraId="08FC0347" w14:textId="77777777" w:rsidR="004D4E11" w:rsidRDefault="004D4E11" w:rsidP="004D4E11">
            <w:pPr>
              <w:autoSpaceDE w:val="0"/>
              <w:autoSpaceDN w:val="0"/>
              <w:adjustRightInd w:val="0"/>
            </w:pPr>
          </w:p>
          <w:p w14:paraId="47167889" w14:textId="77777777" w:rsidR="004D4E11" w:rsidRDefault="004D4E11" w:rsidP="004D4E11">
            <w:pPr>
              <w:autoSpaceDE w:val="0"/>
              <w:autoSpaceDN w:val="0"/>
              <w:adjustRightInd w:val="0"/>
            </w:pPr>
          </w:p>
          <w:p w14:paraId="441AED05" w14:textId="77777777" w:rsidR="004D4E11" w:rsidRPr="004A070B" w:rsidRDefault="004D4E11" w:rsidP="004D4E11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t>ИНН</w:t>
            </w:r>
          </w:p>
          <w:p w14:paraId="5803BD12" w14:textId="77777777" w:rsidR="004D4E11" w:rsidRDefault="004D4E11" w:rsidP="004D4E11"/>
          <w:p w14:paraId="227936BB" w14:textId="77777777" w:rsidR="004D4E11" w:rsidRDefault="004D4E11" w:rsidP="004D4E11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14:paraId="1F355996" w14:textId="77777777" w:rsidR="004D4E11" w:rsidRDefault="004D4E11" w:rsidP="004D4E11">
            <w:pPr>
              <w:autoSpaceDE w:val="0"/>
              <w:autoSpaceDN w:val="0"/>
              <w:adjustRightInd w:val="0"/>
            </w:pPr>
            <w:r>
              <w:t xml:space="preserve">должности </w:t>
            </w:r>
          </w:p>
          <w:p w14:paraId="5CBA8511" w14:textId="77777777" w:rsidR="004D4E11" w:rsidRDefault="004D4E11" w:rsidP="004D4E11">
            <w:pPr>
              <w:autoSpaceDE w:val="0"/>
              <w:autoSpaceDN w:val="0"/>
              <w:adjustRightInd w:val="0"/>
            </w:pPr>
            <w:r w:rsidRPr="007C28B6">
              <w:t>______</w:t>
            </w:r>
            <w:r>
              <w:t>_____________</w:t>
            </w:r>
            <w:r w:rsidRPr="007C28B6">
              <w:t>___/______________/</w:t>
            </w:r>
          </w:p>
          <w:p w14:paraId="453F58FB" w14:textId="7A8FB224" w:rsidR="004D4E11" w:rsidRPr="004A070B" w:rsidRDefault="004D4E11" w:rsidP="004D4E11">
            <w:pPr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Pr="004A070B">
              <w:t xml:space="preserve">М.П. </w:t>
            </w:r>
          </w:p>
        </w:tc>
        <w:tc>
          <w:tcPr>
            <w:tcW w:w="4995" w:type="dxa"/>
          </w:tcPr>
          <w:p w14:paraId="4AE45032" w14:textId="77777777" w:rsidR="004D4E11" w:rsidRPr="004A070B" w:rsidRDefault="004D4E11" w:rsidP="004D4E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Организация:</w:t>
            </w:r>
          </w:p>
          <w:p w14:paraId="33E57172" w14:textId="77777777" w:rsidR="004D4E11" w:rsidRPr="004A070B" w:rsidRDefault="004D4E11" w:rsidP="004D4E11">
            <w:pPr>
              <w:autoSpaceDE w:val="0"/>
              <w:autoSpaceDN w:val="0"/>
              <w:adjustRightInd w:val="0"/>
            </w:pPr>
          </w:p>
          <w:p w14:paraId="043DEFBE" w14:textId="77777777" w:rsidR="004D4E11" w:rsidRPr="007C28B6" w:rsidRDefault="004D4E11" w:rsidP="004D4E11">
            <w:r w:rsidRPr="007C28B6">
              <w:t>ФГБОУ ВО «Астраханский государственный университет</w:t>
            </w:r>
            <w:r>
              <w:t xml:space="preserve"> им. В.Н. Татищева</w:t>
            </w:r>
            <w:r w:rsidRPr="007C28B6">
              <w:t>»</w:t>
            </w:r>
          </w:p>
          <w:p w14:paraId="572310E2" w14:textId="77777777" w:rsidR="004D4E11" w:rsidRDefault="004D4E11" w:rsidP="004D4E11">
            <w:pPr>
              <w:jc w:val="both"/>
            </w:pPr>
          </w:p>
          <w:p w14:paraId="774B852A" w14:textId="77777777" w:rsidR="004D4E11" w:rsidRPr="007C28B6" w:rsidRDefault="004D4E11" w:rsidP="004D4E11">
            <w:pPr>
              <w:jc w:val="both"/>
            </w:pPr>
            <w:r w:rsidRPr="007C28B6">
              <w:t>Адрес: 414056, г. Астрахань,</w:t>
            </w:r>
          </w:p>
          <w:p w14:paraId="27409F02" w14:textId="77777777" w:rsidR="004D4E11" w:rsidRPr="007C28B6" w:rsidRDefault="004D4E11" w:rsidP="004D4E11">
            <w:pPr>
              <w:jc w:val="both"/>
            </w:pPr>
            <w:r>
              <w:t>ул. Татищева, д. 20а</w:t>
            </w:r>
          </w:p>
          <w:p w14:paraId="7520E837" w14:textId="77777777" w:rsidR="004D4E11" w:rsidRDefault="004D4E11" w:rsidP="004D4E11">
            <w:pPr>
              <w:jc w:val="both"/>
            </w:pPr>
          </w:p>
          <w:p w14:paraId="0A7973AE" w14:textId="77777777" w:rsidR="004D4E11" w:rsidRPr="007C28B6" w:rsidRDefault="004D4E11" w:rsidP="004D4E11">
            <w:pPr>
              <w:jc w:val="both"/>
            </w:pPr>
            <w:r w:rsidRPr="007C28B6">
              <w:t>ИНН 3016009269</w:t>
            </w:r>
          </w:p>
          <w:p w14:paraId="70578AB0" w14:textId="77777777" w:rsidR="004D4E11" w:rsidRPr="004A070B" w:rsidRDefault="004D4E11" w:rsidP="004D4E11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  <w:p w14:paraId="69706FC8" w14:textId="77777777" w:rsidR="004D4E11" w:rsidRPr="004A070B" w:rsidRDefault="004D4E11" w:rsidP="004D4E11">
            <w:pPr>
              <w:snapToGrid w:val="0"/>
            </w:pPr>
            <w:r>
              <w:t>Проректор по образовательной деятельности и цифровизации _________________________/</w:t>
            </w:r>
            <w:r>
              <w:rPr>
                <w:u w:val="single"/>
              </w:rPr>
              <w:t>Г.В. Станкевич</w:t>
            </w:r>
            <w:r>
              <w:t>/</w:t>
            </w:r>
            <w:r w:rsidRPr="004A070B">
              <w:t xml:space="preserve"> </w:t>
            </w:r>
          </w:p>
          <w:p w14:paraId="6A03A152" w14:textId="197D3096" w:rsidR="004D4E11" w:rsidRPr="004A070B" w:rsidRDefault="004D4E11" w:rsidP="004D4E11">
            <w:pPr>
              <w:autoSpaceDE w:val="0"/>
              <w:autoSpaceDN w:val="0"/>
              <w:adjustRightInd w:val="0"/>
            </w:pPr>
            <w:r>
              <w:t xml:space="preserve">                              </w:t>
            </w:r>
            <w:r w:rsidRPr="004A070B">
              <w:t>М.П.</w:t>
            </w:r>
          </w:p>
        </w:tc>
      </w:tr>
    </w:tbl>
    <w:p w14:paraId="3D733582" w14:textId="77777777" w:rsidR="00220F27" w:rsidRDefault="00220F27" w:rsidP="00EE0452">
      <w:pPr>
        <w:jc w:val="both"/>
        <w:rPr>
          <w:sz w:val="20"/>
          <w:szCs w:val="20"/>
        </w:rPr>
      </w:pPr>
    </w:p>
    <w:p w14:paraId="1118798D" w14:textId="77777777" w:rsidR="000F1583" w:rsidRDefault="000F1583" w:rsidP="00EE0452">
      <w:pPr>
        <w:jc w:val="both"/>
        <w:rPr>
          <w:sz w:val="20"/>
          <w:szCs w:val="20"/>
        </w:rPr>
      </w:pPr>
    </w:p>
    <w:p w14:paraId="72FBD1DD" w14:textId="77777777" w:rsidR="000F1583" w:rsidRDefault="000F1583" w:rsidP="00EE0452">
      <w:pPr>
        <w:jc w:val="both"/>
        <w:rPr>
          <w:sz w:val="20"/>
          <w:szCs w:val="20"/>
        </w:rPr>
      </w:pPr>
    </w:p>
    <w:p w14:paraId="41AF071B" w14:textId="77777777" w:rsidR="000F1583" w:rsidRDefault="000F1583" w:rsidP="00EE0452">
      <w:pPr>
        <w:jc w:val="both"/>
        <w:rPr>
          <w:sz w:val="20"/>
          <w:szCs w:val="20"/>
        </w:rPr>
      </w:pPr>
    </w:p>
    <w:p w14:paraId="72B063C2" w14:textId="77777777" w:rsidR="000F1583" w:rsidRDefault="000F1583" w:rsidP="00EE0452">
      <w:pPr>
        <w:jc w:val="both"/>
        <w:rPr>
          <w:sz w:val="20"/>
          <w:szCs w:val="20"/>
        </w:rPr>
      </w:pPr>
    </w:p>
    <w:p w14:paraId="73EFF838" w14:textId="77777777" w:rsidR="000F1583" w:rsidRDefault="000F1583" w:rsidP="00EE0452">
      <w:pPr>
        <w:jc w:val="both"/>
        <w:rPr>
          <w:sz w:val="20"/>
          <w:szCs w:val="20"/>
        </w:rPr>
      </w:pPr>
    </w:p>
    <w:p w14:paraId="5812682A" w14:textId="77777777" w:rsidR="000F1583" w:rsidRDefault="000F1583" w:rsidP="00EE0452">
      <w:pPr>
        <w:jc w:val="both"/>
        <w:rPr>
          <w:sz w:val="20"/>
          <w:szCs w:val="20"/>
        </w:rPr>
      </w:pPr>
    </w:p>
    <w:p w14:paraId="3F2AC91F" w14:textId="2DC17C73" w:rsidR="000B68EB" w:rsidRPr="000B68EB" w:rsidRDefault="000B68EB" w:rsidP="00EE0452">
      <w:pPr>
        <w:jc w:val="both"/>
        <w:rPr>
          <w:sz w:val="20"/>
          <w:szCs w:val="20"/>
        </w:rPr>
      </w:pPr>
      <w:r w:rsidRPr="000B68EB">
        <w:rPr>
          <w:sz w:val="20"/>
          <w:szCs w:val="20"/>
        </w:rPr>
        <w:t>Примечание:</w:t>
      </w:r>
    </w:p>
    <w:p w14:paraId="67727A0F" w14:textId="38DD0FAA" w:rsidR="000B68EB" w:rsidRDefault="000B68EB" w:rsidP="000B68EB">
      <w:pPr>
        <w:jc w:val="both"/>
        <w:rPr>
          <w:sz w:val="20"/>
          <w:szCs w:val="20"/>
        </w:rPr>
      </w:pPr>
      <w:r w:rsidRPr="000B68EB">
        <w:rPr>
          <w:sz w:val="20"/>
          <w:szCs w:val="20"/>
        </w:rPr>
        <w:t>*</w:t>
      </w:r>
      <w:r w:rsidR="000D7E93">
        <w:rPr>
          <w:sz w:val="20"/>
          <w:szCs w:val="20"/>
        </w:rPr>
        <w:t xml:space="preserve"> </w:t>
      </w:r>
      <w:r w:rsidRPr="000B68EB">
        <w:rPr>
          <w:sz w:val="20"/>
          <w:szCs w:val="20"/>
        </w:rPr>
        <w:t xml:space="preserve">- указать </w:t>
      </w:r>
      <w:r w:rsidR="00066B87">
        <w:rPr>
          <w:sz w:val="20"/>
          <w:szCs w:val="20"/>
        </w:rPr>
        <w:t>шифр, наименование направления подготовки / специальности, профиль / направленность</w:t>
      </w:r>
    </w:p>
    <w:p w14:paraId="0E46177E" w14:textId="31FFFD96" w:rsidR="00066B87" w:rsidRPr="000B68EB" w:rsidRDefault="00066B87" w:rsidP="00066B87">
      <w:pPr>
        <w:jc w:val="both"/>
        <w:rPr>
          <w:sz w:val="20"/>
          <w:szCs w:val="20"/>
        </w:rPr>
      </w:pPr>
      <w:r w:rsidRPr="000B68EB">
        <w:rPr>
          <w:sz w:val="20"/>
          <w:szCs w:val="20"/>
        </w:rPr>
        <w:t>*</w:t>
      </w:r>
      <w:r>
        <w:rPr>
          <w:sz w:val="20"/>
          <w:szCs w:val="20"/>
        </w:rPr>
        <w:t xml:space="preserve">* </w:t>
      </w:r>
      <w:r w:rsidRPr="000B68EB">
        <w:rPr>
          <w:sz w:val="20"/>
          <w:szCs w:val="20"/>
        </w:rPr>
        <w:t>- указать форму проведения практической подготовки</w:t>
      </w:r>
      <w:r>
        <w:rPr>
          <w:sz w:val="20"/>
          <w:szCs w:val="20"/>
        </w:rPr>
        <w:t xml:space="preserve"> (например, практики, занятия семинарского типа, мастер-классы и т.д.)</w:t>
      </w:r>
    </w:p>
    <w:p w14:paraId="79C178D9" w14:textId="77777777" w:rsidR="00066B87" w:rsidRPr="000B68EB" w:rsidRDefault="00066B87" w:rsidP="000B68EB">
      <w:pPr>
        <w:jc w:val="both"/>
        <w:rPr>
          <w:sz w:val="20"/>
          <w:szCs w:val="20"/>
        </w:rPr>
      </w:pPr>
    </w:p>
    <w:p w14:paraId="733DEC7F" w14:textId="77777777" w:rsidR="00970378" w:rsidRDefault="0097037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6DDC36" w14:textId="0312A6ED" w:rsidR="00822224" w:rsidRPr="007C28B6" w:rsidRDefault="00822224" w:rsidP="00822224">
      <w:pPr>
        <w:ind w:firstLine="6480"/>
      </w:pPr>
      <w:r>
        <w:lastRenderedPageBreak/>
        <w:t>Приложение № 2</w:t>
      </w:r>
    </w:p>
    <w:p w14:paraId="6BA5D1B1" w14:textId="77777777" w:rsidR="00822224" w:rsidRPr="007C28B6" w:rsidRDefault="00822224" w:rsidP="00822224">
      <w:pPr>
        <w:ind w:firstLine="6480"/>
      </w:pPr>
      <w:r w:rsidRPr="007C28B6">
        <w:t>к договору № ______</w:t>
      </w:r>
      <w:r>
        <w:t>________</w:t>
      </w:r>
    </w:p>
    <w:p w14:paraId="536A577B" w14:textId="77777777" w:rsidR="00822224" w:rsidRPr="007C28B6" w:rsidRDefault="00822224" w:rsidP="00822224">
      <w:pPr>
        <w:ind w:firstLine="6480"/>
      </w:pPr>
      <w:r w:rsidRPr="007C28B6">
        <w:t>от «_</w:t>
      </w:r>
      <w:r>
        <w:t>__</w:t>
      </w:r>
      <w:r w:rsidRPr="007C28B6">
        <w:t>__»___</w:t>
      </w:r>
      <w:r>
        <w:t>_________ 20</w:t>
      </w:r>
      <w:r w:rsidRPr="007C28B6">
        <w:t>__ г.</w:t>
      </w:r>
    </w:p>
    <w:p w14:paraId="553FEA2B" w14:textId="77777777" w:rsidR="00880C86" w:rsidRDefault="00880C86" w:rsidP="00880C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2231D2" w14:textId="77777777" w:rsidR="00F1233B" w:rsidRDefault="00F1233B" w:rsidP="00880C86">
      <w:pPr>
        <w:autoSpaceDE w:val="0"/>
        <w:autoSpaceDN w:val="0"/>
        <w:adjustRightInd w:val="0"/>
        <w:jc w:val="center"/>
      </w:pPr>
    </w:p>
    <w:p w14:paraId="7ADE14C9" w14:textId="77777777" w:rsidR="00F1233B" w:rsidRDefault="00F1233B" w:rsidP="00880C86">
      <w:pPr>
        <w:autoSpaceDE w:val="0"/>
        <w:autoSpaceDN w:val="0"/>
        <w:adjustRightInd w:val="0"/>
        <w:jc w:val="center"/>
      </w:pPr>
    </w:p>
    <w:p w14:paraId="11F9924F" w14:textId="77777777" w:rsidR="00AC2B80" w:rsidRDefault="00AC2B80" w:rsidP="00880C86">
      <w:pPr>
        <w:autoSpaceDE w:val="0"/>
        <w:autoSpaceDN w:val="0"/>
        <w:adjustRightInd w:val="0"/>
        <w:jc w:val="center"/>
      </w:pPr>
    </w:p>
    <w:p w14:paraId="100751B1" w14:textId="77777777" w:rsidR="00880C86" w:rsidRPr="00B74587" w:rsidRDefault="00880C86" w:rsidP="00880C86">
      <w:pPr>
        <w:autoSpaceDE w:val="0"/>
        <w:autoSpaceDN w:val="0"/>
        <w:adjustRightInd w:val="0"/>
        <w:jc w:val="center"/>
        <w:rPr>
          <w:b/>
        </w:rPr>
      </w:pPr>
      <w:r w:rsidRPr="00B74587">
        <w:rPr>
          <w:b/>
        </w:rPr>
        <w:t>Перечень</w:t>
      </w:r>
    </w:p>
    <w:p w14:paraId="475C5FB7" w14:textId="77777777" w:rsidR="00C906A6" w:rsidRPr="00B74587" w:rsidRDefault="00794088" w:rsidP="00880C86">
      <w:pPr>
        <w:autoSpaceDE w:val="0"/>
        <w:autoSpaceDN w:val="0"/>
        <w:adjustRightInd w:val="0"/>
        <w:jc w:val="center"/>
        <w:rPr>
          <w:b/>
        </w:rPr>
      </w:pPr>
      <w:r w:rsidRPr="00B74587">
        <w:rPr>
          <w:b/>
        </w:rPr>
        <w:t>помещений Профильной о</w:t>
      </w:r>
      <w:r w:rsidR="00380E67" w:rsidRPr="00B74587">
        <w:rPr>
          <w:b/>
        </w:rPr>
        <w:t>рганизации</w:t>
      </w:r>
      <w:r w:rsidR="00880C86" w:rsidRPr="00B74587">
        <w:rPr>
          <w:b/>
        </w:rPr>
        <w:t xml:space="preserve">, используемых </w:t>
      </w:r>
    </w:p>
    <w:p w14:paraId="6FB0DE70" w14:textId="0E8D2EF0" w:rsidR="00880C86" w:rsidRDefault="00880C86" w:rsidP="00880C86">
      <w:pPr>
        <w:autoSpaceDE w:val="0"/>
        <w:autoSpaceDN w:val="0"/>
        <w:adjustRightInd w:val="0"/>
        <w:jc w:val="center"/>
        <w:rPr>
          <w:b/>
        </w:rPr>
      </w:pPr>
      <w:r w:rsidRPr="00B74587">
        <w:rPr>
          <w:b/>
        </w:rPr>
        <w:t>для организации</w:t>
      </w:r>
      <w:r w:rsidR="00734C93">
        <w:rPr>
          <w:b/>
        </w:rPr>
        <w:t xml:space="preserve"> и осуществления</w:t>
      </w:r>
      <w:r w:rsidRPr="00B74587">
        <w:rPr>
          <w:b/>
        </w:rPr>
        <w:t xml:space="preserve"> практической</w:t>
      </w:r>
      <w:r w:rsidR="00CF6A17" w:rsidRPr="00B74587">
        <w:rPr>
          <w:b/>
        </w:rPr>
        <w:t xml:space="preserve"> </w:t>
      </w:r>
      <w:r w:rsidRPr="00B74587">
        <w:rPr>
          <w:b/>
        </w:rPr>
        <w:t>подготовки обучающихся</w:t>
      </w:r>
    </w:p>
    <w:p w14:paraId="2F49D707" w14:textId="77777777" w:rsidR="0056651B" w:rsidRDefault="0056651B" w:rsidP="00880C8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5245"/>
      </w:tblGrid>
      <w:tr w:rsidR="0056651B" w:rsidRPr="00010FAD" w14:paraId="3A3A1935" w14:textId="77777777" w:rsidTr="003441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F57" w14:textId="77777777" w:rsidR="0056651B" w:rsidRPr="00010FAD" w:rsidRDefault="0056651B" w:rsidP="003441E7">
            <w:pPr>
              <w:autoSpaceDE w:val="0"/>
              <w:autoSpaceDN w:val="0"/>
              <w:adjustRightInd w:val="0"/>
              <w:jc w:val="center"/>
            </w:pPr>
            <w:r w:rsidRPr="00010FAD">
              <w:t>Наименова</w:t>
            </w:r>
            <w:r>
              <w:t>ние структурного подразделения Профильной организации</w:t>
            </w:r>
            <w:r w:rsidRPr="00010FAD">
              <w:t>, организующего практическую подготовку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83F" w14:textId="77777777" w:rsidR="0056651B" w:rsidRPr="00010FAD" w:rsidRDefault="0056651B" w:rsidP="003441E7">
            <w:pPr>
              <w:autoSpaceDE w:val="0"/>
              <w:autoSpaceDN w:val="0"/>
              <w:adjustRightInd w:val="0"/>
              <w:jc w:val="center"/>
            </w:pPr>
            <w:r>
              <w:t>Адрес структурного подразделения Профильной о</w:t>
            </w:r>
            <w:r w:rsidRPr="00010FAD">
              <w:t>рганизации, осуществляющей практическую подготовку обучающихся</w:t>
            </w:r>
          </w:p>
        </w:tc>
      </w:tr>
      <w:tr w:rsidR="0056651B" w:rsidRPr="00AD3C88" w14:paraId="3E35C16A" w14:textId="77777777" w:rsidTr="0056651B">
        <w:trPr>
          <w:trHeight w:val="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69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F7F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6651B" w:rsidRPr="00AD3C88" w14:paraId="26935AA2" w14:textId="77777777" w:rsidTr="0056651B">
        <w:trPr>
          <w:trHeight w:val="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ECD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0F9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66F5E10C" w14:textId="77777777" w:rsidR="0056651B" w:rsidRPr="00B74587" w:rsidRDefault="0056651B" w:rsidP="00880C86">
      <w:pPr>
        <w:autoSpaceDE w:val="0"/>
        <w:autoSpaceDN w:val="0"/>
        <w:adjustRightInd w:val="0"/>
        <w:jc w:val="center"/>
        <w:rPr>
          <w:b/>
        </w:rPr>
      </w:pPr>
    </w:p>
    <w:p w14:paraId="777C176F" w14:textId="27268E38" w:rsidR="00880C86" w:rsidRPr="00794088" w:rsidRDefault="00880C86" w:rsidP="00880C86">
      <w:pPr>
        <w:autoSpaceDE w:val="0"/>
        <w:autoSpaceDN w:val="0"/>
        <w:adjustRightInd w:val="0"/>
        <w:ind w:firstLine="540"/>
        <w:jc w:val="both"/>
      </w:pPr>
      <w:r w:rsidRPr="00794088">
        <w:t>Сторо</w:t>
      </w:r>
      <w:r w:rsidR="00794088">
        <w:t>ны подтверждают, что помещения Профильной о</w:t>
      </w:r>
      <w:r w:rsidRPr="00794088">
        <w:t xml:space="preserve">рганизации, осуществляющей </w:t>
      </w:r>
      <w:r w:rsidR="00A22095" w:rsidRPr="00010FAD">
        <w:t>практическую подготовку обучающихся</w:t>
      </w:r>
      <w:r w:rsidRPr="00794088">
        <w:t>, находятся в надлежащем состоянии и соответствуют условиям настоящего Договора.</w:t>
      </w:r>
    </w:p>
    <w:p w14:paraId="6E9BF342" w14:textId="77777777" w:rsidR="00880C86" w:rsidRPr="00794088" w:rsidRDefault="00880C86" w:rsidP="00880C86">
      <w:pPr>
        <w:autoSpaceDE w:val="0"/>
        <w:autoSpaceDN w:val="0"/>
        <w:adjustRightInd w:val="0"/>
        <w:jc w:val="both"/>
      </w:pPr>
    </w:p>
    <w:p w14:paraId="4B95289C" w14:textId="4F5278FB" w:rsidR="00F02E71" w:rsidRDefault="00F02E71">
      <w:pPr>
        <w:spacing w:after="200" w:line="276" w:lineRule="auto"/>
        <w:rPr>
          <w:rStyle w:val="21"/>
          <w:szCs w:val="26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67242F" w:rsidRPr="004A070B" w14:paraId="1172DC87" w14:textId="77777777" w:rsidTr="00275624">
        <w:tc>
          <w:tcPr>
            <w:tcW w:w="4928" w:type="dxa"/>
          </w:tcPr>
          <w:p w14:paraId="2B22F1BE" w14:textId="77777777" w:rsidR="0067242F" w:rsidRPr="004A070B" w:rsidRDefault="0067242F" w:rsidP="002756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Профильная организация:</w:t>
            </w:r>
          </w:p>
          <w:p w14:paraId="76A0C4CF" w14:textId="77777777" w:rsidR="0067242F" w:rsidRDefault="0067242F" w:rsidP="00275624">
            <w:pPr>
              <w:tabs>
                <w:tab w:val="left" w:pos="500"/>
                <w:tab w:val="center" w:pos="2400"/>
              </w:tabs>
              <w:autoSpaceDE w:val="0"/>
              <w:autoSpaceDN w:val="0"/>
              <w:adjustRightInd w:val="0"/>
            </w:pPr>
          </w:p>
          <w:p w14:paraId="10AB41A6" w14:textId="77777777" w:rsidR="0067242F" w:rsidRPr="004A070B" w:rsidRDefault="0067242F" w:rsidP="00275624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  <w:p w14:paraId="150227F1" w14:textId="77777777" w:rsidR="0067242F" w:rsidRDefault="0067242F" w:rsidP="00275624">
            <w:pPr>
              <w:autoSpaceDE w:val="0"/>
              <w:autoSpaceDN w:val="0"/>
              <w:adjustRightInd w:val="0"/>
            </w:pPr>
          </w:p>
          <w:p w14:paraId="0EC30998" w14:textId="77777777" w:rsidR="0067242F" w:rsidRDefault="0067242F" w:rsidP="00275624">
            <w:pPr>
              <w:autoSpaceDE w:val="0"/>
              <w:autoSpaceDN w:val="0"/>
              <w:adjustRightInd w:val="0"/>
            </w:pPr>
          </w:p>
          <w:p w14:paraId="6B53B2CE" w14:textId="77777777" w:rsidR="0067242F" w:rsidRDefault="0067242F" w:rsidP="00275624">
            <w:pPr>
              <w:autoSpaceDE w:val="0"/>
              <w:autoSpaceDN w:val="0"/>
              <w:adjustRightInd w:val="0"/>
            </w:pPr>
            <w:r w:rsidRPr="004A070B">
              <w:t xml:space="preserve">Адрес: </w:t>
            </w:r>
          </w:p>
          <w:p w14:paraId="04FF7795" w14:textId="77777777" w:rsidR="0067242F" w:rsidRDefault="0067242F" w:rsidP="00275624">
            <w:pPr>
              <w:autoSpaceDE w:val="0"/>
              <w:autoSpaceDN w:val="0"/>
              <w:adjustRightInd w:val="0"/>
            </w:pPr>
          </w:p>
          <w:p w14:paraId="579B5496" w14:textId="77777777" w:rsidR="0067242F" w:rsidRDefault="0067242F" w:rsidP="00275624">
            <w:pPr>
              <w:autoSpaceDE w:val="0"/>
              <w:autoSpaceDN w:val="0"/>
              <w:adjustRightInd w:val="0"/>
            </w:pPr>
          </w:p>
          <w:p w14:paraId="7D08E6F0" w14:textId="77777777" w:rsidR="0067242F" w:rsidRPr="004A070B" w:rsidRDefault="0067242F" w:rsidP="00275624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t>ИНН</w:t>
            </w:r>
          </w:p>
          <w:p w14:paraId="59908D55" w14:textId="77777777" w:rsidR="0067242F" w:rsidRDefault="0067242F" w:rsidP="00275624"/>
          <w:p w14:paraId="198AD15E" w14:textId="77777777" w:rsidR="0067242F" w:rsidRDefault="0067242F" w:rsidP="00275624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14:paraId="7D8ED4AB" w14:textId="77777777" w:rsidR="0067242F" w:rsidRDefault="0067242F" w:rsidP="00275624">
            <w:pPr>
              <w:autoSpaceDE w:val="0"/>
              <w:autoSpaceDN w:val="0"/>
              <w:adjustRightInd w:val="0"/>
            </w:pPr>
            <w:r>
              <w:t xml:space="preserve">должности </w:t>
            </w:r>
          </w:p>
          <w:p w14:paraId="6B8195EF" w14:textId="77777777" w:rsidR="0067242F" w:rsidRDefault="0067242F" w:rsidP="00275624">
            <w:pPr>
              <w:autoSpaceDE w:val="0"/>
              <w:autoSpaceDN w:val="0"/>
              <w:adjustRightInd w:val="0"/>
            </w:pPr>
            <w:r w:rsidRPr="007C28B6">
              <w:t>______</w:t>
            </w:r>
            <w:r>
              <w:t>_____________</w:t>
            </w:r>
            <w:r w:rsidRPr="007C28B6">
              <w:t>___/______________/</w:t>
            </w:r>
          </w:p>
          <w:p w14:paraId="6561EEBA" w14:textId="77777777" w:rsidR="0067242F" w:rsidRPr="004A070B" w:rsidRDefault="0067242F" w:rsidP="00275624">
            <w:pPr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Pr="004A070B">
              <w:t xml:space="preserve">М.П. </w:t>
            </w:r>
          </w:p>
        </w:tc>
        <w:tc>
          <w:tcPr>
            <w:tcW w:w="4995" w:type="dxa"/>
          </w:tcPr>
          <w:p w14:paraId="79104DFA" w14:textId="77777777" w:rsidR="0067242F" w:rsidRPr="004A070B" w:rsidRDefault="0067242F" w:rsidP="002756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Организация:</w:t>
            </w:r>
          </w:p>
          <w:p w14:paraId="018C6C0E" w14:textId="77777777" w:rsidR="0067242F" w:rsidRPr="004A070B" w:rsidRDefault="0067242F" w:rsidP="00275624">
            <w:pPr>
              <w:autoSpaceDE w:val="0"/>
              <w:autoSpaceDN w:val="0"/>
              <w:adjustRightInd w:val="0"/>
            </w:pPr>
          </w:p>
          <w:p w14:paraId="031A0EDC" w14:textId="77777777" w:rsidR="0067242F" w:rsidRPr="007C28B6" w:rsidRDefault="0067242F" w:rsidP="00275624">
            <w:r w:rsidRPr="007C28B6">
              <w:t>ФГБОУ ВО «Астраханский государственный университет</w:t>
            </w:r>
            <w:r>
              <w:t xml:space="preserve"> им. В.Н. Татищева</w:t>
            </w:r>
            <w:r w:rsidRPr="007C28B6">
              <w:t>»</w:t>
            </w:r>
          </w:p>
          <w:p w14:paraId="19B8C320" w14:textId="77777777" w:rsidR="0067242F" w:rsidRDefault="0067242F" w:rsidP="00275624">
            <w:pPr>
              <w:jc w:val="both"/>
            </w:pPr>
          </w:p>
          <w:p w14:paraId="60226040" w14:textId="77777777" w:rsidR="0067242F" w:rsidRPr="007C28B6" w:rsidRDefault="0067242F" w:rsidP="00275624">
            <w:pPr>
              <w:jc w:val="both"/>
            </w:pPr>
            <w:r w:rsidRPr="007C28B6">
              <w:t>Адрес: 414056, г. Астрахань,</w:t>
            </w:r>
          </w:p>
          <w:p w14:paraId="21D35C98" w14:textId="77777777" w:rsidR="0067242F" w:rsidRPr="007C28B6" w:rsidRDefault="0067242F" w:rsidP="00275624">
            <w:pPr>
              <w:jc w:val="both"/>
            </w:pPr>
            <w:r>
              <w:t>ул. Татищева, д. 20а</w:t>
            </w:r>
          </w:p>
          <w:p w14:paraId="4493ED37" w14:textId="77777777" w:rsidR="0067242F" w:rsidRDefault="0067242F" w:rsidP="00275624">
            <w:pPr>
              <w:jc w:val="both"/>
            </w:pPr>
          </w:p>
          <w:p w14:paraId="7A002115" w14:textId="77777777" w:rsidR="0067242F" w:rsidRPr="007C28B6" w:rsidRDefault="0067242F" w:rsidP="00275624">
            <w:pPr>
              <w:jc w:val="both"/>
            </w:pPr>
            <w:r w:rsidRPr="007C28B6">
              <w:t>ИНН 3016009269</w:t>
            </w:r>
          </w:p>
          <w:p w14:paraId="7202151E" w14:textId="77777777" w:rsidR="0067242F" w:rsidRPr="004A070B" w:rsidRDefault="0067242F" w:rsidP="00275624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  <w:p w14:paraId="54F10EB7" w14:textId="77777777" w:rsidR="0067242F" w:rsidRPr="004A070B" w:rsidRDefault="0067242F" w:rsidP="00275624">
            <w:pPr>
              <w:snapToGrid w:val="0"/>
            </w:pPr>
            <w:r>
              <w:t>Проректор по образовательной деятельности и цифровизации _________________________/</w:t>
            </w:r>
            <w:r>
              <w:rPr>
                <w:u w:val="single"/>
              </w:rPr>
              <w:t>Г.В. Станкевич</w:t>
            </w:r>
            <w:r>
              <w:t>/</w:t>
            </w:r>
            <w:r w:rsidRPr="004A070B">
              <w:t xml:space="preserve"> </w:t>
            </w:r>
          </w:p>
          <w:p w14:paraId="3ECE7532" w14:textId="77777777" w:rsidR="0067242F" w:rsidRPr="004A070B" w:rsidRDefault="0067242F" w:rsidP="00275624">
            <w:pPr>
              <w:autoSpaceDE w:val="0"/>
              <w:autoSpaceDN w:val="0"/>
              <w:adjustRightInd w:val="0"/>
            </w:pPr>
            <w:r>
              <w:t xml:space="preserve">                              </w:t>
            </w:r>
            <w:r w:rsidRPr="004A070B">
              <w:t>М.П.</w:t>
            </w:r>
          </w:p>
        </w:tc>
      </w:tr>
    </w:tbl>
    <w:p w14:paraId="434DB8D9" w14:textId="77777777" w:rsidR="00220F27" w:rsidRPr="00794088" w:rsidRDefault="00220F27" w:rsidP="00220F27">
      <w:pPr>
        <w:autoSpaceDE w:val="0"/>
        <w:autoSpaceDN w:val="0"/>
        <w:adjustRightInd w:val="0"/>
        <w:jc w:val="both"/>
      </w:pPr>
    </w:p>
    <w:sectPr w:rsidR="00220F27" w:rsidRPr="00794088" w:rsidSect="00E443D7">
      <w:headerReference w:type="even" r:id="rId8"/>
      <w:pgSz w:w="11906" w:h="16838"/>
      <w:pgMar w:top="907" w:right="851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42B5F" w14:textId="77777777" w:rsidR="00CE4877" w:rsidRDefault="00CE4877">
      <w:r>
        <w:separator/>
      </w:r>
    </w:p>
  </w:endnote>
  <w:endnote w:type="continuationSeparator" w:id="0">
    <w:p w14:paraId="4FBDDD98" w14:textId="77777777" w:rsidR="00CE4877" w:rsidRDefault="00CE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E8A64" w14:textId="77777777" w:rsidR="00CE4877" w:rsidRDefault="00CE4877">
      <w:r>
        <w:separator/>
      </w:r>
    </w:p>
  </w:footnote>
  <w:footnote w:type="continuationSeparator" w:id="0">
    <w:p w14:paraId="11C4DBD0" w14:textId="77777777" w:rsidR="00CE4877" w:rsidRDefault="00CE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97C4" w14:textId="77777777" w:rsidR="00006E0E" w:rsidRDefault="00006E0E" w:rsidP="0033374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6FC28A6" w14:textId="77777777" w:rsidR="00006E0E" w:rsidRDefault="00006E0E">
    <w:pPr>
      <w:pStyle w:val="ad"/>
    </w:pPr>
  </w:p>
  <w:p w14:paraId="32B03841" w14:textId="77777777" w:rsidR="00006E0E" w:rsidRDefault="00006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0A02B8"/>
    <w:multiLevelType w:val="hybridMultilevel"/>
    <w:tmpl w:val="EE166B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207C"/>
    <w:multiLevelType w:val="hybridMultilevel"/>
    <w:tmpl w:val="E970F5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32B1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1E058D"/>
    <w:multiLevelType w:val="hybridMultilevel"/>
    <w:tmpl w:val="823A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6C2A"/>
    <w:multiLevelType w:val="hybridMultilevel"/>
    <w:tmpl w:val="B8D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252703"/>
    <w:multiLevelType w:val="hybridMultilevel"/>
    <w:tmpl w:val="B7CC93CA"/>
    <w:lvl w:ilvl="0" w:tplc="2D8A9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3"/>
    <w:rsid w:val="000016AC"/>
    <w:rsid w:val="00003A90"/>
    <w:rsid w:val="00006E0E"/>
    <w:rsid w:val="000073E5"/>
    <w:rsid w:val="00007442"/>
    <w:rsid w:val="0000758F"/>
    <w:rsid w:val="00010FAD"/>
    <w:rsid w:val="00014014"/>
    <w:rsid w:val="000166CA"/>
    <w:rsid w:val="00022B0F"/>
    <w:rsid w:val="000237D5"/>
    <w:rsid w:val="00023B1A"/>
    <w:rsid w:val="00032BA4"/>
    <w:rsid w:val="0003339B"/>
    <w:rsid w:val="0003347E"/>
    <w:rsid w:val="0003526E"/>
    <w:rsid w:val="0004450C"/>
    <w:rsid w:val="000512EE"/>
    <w:rsid w:val="0005531E"/>
    <w:rsid w:val="0006100E"/>
    <w:rsid w:val="0006106E"/>
    <w:rsid w:val="00065E3D"/>
    <w:rsid w:val="00066B87"/>
    <w:rsid w:val="00074A37"/>
    <w:rsid w:val="0007525F"/>
    <w:rsid w:val="00077B7F"/>
    <w:rsid w:val="00081256"/>
    <w:rsid w:val="0008180C"/>
    <w:rsid w:val="000872F4"/>
    <w:rsid w:val="00093533"/>
    <w:rsid w:val="00097CA2"/>
    <w:rsid w:val="000A4129"/>
    <w:rsid w:val="000A766F"/>
    <w:rsid w:val="000B68EB"/>
    <w:rsid w:val="000B6CDD"/>
    <w:rsid w:val="000C37BF"/>
    <w:rsid w:val="000C416C"/>
    <w:rsid w:val="000D3C7C"/>
    <w:rsid w:val="000D5D65"/>
    <w:rsid w:val="000D7E93"/>
    <w:rsid w:val="000F1583"/>
    <w:rsid w:val="000F4160"/>
    <w:rsid w:val="000F74FF"/>
    <w:rsid w:val="00100851"/>
    <w:rsid w:val="00101F3A"/>
    <w:rsid w:val="001023E6"/>
    <w:rsid w:val="00114311"/>
    <w:rsid w:val="00115EE3"/>
    <w:rsid w:val="00121F78"/>
    <w:rsid w:val="00123110"/>
    <w:rsid w:val="001258AD"/>
    <w:rsid w:val="00130864"/>
    <w:rsid w:val="00133323"/>
    <w:rsid w:val="001351A0"/>
    <w:rsid w:val="00141393"/>
    <w:rsid w:val="00145281"/>
    <w:rsid w:val="001457AC"/>
    <w:rsid w:val="0015080F"/>
    <w:rsid w:val="001544D7"/>
    <w:rsid w:val="00176057"/>
    <w:rsid w:val="00176834"/>
    <w:rsid w:val="0018065F"/>
    <w:rsid w:val="00181B6C"/>
    <w:rsid w:val="001839A2"/>
    <w:rsid w:val="00190E2F"/>
    <w:rsid w:val="001919D5"/>
    <w:rsid w:val="00193732"/>
    <w:rsid w:val="00193EE8"/>
    <w:rsid w:val="001972D4"/>
    <w:rsid w:val="001A1709"/>
    <w:rsid w:val="001A1799"/>
    <w:rsid w:val="001A3549"/>
    <w:rsid w:val="001A560B"/>
    <w:rsid w:val="001A7BEB"/>
    <w:rsid w:val="001B02D0"/>
    <w:rsid w:val="001B5B1D"/>
    <w:rsid w:val="001C590A"/>
    <w:rsid w:val="001C6A76"/>
    <w:rsid w:val="001D196F"/>
    <w:rsid w:val="001D2274"/>
    <w:rsid w:val="001E085F"/>
    <w:rsid w:val="001E31EF"/>
    <w:rsid w:val="001E3D58"/>
    <w:rsid w:val="001F0A29"/>
    <w:rsid w:val="001F2894"/>
    <w:rsid w:val="001F3BB3"/>
    <w:rsid w:val="001F644C"/>
    <w:rsid w:val="00201D7E"/>
    <w:rsid w:val="00203134"/>
    <w:rsid w:val="00204581"/>
    <w:rsid w:val="002078F7"/>
    <w:rsid w:val="002106B3"/>
    <w:rsid w:val="00211258"/>
    <w:rsid w:val="00211AE7"/>
    <w:rsid w:val="002136F0"/>
    <w:rsid w:val="00217548"/>
    <w:rsid w:val="002206EF"/>
    <w:rsid w:val="00220F27"/>
    <w:rsid w:val="00223540"/>
    <w:rsid w:val="0022379D"/>
    <w:rsid w:val="00230CCB"/>
    <w:rsid w:val="00230F2B"/>
    <w:rsid w:val="00231036"/>
    <w:rsid w:val="00234021"/>
    <w:rsid w:val="00234C53"/>
    <w:rsid w:val="00234F4C"/>
    <w:rsid w:val="00245D91"/>
    <w:rsid w:val="00254122"/>
    <w:rsid w:val="00257C4E"/>
    <w:rsid w:val="00262B9C"/>
    <w:rsid w:val="0026393B"/>
    <w:rsid w:val="00267E25"/>
    <w:rsid w:val="00270A3B"/>
    <w:rsid w:val="0027139C"/>
    <w:rsid w:val="00272F66"/>
    <w:rsid w:val="00276AE0"/>
    <w:rsid w:val="00286A60"/>
    <w:rsid w:val="002873FE"/>
    <w:rsid w:val="002914D3"/>
    <w:rsid w:val="002930D4"/>
    <w:rsid w:val="002963B2"/>
    <w:rsid w:val="002A0CD9"/>
    <w:rsid w:val="002B1D81"/>
    <w:rsid w:val="002D21AF"/>
    <w:rsid w:val="002D258B"/>
    <w:rsid w:val="002D3D52"/>
    <w:rsid w:val="002E04BF"/>
    <w:rsid w:val="002E183C"/>
    <w:rsid w:val="002E281A"/>
    <w:rsid w:val="002E2D57"/>
    <w:rsid w:val="002E7670"/>
    <w:rsid w:val="002E7826"/>
    <w:rsid w:val="002F0B91"/>
    <w:rsid w:val="002F118F"/>
    <w:rsid w:val="002F194E"/>
    <w:rsid w:val="002F4D54"/>
    <w:rsid w:val="002F728F"/>
    <w:rsid w:val="003022B1"/>
    <w:rsid w:val="0030461F"/>
    <w:rsid w:val="0031003A"/>
    <w:rsid w:val="003103D8"/>
    <w:rsid w:val="00323DBA"/>
    <w:rsid w:val="0032402D"/>
    <w:rsid w:val="00326CB2"/>
    <w:rsid w:val="00333748"/>
    <w:rsid w:val="003365AE"/>
    <w:rsid w:val="00337E49"/>
    <w:rsid w:val="003406AF"/>
    <w:rsid w:val="003450EE"/>
    <w:rsid w:val="00345F4B"/>
    <w:rsid w:val="003475A8"/>
    <w:rsid w:val="003502F4"/>
    <w:rsid w:val="00351D6B"/>
    <w:rsid w:val="00352E6C"/>
    <w:rsid w:val="00361E23"/>
    <w:rsid w:val="003646FD"/>
    <w:rsid w:val="003659C8"/>
    <w:rsid w:val="00366A65"/>
    <w:rsid w:val="0037334C"/>
    <w:rsid w:val="00380E67"/>
    <w:rsid w:val="003829FF"/>
    <w:rsid w:val="003925C8"/>
    <w:rsid w:val="0039319C"/>
    <w:rsid w:val="00393602"/>
    <w:rsid w:val="00397D22"/>
    <w:rsid w:val="003A3F23"/>
    <w:rsid w:val="003A4DBD"/>
    <w:rsid w:val="003A6883"/>
    <w:rsid w:val="003B1B30"/>
    <w:rsid w:val="003B3029"/>
    <w:rsid w:val="003C0F34"/>
    <w:rsid w:val="003C1D82"/>
    <w:rsid w:val="003D0EC6"/>
    <w:rsid w:val="003D1674"/>
    <w:rsid w:val="003D2222"/>
    <w:rsid w:val="003D530C"/>
    <w:rsid w:val="003D5B30"/>
    <w:rsid w:val="003D7F9D"/>
    <w:rsid w:val="003E05EC"/>
    <w:rsid w:val="003E4764"/>
    <w:rsid w:val="003E67E0"/>
    <w:rsid w:val="003E74A8"/>
    <w:rsid w:val="003F32DB"/>
    <w:rsid w:val="003F3C3A"/>
    <w:rsid w:val="003F4E32"/>
    <w:rsid w:val="003F6415"/>
    <w:rsid w:val="003F66A7"/>
    <w:rsid w:val="00401B3B"/>
    <w:rsid w:val="004048DB"/>
    <w:rsid w:val="00405814"/>
    <w:rsid w:val="004077FE"/>
    <w:rsid w:val="00416401"/>
    <w:rsid w:val="00425679"/>
    <w:rsid w:val="004259DD"/>
    <w:rsid w:val="00425E70"/>
    <w:rsid w:val="00426DA3"/>
    <w:rsid w:val="004330E2"/>
    <w:rsid w:val="0043440B"/>
    <w:rsid w:val="00436B07"/>
    <w:rsid w:val="00442660"/>
    <w:rsid w:val="00442E76"/>
    <w:rsid w:val="00460B64"/>
    <w:rsid w:val="004611FF"/>
    <w:rsid w:val="00462B40"/>
    <w:rsid w:val="00463DBE"/>
    <w:rsid w:val="00466F71"/>
    <w:rsid w:val="00477065"/>
    <w:rsid w:val="00480EDA"/>
    <w:rsid w:val="00483882"/>
    <w:rsid w:val="00484142"/>
    <w:rsid w:val="00493461"/>
    <w:rsid w:val="004A070B"/>
    <w:rsid w:val="004A0877"/>
    <w:rsid w:val="004A1906"/>
    <w:rsid w:val="004B5A66"/>
    <w:rsid w:val="004B5E6E"/>
    <w:rsid w:val="004B6237"/>
    <w:rsid w:val="004C4A17"/>
    <w:rsid w:val="004C5B63"/>
    <w:rsid w:val="004C60CD"/>
    <w:rsid w:val="004D04DF"/>
    <w:rsid w:val="004D25D2"/>
    <w:rsid w:val="004D46EF"/>
    <w:rsid w:val="004D4CF2"/>
    <w:rsid w:val="004D4E11"/>
    <w:rsid w:val="004D5C27"/>
    <w:rsid w:val="004E4CBB"/>
    <w:rsid w:val="004E7D00"/>
    <w:rsid w:val="004F3B8B"/>
    <w:rsid w:val="00501B59"/>
    <w:rsid w:val="00503EE8"/>
    <w:rsid w:val="00516275"/>
    <w:rsid w:val="00517D2A"/>
    <w:rsid w:val="005266FC"/>
    <w:rsid w:val="00531068"/>
    <w:rsid w:val="00533914"/>
    <w:rsid w:val="00533930"/>
    <w:rsid w:val="00540105"/>
    <w:rsid w:val="005450D3"/>
    <w:rsid w:val="0054572B"/>
    <w:rsid w:val="0054664A"/>
    <w:rsid w:val="00547795"/>
    <w:rsid w:val="00550962"/>
    <w:rsid w:val="0055193A"/>
    <w:rsid w:val="0055263A"/>
    <w:rsid w:val="005535F9"/>
    <w:rsid w:val="00556233"/>
    <w:rsid w:val="005571FD"/>
    <w:rsid w:val="005607D7"/>
    <w:rsid w:val="00563039"/>
    <w:rsid w:val="0056550A"/>
    <w:rsid w:val="0056651B"/>
    <w:rsid w:val="00571083"/>
    <w:rsid w:val="00576D34"/>
    <w:rsid w:val="00587C5C"/>
    <w:rsid w:val="00592F9E"/>
    <w:rsid w:val="00593319"/>
    <w:rsid w:val="005945FA"/>
    <w:rsid w:val="00597299"/>
    <w:rsid w:val="0059736F"/>
    <w:rsid w:val="005A03F3"/>
    <w:rsid w:val="005A16D9"/>
    <w:rsid w:val="005A3006"/>
    <w:rsid w:val="005A44B0"/>
    <w:rsid w:val="005A4C2D"/>
    <w:rsid w:val="005A62CA"/>
    <w:rsid w:val="005A71DC"/>
    <w:rsid w:val="005B6155"/>
    <w:rsid w:val="005C0155"/>
    <w:rsid w:val="005D27E9"/>
    <w:rsid w:val="005D3970"/>
    <w:rsid w:val="005D4C39"/>
    <w:rsid w:val="005D6BC0"/>
    <w:rsid w:val="005F3AB8"/>
    <w:rsid w:val="005F55ED"/>
    <w:rsid w:val="0060655B"/>
    <w:rsid w:val="00606BEB"/>
    <w:rsid w:val="00610A21"/>
    <w:rsid w:val="00623F99"/>
    <w:rsid w:val="0063002E"/>
    <w:rsid w:val="00632657"/>
    <w:rsid w:val="00635069"/>
    <w:rsid w:val="006403EB"/>
    <w:rsid w:val="0064755F"/>
    <w:rsid w:val="006551A8"/>
    <w:rsid w:val="00655289"/>
    <w:rsid w:val="00671B3E"/>
    <w:rsid w:val="0067242F"/>
    <w:rsid w:val="00675691"/>
    <w:rsid w:val="00676598"/>
    <w:rsid w:val="00680FEC"/>
    <w:rsid w:val="0068117B"/>
    <w:rsid w:val="0068346C"/>
    <w:rsid w:val="006859E7"/>
    <w:rsid w:val="00685E0A"/>
    <w:rsid w:val="0068626F"/>
    <w:rsid w:val="00690008"/>
    <w:rsid w:val="00690E0C"/>
    <w:rsid w:val="006913F0"/>
    <w:rsid w:val="00691F23"/>
    <w:rsid w:val="00692FFE"/>
    <w:rsid w:val="0069385A"/>
    <w:rsid w:val="006A196F"/>
    <w:rsid w:val="006A1DE7"/>
    <w:rsid w:val="006A7D56"/>
    <w:rsid w:val="006B0DE5"/>
    <w:rsid w:val="006B29CE"/>
    <w:rsid w:val="006B2BD5"/>
    <w:rsid w:val="006B5D68"/>
    <w:rsid w:val="006B5F59"/>
    <w:rsid w:val="006C046D"/>
    <w:rsid w:val="006C25C7"/>
    <w:rsid w:val="006C426A"/>
    <w:rsid w:val="006C4E3E"/>
    <w:rsid w:val="006C4EE4"/>
    <w:rsid w:val="006E0356"/>
    <w:rsid w:val="006E3C3D"/>
    <w:rsid w:val="006F757F"/>
    <w:rsid w:val="0070576B"/>
    <w:rsid w:val="00711524"/>
    <w:rsid w:val="0072719A"/>
    <w:rsid w:val="00727A22"/>
    <w:rsid w:val="007315AE"/>
    <w:rsid w:val="00732987"/>
    <w:rsid w:val="00734C93"/>
    <w:rsid w:val="007402B5"/>
    <w:rsid w:val="0074252E"/>
    <w:rsid w:val="007429FE"/>
    <w:rsid w:val="00745E1C"/>
    <w:rsid w:val="00753E7F"/>
    <w:rsid w:val="00753ECA"/>
    <w:rsid w:val="00754D20"/>
    <w:rsid w:val="007613A9"/>
    <w:rsid w:val="00761626"/>
    <w:rsid w:val="00763C53"/>
    <w:rsid w:val="00765708"/>
    <w:rsid w:val="00767125"/>
    <w:rsid w:val="00767A52"/>
    <w:rsid w:val="00770C49"/>
    <w:rsid w:val="007741F6"/>
    <w:rsid w:val="00776CFE"/>
    <w:rsid w:val="007818C3"/>
    <w:rsid w:val="007848C3"/>
    <w:rsid w:val="007859F7"/>
    <w:rsid w:val="0079013A"/>
    <w:rsid w:val="00793C95"/>
    <w:rsid w:val="00794088"/>
    <w:rsid w:val="00795536"/>
    <w:rsid w:val="007A0315"/>
    <w:rsid w:val="007A3035"/>
    <w:rsid w:val="007A3FC8"/>
    <w:rsid w:val="007B45AD"/>
    <w:rsid w:val="007B6612"/>
    <w:rsid w:val="007C1A45"/>
    <w:rsid w:val="007C3AB3"/>
    <w:rsid w:val="007C3E82"/>
    <w:rsid w:val="007C4CE0"/>
    <w:rsid w:val="007C57B3"/>
    <w:rsid w:val="007C7314"/>
    <w:rsid w:val="007C7A63"/>
    <w:rsid w:val="007D02C8"/>
    <w:rsid w:val="007D2ACA"/>
    <w:rsid w:val="007D5546"/>
    <w:rsid w:val="007D7907"/>
    <w:rsid w:val="007E0680"/>
    <w:rsid w:val="007E1144"/>
    <w:rsid w:val="007E1810"/>
    <w:rsid w:val="007E6AF9"/>
    <w:rsid w:val="007E6E10"/>
    <w:rsid w:val="007F080C"/>
    <w:rsid w:val="007F152C"/>
    <w:rsid w:val="007F155D"/>
    <w:rsid w:val="007F1DDE"/>
    <w:rsid w:val="007F29D2"/>
    <w:rsid w:val="007F2D22"/>
    <w:rsid w:val="007F2E80"/>
    <w:rsid w:val="007F3CAA"/>
    <w:rsid w:val="007F6200"/>
    <w:rsid w:val="008009FC"/>
    <w:rsid w:val="008048B3"/>
    <w:rsid w:val="0080513D"/>
    <w:rsid w:val="008140F5"/>
    <w:rsid w:val="00814BD7"/>
    <w:rsid w:val="00821CC7"/>
    <w:rsid w:val="00822224"/>
    <w:rsid w:val="00824258"/>
    <w:rsid w:val="008271EC"/>
    <w:rsid w:val="0083133A"/>
    <w:rsid w:val="00831369"/>
    <w:rsid w:val="00831D08"/>
    <w:rsid w:val="00840390"/>
    <w:rsid w:val="00842E78"/>
    <w:rsid w:val="00843485"/>
    <w:rsid w:val="00844577"/>
    <w:rsid w:val="008637ED"/>
    <w:rsid w:val="00864B6B"/>
    <w:rsid w:val="008675A3"/>
    <w:rsid w:val="00867D20"/>
    <w:rsid w:val="00870AED"/>
    <w:rsid w:val="00874BBD"/>
    <w:rsid w:val="0087559B"/>
    <w:rsid w:val="00875FB1"/>
    <w:rsid w:val="00880C86"/>
    <w:rsid w:val="008822C6"/>
    <w:rsid w:val="00885A24"/>
    <w:rsid w:val="008879AF"/>
    <w:rsid w:val="00890499"/>
    <w:rsid w:val="00897118"/>
    <w:rsid w:val="008A0195"/>
    <w:rsid w:val="008A1277"/>
    <w:rsid w:val="008A1B47"/>
    <w:rsid w:val="008A2D60"/>
    <w:rsid w:val="008A425F"/>
    <w:rsid w:val="008A7F42"/>
    <w:rsid w:val="008B056F"/>
    <w:rsid w:val="008B4B55"/>
    <w:rsid w:val="008C149F"/>
    <w:rsid w:val="008C4878"/>
    <w:rsid w:val="008C661C"/>
    <w:rsid w:val="008C7344"/>
    <w:rsid w:val="008D5DA6"/>
    <w:rsid w:val="008D6076"/>
    <w:rsid w:val="008E4D91"/>
    <w:rsid w:val="008E52AA"/>
    <w:rsid w:val="008E6DD6"/>
    <w:rsid w:val="008F462B"/>
    <w:rsid w:val="008F5316"/>
    <w:rsid w:val="00901039"/>
    <w:rsid w:val="00907AEE"/>
    <w:rsid w:val="00911757"/>
    <w:rsid w:val="00913B42"/>
    <w:rsid w:val="00914318"/>
    <w:rsid w:val="0091727F"/>
    <w:rsid w:val="0092012F"/>
    <w:rsid w:val="00924CC2"/>
    <w:rsid w:val="00931A80"/>
    <w:rsid w:val="00932BAA"/>
    <w:rsid w:val="00934C7E"/>
    <w:rsid w:val="00945484"/>
    <w:rsid w:val="00945A26"/>
    <w:rsid w:val="00946171"/>
    <w:rsid w:val="00951497"/>
    <w:rsid w:val="00960C7F"/>
    <w:rsid w:val="0096480A"/>
    <w:rsid w:val="00966359"/>
    <w:rsid w:val="00967A10"/>
    <w:rsid w:val="00970378"/>
    <w:rsid w:val="00973523"/>
    <w:rsid w:val="009738D7"/>
    <w:rsid w:val="00974DAF"/>
    <w:rsid w:val="0098042D"/>
    <w:rsid w:val="009816B7"/>
    <w:rsid w:val="00981A7C"/>
    <w:rsid w:val="00984474"/>
    <w:rsid w:val="00984619"/>
    <w:rsid w:val="009866E4"/>
    <w:rsid w:val="009874A1"/>
    <w:rsid w:val="00990588"/>
    <w:rsid w:val="00992235"/>
    <w:rsid w:val="00992698"/>
    <w:rsid w:val="009928AF"/>
    <w:rsid w:val="00992BA5"/>
    <w:rsid w:val="00994614"/>
    <w:rsid w:val="009A3DA9"/>
    <w:rsid w:val="009A3DAA"/>
    <w:rsid w:val="009A69E0"/>
    <w:rsid w:val="009A7433"/>
    <w:rsid w:val="009B344C"/>
    <w:rsid w:val="009B584F"/>
    <w:rsid w:val="009D1590"/>
    <w:rsid w:val="009D418F"/>
    <w:rsid w:val="009D4E5F"/>
    <w:rsid w:val="009E2494"/>
    <w:rsid w:val="009E3DC5"/>
    <w:rsid w:val="009E57C9"/>
    <w:rsid w:val="009F0F1D"/>
    <w:rsid w:val="009F5B48"/>
    <w:rsid w:val="00A073BC"/>
    <w:rsid w:val="00A07AEC"/>
    <w:rsid w:val="00A11F92"/>
    <w:rsid w:val="00A16422"/>
    <w:rsid w:val="00A22095"/>
    <w:rsid w:val="00A227CA"/>
    <w:rsid w:val="00A305D4"/>
    <w:rsid w:val="00A31030"/>
    <w:rsid w:val="00A31C5D"/>
    <w:rsid w:val="00A4035F"/>
    <w:rsid w:val="00A4120D"/>
    <w:rsid w:val="00A41221"/>
    <w:rsid w:val="00A41308"/>
    <w:rsid w:val="00A44F03"/>
    <w:rsid w:val="00A52DEA"/>
    <w:rsid w:val="00A533B6"/>
    <w:rsid w:val="00A67149"/>
    <w:rsid w:val="00A67BCB"/>
    <w:rsid w:val="00A70A40"/>
    <w:rsid w:val="00A70CE1"/>
    <w:rsid w:val="00A7481F"/>
    <w:rsid w:val="00A75F12"/>
    <w:rsid w:val="00A76E8F"/>
    <w:rsid w:val="00A80C72"/>
    <w:rsid w:val="00A85834"/>
    <w:rsid w:val="00A8771F"/>
    <w:rsid w:val="00A87D7C"/>
    <w:rsid w:val="00A91C2D"/>
    <w:rsid w:val="00A94D93"/>
    <w:rsid w:val="00A965CA"/>
    <w:rsid w:val="00AA00FC"/>
    <w:rsid w:val="00AA27F5"/>
    <w:rsid w:val="00AA5218"/>
    <w:rsid w:val="00AA679E"/>
    <w:rsid w:val="00AB061E"/>
    <w:rsid w:val="00AC2B80"/>
    <w:rsid w:val="00AC5427"/>
    <w:rsid w:val="00AD02CF"/>
    <w:rsid w:val="00AD4BDD"/>
    <w:rsid w:val="00AD6D61"/>
    <w:rsid w:val="00AE5AEB"/>
    <w:rsid w:val="00AF702C"/>
    <w:rsid w:val="00B005E9"/>
    <w:rsid w:val="00B01996"/>
    <w:rsid w:val="00B0545E"/>
    <w:rsid w:val="00B0583C"/>
    <w:rsid w:val="00B05A65"/>
    <w:rsid w:val="00B07C34"/>
    <w:rsid w:val="00B1379E"/>
    <w:rsid w:val="00B16E20"/>
    <w:rsid w:val="00B21B6B"/>
    <w:rsid w:val="00B21F4B"/>
    <w:rsid w:val="00B266F0"/>
    <w:rsid w:val="00B27BD6"/>
    <w:rsid w:val="00B33760"/>
    <w:rsid w:val="00B37A22"/>
    <w:rsid w:val="00B41847"/>
    <w:rsid w:val="00B43D9F"/>
    <w:rsid w:val="00B471C1"/>
    <w:rsid w:val="00B51CD9"/>
    <w:rsid w:val="00B60542"/>
    <w:rsid w:val="00B609A2"/>
    <w:rsid w:val="00B6199D"/>
    <w:rsid w:val="00B62164"/>
    <w:rsid w:val="00B73A53"/>
    <w:rsid w:val="00B74587"/>
    <w:rsid w:val="00B74655"/>
    <w:rsid w:val="00B77644"/>
    <w:rsid w:val="00B77C45"/>
    <w:rsid w:val="00B81624"/>
    <w:rsid w:val="00B8532A"/>
    <w:rsid w:val="00B85759"/>
    <w:rsid w:val="00B86D1B"/>
    <w:rsid w:val="00B92DCF"/>
    <w:rsid w:val="00B93F2B"/>
    <w:rsid w:val="00BA4427"/>
    <w:rsid w:val="00BA5662"/>
    <w:rsid w:val="00BB1090"/>
    <w:rsid w:val="00BB1335"/>
    <w:rsid w:val="00BB15A4"/>
    <w:rsid w:val="00BD24E9"/>
    <w:rsid w:val="00BD5518"/>
    <w:rsid w:val="00BD5A63"/>
    <w:rsid w:val="00BD7EFB"/>
    <w:rsid w:val="00BE081B"/>
    <w:rsid w:val="00BE48FA"/>
    <w:rsid w:val="00BF511F"/>
    <w:rsid w:val="00BF5175"/>
    <w:rsid w:val="00BF7E7E"/>
    <w:rsid w:val="00C01509"/>
    <w:rsid w:val="00C03064"/>
    <w:rsid w:val="00C05C17"/>
    <w:rsid w:val="00C0603B"/>
    <w:rsid w:val="00C06338"/>
    <w:rsid w:val="00C10140"/>
    <w:rsid w:val="00C105E5"/>
    <w:rsid w:val="00C10D46"/>
    <w:rsid w:val="00C15D81"/>
    <w:rsid w:val="00C2216C"/>
    <w:rsid w:val="00C2223F"/>
    <w:rsid w:val="00C23D73"/>
    <w:rsid w:val="00C24C2D"/>
    <w:rsid w:val="00C30007"/>
    <w:rsid w:val="00C34A45"/>
    <w:rsid w:val="00C37574"/>
    <w:rsid w:val="00C66196"/>
    <w:rsid w:val="00C70D8E"/>
    <w:rsid w:val="00C71942"/>
    <w:rsid w:val="00C72B8E"/>
    <w:rsid w:val="00C74E3F"/>
    <w:rsid w:val="00C7720C"/>
    <w:rsid w:val="00C8263A"/>
    <w:rsid w:val="00C83DED"/>
    <w:rsid w:val="00C906A6"/>
    <w:rsid w:val="00C90DD6"/>
    <w:rsid w:val="00C9608B"/>
    <w:rsid w:val="00CA2B50"/>
    <w:rsid w:val="00CA3CB1"/>
    <w:rsid w:val="00CA79CE"/>
    <w:rsid w:val="00CB39FA"/>
    <w:rsid w:val="00CB73F9"/>
    <w:rsid w:val="00CB779F"/>
    <w:rsid w:val="00CC29D7"/>
    <w:rsid w:val="00CC2B91"/>
    <w:rsid w:val="00CD1782"/>
    <w:rsid w:val="00CD22A8"/>
    <w:rsid w:val="00CD2935"/>
    <w:rsid w:val="00CE3733"/>
    <w:rsid w:val="00CE4877"/>
    <w:rsid w:val="00CF2C64"/>
    <w:rsid w:val="00CF6634"/>
    <w:rsid w:val="00CF6A17"/>
    <w:rsid w:val="00CF6CF0"/>
    <w:rsid w:val="00D013A2"/>
    <w:rsid w:val="00D11653"/>
    <w:rsid w:val="00D16385"/>
    <w:rsid w:val="00D36739"/>
    <w:rsid w:val="00D37267"/>
    <w:rsid w:val="00D43B8A"/>
    <w:rsid w:val="00D4401E"/>
    <w:rsid w:val="00D47DE7"/>
    <w:rsid w:val="00D5178B"/>
    <w:rsid w:val="00D5476D"/>
    <w:rsid w:val="00D54F88"/>
    <w:rsid w:val="00D5573F"/>
    <w:rsid w:val="00D602C8"/>
    <w:rsid w:val="00D64243"/>
    <w:rsid w:val="00D64657"/>
    <w:rsid w:val="00D65718"/>
    <w:rsid w:val="00D70193"/>
    <w:rsid w:val="00D72F8C"/>
    <w:rsid w:val="00D75B99"/>
    <w:rsid w:val="00D77E36"/>
    <w:rsid w:val="00D932F4"/>
    <w:rsid w:val="00D952A4"/>
    <w:rsid w:val="00D955B9"/>
    <w:rsid w:val="00DA18B3"/>
    <w:rsid w:val="00DA41F8"/>
    <w:rsid w:val="00DA4E3D"/>
    <w:rsid w:val="00DB0D95"/>
    <w:rsid w:val="00DB11BC"/>
    <w:rsid w:val="00DB15A7"/>
    <w:rsid w:val="00DB297D"/>
    <w:rsid w:val="00DB36BF"/>
    <w:rsid w:val="00DB57C2"/>
    <w:rsid w:val="00DB6256"/>
    <w:rsid w:val="00DB70AD"/>
    <w:rsid w:val="00DC20FC"/>
    <w:rsid w:val="00DC5463"/>
    <w:rsid w:val="00DC561E"/>
    <w:rsid w:val="00DC76B4"/>
    <w:rsid w:val="00DD0E98"/>
    <w:rsid w:val="00DE41D0"/>
    <w:rsid w:val="00DE5BA2"/>
    <w:rsid w:val="00DE5FC7"/>
    <w:rsid w:val="00DE60D5"/>
    <w:rsid w:val="00DF418C"/>
    <w:rsid w:val="00DF4556"/>
    <w:rsid w:val="00DF466F"/>
    <w:rsid w:val="00DF46E0"/>
    <w:rsid w:val="00DF7DBE"/>
    <w:rsid w:val="00E01BC9"/>
    <w:rsid w:val="00E02CB7"/>
    <w:rsid w:val="00E07315"/>
    <w:rsid w:val="00E11BD5"/>
    <w:rsid w:val="00E152CB"/>
    <w:rsid w:val="00E16629"/>
    <w:rsid w:val="00E21130"/>
    <w:rsid w:val="00E2179A"/>
    <w:rsid w:val="00E22B9A"/>
    <w:rsid w:val="00E269D3"/>
    <w:rsid w:val="00E36D89"/>
    <w:rsid w:val="00E372C7"/>
    <w:rsid w:val="00E3732B"/>
    <w:rsid w:val="00E40035"/>
    <w:rsid w:val="00E408AB"/>
    <w:rsid w:val="00E443D7"/>
    <w:rsid w:val="00E47753"/>
    <w:rsid w:val="00E50DF2"/>
    <w:rsid w:val="00E50ECE"/>
    <w:rsid w:val="00E55CC9"/>
    <w:rsid w:val="00E56F28"/>
    <w:rsid w:val="00E61536"/>
    <w:rsid w:val="00E6326A"/>
    <w:rsid w:val="00E6329A"/>
    <w:rsid w:val="00E664F9"/>
    <w:rsid w:val="00E7164A"/>
    <w:rsid w:val="00E74037"/>
    <w:rsid w:val="00E75F94"/>
    <w:rsid w:val="00E80E38"/>
    <w:rsid w:val="00E81D21"/>
    <w:rsid w:val="00E83BE8"/>
    <w:rsid w:val="00E861BF"/>
    <w:rsid w:val="00E867A1"/>
    <w:rsid w:val="00E92656"/>
    <w:rsid w:val="00E92E2B"/>
    <w:rsid w:val="00E938BB"/>
    <w:rsid w:val="00E94DCF"/>
    <w:rsid w:val="00E9579C"/>
    <w:rsid w:val="00E95BF0"/>
    <w:rsid w:val="00E97EFF"/>
    <w:rsid w:val="00EB2286"/>
    <w:rsid w:val="00EB417A"/>
    <w:rsid w:val="00EB69E2"/>
    <w:rsid w:val="00EB7CC4"/>
    <w:rsid w:val="00EC016A"/>
    <w:rsid w:val="00EC02A4"/>
    <w:rsid w:val="00EC0CD9"/>
    <w:rsid w:val="00EC496D"/>
    <w:rsid w:val="00ED3826"/>
    <w:rsid w:val="00ED6E61"/>
    <w:rsid w:val="00EE0154"/>
    <w:rsid w:val="00EE0452"/>
    <w:rsid w:val="00EE7BD0"/>
    <w:rsid w:val="00EF1F4C"/>
    <w:rsid w:val="00EF439F"/>
    <w:rsid w:val="00F000FB"/>
    <w:rsid w:val="00F00989"/>
    <w:rsid w:val="00F01BD5"/>
    <w:rsid w:val="00F02E71"/>
    <w:rsid w:val="00F0455D"/>
    <w:rsid w:val="00F0783E"/>
    <w:rsid w:val="00F1233B"/>
    <w:rsid w:val="00F1709B"/>
    <w:rsid w:val="00F200A9"/>
    <w:rsid w:val="00F223F4"/>
    <w:rsid w:val="00F23B32"/>
    <w:rsid w:val="00F25959"/>
    <w:rsid w:val="00F312A4"/>
    <w:rsid w:val="00F3643F"/>
    <w:rsid w:val="00F3734B"/>
    <w:rsid w:val="00F37412"/>
    <w:rsid w:val="00F4405D"/>
    <w:rsid w:val="00F44B07"/>
    <w:rsid w:val="00F45B08"/>
    <w:rsid w:val="00F45BAD"/>
    <w:rsid w:val="00F70311"/>
    <w:rsid w:val="00F7626B"/>
    <w:rsid w:val="00F800CF"/>
    <w:rsid w:val="00F84E38"/>
    <w:rsid w:val="00F87C01"/>
    <w:rsid w:val="00F90E77"/>
    <w:rsid w:val="00F92B12"/>
    <w:rsid w:val="00F974EA"/>
    <w:rsid w:val="00FA0A71"/>
    <w:rsid w:val="00FA61BC"/>
    <w:rsid w:val="00FB0805"/>
    <w:rsid w:val="00FB0A38"/>
    <w:rsid w:val="00FC1FEA"/>
    <w:rsid w:val="00FC5842"/>
    <w:rsid w:val="00FD13E0"/>
    <w:rsid w:val="00FD38D9"/>
    <w:rsid w:val="00FD44E8"/>
    <w:rsid w:val="00FE0BAD"/>
    <w:rsid w:val="00FE2762"/>
    <w:rsid w:val="00FE7A24"/>
    <w:rsid w:val="00FF3A9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5C9F2"/>
  <w14:defaultImageDpi w14:val="0"/>
  <w15:docId w15:val="{84A8E779-31FB-4BD0-81B8-C23F793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uiPriority w:val="99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val="x-none"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val="x-none"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3F6415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">
    <w:name w:val="Заголовок №1_"/>
    <w:link w:val="10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76598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6">
    <w:name w:val="Основной текст (2) + Полужирный"/>
    <w:basedOn w:val="21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paragraph" w:styleId="afb">
    <w:name w:val="Body Text Indent"/>
    <w:basedOn w:val="a"/>
    <w:link w:val="afc"/>
    <w:rsid w:val="00B62164"/>
    <w:pPr>
      <w:ind w:firstLine="720"/>
      <w:jc w:val="both"/>
    </w:pPr>
    <w:rPr>
      <w:sz w:val="28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B62164"/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2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Body Text"/>
    <w:basedOn w:val="a"/>
    <w:link w:val="afe"/>
    <w:uiPriority w:val="99"/>
    <w:semiHidden/>
    <w:unhideWhenUsed/>
    <w:rsid w:val="00F02E7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02E71"/>
    <w:rPr>
      <w:sz w:val="24"/>
      <w:szCs w:val="24"/>
    </w:rPr>
  </w:style>
  <w:style w:type="paragraph" w:customStyle="1" w:styleId="12">
    <w:name w:val="Указатель1"/>
    <w:basedOn w:val="a"/>
    <w:rsid w:val="00F02E71"/>
    <w:pPr>
      <w:suppressLineNumbers/>
    </w:pPr>
    <w:rPr>
      <w:rFonts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F02E71"/>
    <w:pPr>
      <w:jc w:val="center"/>
    </w:pPr>
    <w:rPr>
      <w:sz w:val="28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F02E71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02E71"/>
    <w:pPr>
      <w:ind w:firstLine="720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02E71"/>
    <w:rPr>
      <w:sz w:val="28"/>
      <w:szCs w:val="20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F02E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F02E7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B581-10CD-44BE-A989-7E684BE3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перевода студентов из одного высшего учебного заведения в другое</vt:lpstr>
    </vt:vector>
  </TitlesOfParts>
  <Company>Hewlett-Packard Company</Company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студентов из одного высшего учебного заведения в другое</dc:title>
  <dc:creator>Елена Зима</dc:creator>
  <cp:lastModifiedBy>Марина Козак</cp:lastModifiedBy>
  <cp:revision>19</cp:revision>
  <cp:lastPrinted>2020-10-19T09:38:00Z</cp:lastPrinted>
  <dcterms:created xsi:type="dcterms:W3CDTF">2022-09-14T05:51:00Z</dcterms:created>
  <dcterms:modified xsi:type="dcterms:W3CDTF">2024-06-07T09:54:00Z</dcterms:modified>
</cp:coreProperties>
</file>