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FB044" w14:textId="2EF81CF7" w:rsidR="00F02E71" w:rsidRDefault="00F02E71" w:rsidP="00F02E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 _______</w:t>
      </w:r>
      <w:r w:rsidR="00E4003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4B315C5" w14:textId="77777777" w:rsidR="00E40035" w:rsidRDefault="00F02E71" w:rsidP="00F02E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 xml:space="preserve">о практической подготовке обучающихся, </w:t>
      </w:r>
      <w:r>
        <w:rPr>
          <w:rFonts w:ascii="Times New Roman" w:hAnsi="Times New Roman" w:cs="Times New Roman"/>
          <w:sz w:val="24"/>
          <w:szCs w:val="24"/>
        </w:rPr>
        <w:t>заключаемый</w:t>
      </w:r>
      <w:r w:rsidRPr="00556233">
        <w:rPr>
          <w:rFonts w:ascii="Times New Roman" w:hAnsi="Times New Roman" w:cs="Times New Roman"/>
          <w:sz w:val="24"/>
          <w:szCs w:val="24"/>
        </w:rPr>
        <w:t xml:space="preserve"> между </w:t>
      </w:r>
    </w:p>
    <w:p w14:paraId="4425054E" w14:textId="77777777" w:rsidR="00DB4F83" w:rsidRDefault="00F02E71" w:rsidP="00F02E7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233">
        <w:rPr>
          <w:rFonts w:ascii="Times New Roman" w:hAnsi="Times New Roman" w:cs="Times New Roman"/>
          <w:color w:val="000000"/>
          <w:sz w:val="24"/>
          <w:szCs w:val="24"/>
        </w:rPr>
        <w:t>Астраханским государственным университетом</w:t>
      </w:r>
      <w:r w:rsidR="008C2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85B" w:rsidRPr="008C285B">
        <w:rPr>
          <w:rFonts w:ascii="Times New Roman" w:hAnsi="Times New Roman" w:cs="Times New Roman"/>
          <w:color w:val="000000"/>
          <w:sz w:val="24"/>
          <w:szCs w:val="24"/>
        </w:rPr>
        <w:t>им. В.Н. Татищева</w:t>
      </w:r>
      <w:r w:rsidRPr="005562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532E0E3" w14:textId="5B496C42" w:rsidR="00F02E71" w:rsidRPr="00556233" w:rsidRDefault="00F02E71" w:rsidP="00F02E7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233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организацией, осуществляющей деятельность по профилю соответствующей образовательной программы </w:t>
      </w:r>
    </w:p>
    <w:p w14:paraId="3BEA5755" w14:textId="77777777" w:rsidR="00F02E71" w:rsidRPr="00556233" w:rsidRDefault="00F02E71" w:rsidP="00F02E71">
      <w:pPr>
        <w:pStyle w:val="ConsPlusNormal"/>
        <w:tabs>
          <w:tab w:val="left" w:pos="1418"/>
        </w:tabs>
        <w:ind w:firstLine="567"/>
        <w:jc w:val="center"/>
        <w:rPr>
          <w:sz w:val="24"/>
          <w:szCs w:val="24"/>
        </w:rPr>
      </w:pPr>
    </w:p>
    <w:p w14:paraId="28251CE4" w14:textId="06CD95C8" w:rsidR="00F02E71" w:rsidRPr="00556233" w:rsidRDefault="00F02E71" w:rsidP="00326CB2">
      <w:pPr>
        <w:pStyle w:val="ConsPlusNormal"/>
        <w:tabs>
          <w:tab w:val="left" w:pos="1418"/>
          <w:tab w:val="left" w:pos="3458"/>
        </w:tabs>
        <w:rPr>
          <w:sz w:val="24"/>
          <w:szCs w:val="24"/>
        </w:rPr>
      </w:pPr>
      <w:r w:rsidRPr="00556233">
        <w:rPr>
          <w:sz w:val="24"/>
          <w:szCs w:val="24"/>
        </w:rPr>
        <w:t>г. Астрахань</w:t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="00326CB2">
        <w:rPr>
          <w:sz w:val="24"/>
          <w:szCs w:val="24"/>
        </w:rPr>
        <w:tab/>
      </w:r>
      <w:r w:rsidR="006A1D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233">
        <w:rPr>
          <w:sz w:val="24"/>
          <w:szCs w:val="24"/>
        </w:rPr>
        <w:tab/>
        <w:t>«___»__________ 20__ г.</w:t>
      </w:r>
    </w:p>
    <w:p w14:paraId="32D21578" w14:textId="77777777" w:rsidR="00F02E71" w:rsidRDefault="00F02E71" w:rsidP="00F02E71">
      <w:pPr>
        <w:pStyle w:val="ConsPlusNormal"/>
        <w:tabs>
          <w:tab w:val="left" w:pos="1418"/>
        </w:tabs>
      </w:pPr>
    </w:p>
    <w:p w14:paraId="301A8AE2" w14:textId="34094D45" w:rsidR="00F02E71" w:rsidRPr="00E443D7" w:rsidRDefault="00F02E71" w:rsidP="00F02E71">
      <w:pPr>
        <w:pStyle w:val="afb"/>
        <w:ind w:firstLine="567"/>
        <w:rPr>
          <w:sz w:val="24"/>
          <w:szCs w:val="24"/>
        </w:rPr>
      </w:pPr>
      <w:r w:rsidRPr="00E443D7">
        <w:rPr>
          <w:sz w:val="24"/>
          <w:szCs w:val="24"/>
        </w:rPr>
        <w:t>Федеральное государственное бюджетное образовательное учреждение высшего образования «Астраханский государственный университет</w:t>
      </w:r>
      <w:r w:rsidR="0098060C">
        <w:rPr>
          <w:sz w:val="24"/>
          <w:szCs w:val="24"/>
        </w:rPr>
        <w:t xml:space="preserve"> имени В.Н. Татищева</w:t>
      </w:r>
      <w:r w:rsidRPr="00E443D7">
        <w:rPr>
          <w:sz w:val="24"/>
          <w:szCs w:val="24"/>
        </w:rPr>
        <w:t>», именуемое в дальнейшем «</w:t>
      </w:r>
      <w:r w:rsidR="003A6883" w:rsidRPr="00E443D7">
        <w:rPr>
          <w:sz w:val="24"/>
          <w:szCs w:val="24"/>
        </w:rPr>
        <w:t>Университет</w:t>
      </w:r>
      <w:r w:rsidRPr="00E443D7">
        <w:rPr>
          <w:sz w:val="24"/>
          <w:szCs w:val="24"/>
        </w:rPr>
        <w:t xml:space="preserve">», в лице </w:t>
      </w:r>
      <w:r w:rsidR="00227CE2">
        <w:rPr>
          <w:sz w:val="24"/>
          <w:szCs w:val="24"/>
        </w:rPr>
        <w:t xml:space="preserve">проректора по образовательной деятельности и цифровизации </w:t>
      </w:r>
      <w:r w:rsidR="00B52771">
        <w:rPr>
          <w:sz w:val="24"/>
          <w:szCs w:val="24"/>
        </w:rPr>
        <w:t xml:space="preserve">Станкевич </w:t>
      </w:r>
      <w:r w:rsidR="00227CE2">
        <w:rPr>
          <w:sz w:val="24"/>
          <w:szCs w:val="24"/>
        </w:rPr>
        <w:t>Галины Викторовны</w:t>
      </w:r>
      <w:r w:rsidR="00227CE2" w:rsidRPr="00EF46A5">
        <w:rPr>
          <w:sz w:val="24"/>
          <w:szCs w:val="24"/>
        </w:rPr>
        <w:t>, действу</w:t>
      </w:r>
      <w:r w:rsidR="00227CE2">
        <w:rPr>
          <w:sz w:val="24"/>
          <w:szCs w:val="24"/>
        </w:rPr>
        <w:t xml:space="preserve">ющего на </w:t>
      </w:r>
      <w:r w:rsidR="005E36E5">
        <w:rPr>
          <w:sz w:val="24"/>
          <w:szCs w:val="24"/>
        </w:rPr>
        <w:t xml:space="preserve">основании </w:t>
      </w:r>
      <w:r w:rsidR="00227CE2">
        <w:rPr>
          <w:sz w:val="24"/>
          <w:szCs w:val="24"/>
        </w:rPr>
        <w:t xml:space="preserve">доверенности </w:t>
      </w:r>
      <w:r w:rsidR="005E36E5">
        <w:rPr>
          <w:sz w:val="24"/>
          <w:szCs w:val="24"/>
        </w:rPr>
        <w:br/>
      </w:r>
      <w:r w:rsidR="00227CE2">
        <w:rPr>
          <w:sz w:val="24"/>
          <w:szCs w:val="24"/>
        </w:rPr>
        <w:t>от 04.10.2023 г. № 63/23</w:t>
      </w:r>
      <w:r w:rsidRPr="00E443D7">
        <w:rPr>
          <w:sz w:val="24"/>
          <w:szCs w:val="24"/>
        </w:rPr>
        <w:t>, с одной стороны, и ______________________________, именуемое в дальнейшем «Профильная организация», в лице _____________________________, действующего на основании ______</w:t>
      </w:r>
      <w:r w:rsidR="00A2799F">
        <w:rPr>
          <w:sz w:val="24"/>
          <w:szCs w:val="24"/>
        </w:rPr>
        <w:t>___________________</w:t>
      </w:r>
      <w:r w:rsidRPr="00E443D7">
        <w:rPr>
          <w:sz w:val="24"/>
          <w:szCs w:val="24"/>
        </w:rPr>
        <w:t>__, с другой стороны, далее совместно именуемые по отдельности «Сторона», а вместе – «Стороны», заключили настоящий договор о нижеследующем:</w:t>
      </w:r>
    </w:p>
    <w:p w14:paraId="043DCAE7" w14:textId="77777777" w:rsidR="00C2216C" w:rsidRDefault="00C2216C" w:rsidP="00F02E71">
      <w:pPr>
        <w:jc w:val="center"/>
        <w:rPr>
          <w:b/>
        </w:rPr>
      </w:pPr>
    </w:p>
    <w:p w14:paraId="054ECC75" w14:textId="77777777" w:rsidR="00F02E71" w:rsidRPr="00E443D7" w:rsidRDefault="00F02E71" w:rsidP="00F02E71">
      <w:pPr>
        <w:jc w:val="center"/>
        <w:rPr>
          <w:b/>
        </w:rPr>
      </w:pPr>
      <w:r w:rsidRPr="00E443D7">
        <w:rPr>
          <w:b/>
        </w:rPr>
        <w:t>1. Предмет договора.</w:t>
      </w:r>
    </w:p>
    <w:p w14:paraId="3B065B80" w14:textId="605F64D9" w:rsidR="00F02E71" w:rsidRDefault="00F02E71" w:rsidP="00F02E71">
      <w:pPr>
        <w:pStyle w:val="afb"/>
        <w:ind w:firstLine="567"/>
        <w:rPr>
          <w:sz w:val="24"/>
          <w:szCs w:val="24"/>
        </w:rPr>
      </w:pPr>
      <w:r w:rsidRPr="00E443D7">
        <w:rPr>
          <w:sz w:val="24"/>
          <w:szCs w:val="24"/>
        </w:rPr>
        <w:t xml:space="preserve">1.1. Предметом настоящего договора является </w:t>
      </w:r>
      <w:r w:rsidR="003A6883" w:rsidRPr="00E443D7">
        <w:rPr>
          <w:sz w:val="24"/>
          <w:szCs w:val="24"/>
        </w:rPr>
        <w:t xml:space="preserve">организация </w:t>
      </w:r>
      <w:r w:rsidR="00932BAA" w:rsidRPr="00E443D7">
        <w:rPr>
          <w:sz w:val="24"/>
          <w:szCs w:val="24"/>
        </w:rPr>
        <w:t xml:space="preserve">Профильной организацией </w:t>
      </w:r>
      <w:r w:rsidR="003A6883" w:rsidRPr="00E443D7">
        <w:rPr>
          <w:sz w:val="24"/>
          <w:szCs w:val="24"/>
        </w:rPr>
        <w:t xml:space="preserve">практической подготовки </w:t>
      </w:r>
      <w:r w:rsidRPr="00E443D7">
        <w:rPr>
          <w:sz w:val="24"/>
          <w:szCs w:val="24"/>
        </w:rPr>
        <w:t>обучающихся Университета</w:t>
      </w:r>
      <w:r w:rsidR="00DE60D5" w:rsidRPr="00E443D7">
        <w:rPr>
          <w:sz w:val="24"/>
          <w:szCs w:val="24"/>
        </w:rPr>
        <w:t xml:space="preserve"> (в форме практики)</w:t>
      </w:r>
      <w:r w:rsidRPr="00E443D7">
        <w:rPr>
          <w:sz w:val="24"/>
          <w:szCs w:val="24"/>
        </w:rPr>
        <w:t xml:space="preserve"> по направлению подготовки/специальности________</w:t>
      </w:r>
      <w:r w:rsidR="00DE60D5" w:rsidRPr="00E443D7">
        <w:rPr>
          <w:sz w:val="24"/>
          <w:szCs w:val="24"/>
        </w:rPr>
        <w:t>____________________________</w:t>
      </w:r>
      <w:r w:rsidR="00DE60D5">
        <w:rPr>
          <w:sz w:val="24"/>
          <w:szCs w:val="24"/>
        </w:rPr>
        <w:t>__</w:t>
      </w:r>
      <w:r w:rsidR="003925C8">
        <w:rPr>
          <w:sz w:val="24"/>
          <w:szCs w:val="24"/>
        </w:rPr>
        <w:t>________</w:t>
      </w:r>
      <w:r w:rsidR="00932BAA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_______, </w:t>
      </w:r>
    </w:p>
    <w:p w14:paraId="7DF123C6" w14:textId="2A6211C8" w:rsidR="00F02E71" w:rsidRPr="005C6A41" w:rsidRDefault="00C66196" w:rsidP="00932BAA">
      <w:pPr>
        <w:pStyle w:val="afb"/>
        <w:rPr>
          <w:i/>
          <w:sz w:val="20"/>
        </w:rPr>
      </w:pPr>
      <w:r>
        <w:rPr>
          <w:i/>
          <w:sz w:val="20"/>
        </w:rPr>
        <w:tab/>
      </w:r>
      <w:r w:rsidR="00932BAA">
        <w:rPr>
          <w:i/>
          <w:sz w:val="20"/>
        </w:rPr>
        <w:tab/>
      </w:r>
      <w:r w:rsidR="00932BAA">
        <w:rPr>
          <w:i/>
          <w:sz w:val="20"/>
        </w:rPr>
        <w:tab/>
      </w:r>
      <w:r w:rsidR="00932BAA">
        <w:rPr>
          <w:i/>
          <w:sz w:val="20"/>
        </w:rPr>
        <w:tab/>
      </w:r>
      <w:r w:rsidR="00932BAA">
        <w:rPr>
          <w:i/>
          <w:sz w:val="20"/>
        </w:rPr>
        <w:tab/>
      </w:r>
      <w:r w:rsidR="00932BAA">
        <w:rPr>
          <w:i/>
          <w:sz w:val="20"/>
        </w:rPr>
        <w:tab/>
      </w:r>
      <w:r w:rsidR="00F02E71" w:rsidRPr="005C6A41">
        <w:rPr>
          <w:i/>
          <w:sz w:val="20"/>
        </w:rPr>
        <w:t>шифр, наименование</w:t>
      </w:r>
    </w:p>
    <w:p w14:paraId="26F660D0" w14:textId="11A936E5" w:rsidR="00F02E71" w:rsidRDefault="00F02E71" w:rsidP="00F02E71">
      <w:pPr>
        <w:pStyle w:val="afb"/>
        <w:ind w:firstLine="0"/>
        <w:rPr>
          <w:sz w:val="24"/>
          <w:szCs w:val="24"/>
        </w:rPr>
      </w:pPr>
      <w:r>
        <w:rPr>
          <w:sz w:val="24"/>
          <w:szCs w:val="24"/>
        </w:rPr>
        <w:t>по ___________________</w:t>
      </w:r>
      <w:r w:rsidR="00E372C7">
        <w:rPr>
          <w:sz w:val="24"/>
          <w:szCs w:val="24"/>
        </w:rPr>
        <w:t>________________</w:t>
      </w:r>
      <w:r>
        <w:rPr>
          <w:sz w:val="24"/>
          <w:szCs w:val="24"/>
        </w:rPr>
        <w:t>___.</w:t>
      </w:r>
    </w:p>
    <w:p w14:paraId="54ECC508" w14:textId="4F7D36B9" w:rsidR="00F02E71" w:rsidRPr="009E4735" w:rsidRDefault="00F02E71" w:rsidP="00F02E71">
      <w:pPr>
        <w:pStyle w:val="afb"/>
        <w:ind w:firstLine="567"/>
        <w:rPr>
          <w:i/>
          <w:sz w:val="20"/>
        </w:rPr>
      </w:pPr>
      <w:r w:rsidRPr="009E4735">
        <w:rPr>
          <w:i/>
          <w:sz w:val="20"/>
        </w:rPr>
        <w:t xml:space="preserve">форма обучения </w:t>
      </w:r>
      <w:r w:rsidR="00E372C7">
        <w:rPr>
          <w:i/>
          <w:sz w:val="20"/>
        </w:rPr>
        <w:t>(очная, очно-заочная, заочная)</w:t>
      </w:r>
    </w:p>
    <w:p w14:paraId="1A4FA9F6" w14:textId="3EFD3960" w:rsidR="00F02E71" w:rsidRDefault="00F02E71" w:rsidP="00F02E71">
      <w:pPr>
        <w:pStyle w:val="afb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Начало </w:t>
      </w:r>
      <w:r w:rsidR="004B6237">
        <w:rPr>
          <w:sz w:val="24"/>
          <w:szCs w:val="24"/>
        </w:rPr>
        <w:t>практической подготовки</w:t>
      </w:r>
      <w:r>
        <w:rPr>
          <w:sz w:val="24"/>
          <w:szCs w:val="24"/>
        </w:rPr>
        <w:t>: «____»____________ 20__ г.;</w:t>
      </w:r>
    </w:p>
    <w:p w14:paraId="7D3804FA" w14:textId="36BBAD06" w:rsidR="00F02E71" w:rsidRDefault="00F02E71" w:rsidP="00F02E71">
      <w:pPr>
        <w:pStyle w:val="afb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окончание </w:t>
      </w:r>
      <w:r w:rsidR="004B6237">
        <w:rPr>
          <w:sz w:val="24"/>
          <w:szCs w:val="24"/>
        </w:rPr>
        <w:t>практической подготовки</w:t>
      </w:r>
      <w:r>
        <w:rPr>
          <w:sz w:val="24"/>
          <w:szCs w:val="24"/>
        </w:rPr>
        <w:t xml:space="preserve"> «____»____________ 20__ г. включительно.</w:t>
      </w:r>
    </w:p>
    <w:p w14:paraId="6923D704" w14:textId="1760FC58" w:rsidR="00F02E71" w:rsidRDefault="00F02E71" w:rsidP="00F02E71">
      <w:pPr>
        <w:ind w:firstLine="567"/>
        <w:jc w:val="both"/>
      </w:pPr>
      <w:r>
        <w:t>1.3</w:t>
      </w:r>
      <w:r w:rsidR="004B6237">
        <w:t>. Университет направляет, а Профильная о</w:t>
      </w:r>
      <w:r w:rsidRPr="007D253D">
        <w:t>рганизация принимает</w:t>
      </w:r>
      <w:r w:rsidRPr="009F7C85">
        <w:t xml:space="preserve"> </w:t>
      </w:r>
      <w:r>
        <w:t xml:space="preserve">в сроки, указанные </w:t>
      </w:r>
      <w:r w:rsidR="004B6237">
        <w:br/>
      </w:r>
      <w:r>
        <w:t>в п. 1.2,</w:t>
      </w:r>
      <w:r w:rsidRPr="007D253D">
        <w:t xml:space="preserve"> для </w:t>
      </w:r>
      <w:r w:rsidR="00D77E36">
        <w:t>осуществления</w:t>
      </w:r>
      <w:r w:rsidRPr="007D253D">
        <w:t xml:space="preserve"> </w:t>
      </w:r>
      <w:r w:rsidR="004B6237">
        <w:t>практической подготовки</w:t>
      </w:r>
      <w:r>
        <w:t xml:space="preserve"> следующих обучающихся Университета:_________________________ </w:t>
      </w:r>
      <w:r w:rsidR="004B6237">
        <w:t>______________________________</w:t>
      </w:r>
      <w:r>
        <w:t>______________</w:t>
      </w:r>
      <w:r w:rsidRPr="007D253D">
        <w:t>.</w:t>
      </w:r>
    </w:p>
    <w:p w14:paraId="1EFC9962" w14:textId="77777777" w:rsidR="00F02E71" w:rsidRPr="004D735B" w:rsidRDefault="00F02E71" w:rsidP="00F02E71">
      <w:pPr>
        <w:pStyle w:val="afb"/>
        <w:ind w:firstLine="567"/>
        <w:jc w:val="center"/>
        <w:rPr>
          <w:i/>
          <w:sz w:val="20"/>
        </w:rPr>
      </w:pPr>
      <w:r w:rsidRPr="004D735B">
        <w:rPr>
          <w:i/>
          <w:sz w:val="20"/>
        </w:rPr>
        <w:t xml:space="preserve">ФИО </w:t>
      </w:r>
      <w:r>
        <w:rPr>
          <w:i/>
          <w:sz w:val="20"/>
        </w:rPr>
        <w:t>обучающегося (-щихся)</w:t>
      </w:r>
      <w:r w:rsidRPr="004D735B">
        <w:rPr>
          <w:i/>
          <w:sz w:val="20"/>
        </w:rPr>
        <w:t>, группа</w:t>
      </w:r>
    </w:p>
    <w:p w14:paraId="33B00F0A" w14:textId="77777777" w:rsidR="00C2216C" w:rsidRDefault="00C2216C" w:rsidP="00F02E71">
      <w:pPr>
        <w:pStyle w:val="afb"/>
        <w:ind w:firstLine="567"/>
        <w:jc w:val="center"/>
        <w:rPr>
          <w:b/>
          <w:sz w:val="24"/>
          <w:szCs w:val="24"/>
        </w:rPr>
      </w:pPr>
    </w:p>
    <w:p w14:paraId="5B9511C7" w14:textId="77777777" w:rsidR="00F02E71" w:rsidRPr="00E443D7" w:rsidRDefault="00F02E71" w:rsidP="00F02E71">
      <w:pPr>
        <w:pStyle w:val="afb"/>
        <w:ind w:firstLine="567"/>
        <w:jc w:val="center"/>
        <w:rPr>
          <w:b/>
          <w:bCs/>
          <w:sz w:val="24"/>
          <w:szCs w:val="24"/>
        </w:rPr>
      </w:pPr>
      <w:r w:rsidRPr="00E443D7">
        <w:rPr>
          <w:b/>
          <w:sz w:val="24"/>
          <w:szCs w:val="24"/>
        </w:rPr>
        <w:t>2. Обязанности сторон.</w:t>
      </w:r>
    </w:p>
    <w:p w14:paraId="00D7DC95" w14:textId="3E8F7E80" w:rsidR="00F02E71" w:rsidRPr="00E443D7" w:rsidRDefault="00E92656" w:rsidP="00F02E71">
      <w:pPr>
        <w:ind w:firstLine="567"/>
      </w:pPr>
      <w:r w:rsidRPr="00E443D7">
        <w:rPr>
          <w:b/>
          <w:bCs/>
        </w:rPr>
        <w:t>2.1. Профильная о</w:t>
      </w:r>
      <w:r w:rsidR="00F02E71" w:rsidRPr="00E443D7">
        <w:rPr>
          <w:b/>
          <w:bCs/>
        </w:rPr>
        <w:t>рганизация обязуется</w:t>
      </w:r>
      <w:r w:rsidR="00F02E71" w:rsidRPr="00E443D7">
        <w:t>:</w:t>
      </w:r>
    </w:p>
    <w:p w14:paraId="01C1299C" w14:textId="49D88544" w:rsidR="005A16D9" w:rsidRPr="005A16D9" w:rsidRDefault="005A16D9" w:rsidP="005A16D9">
      <w:pPr>
        <w:tabs>
          <w:tab w:val="left" w:pos="420"/>
        </w:tabs>
        <w:suppressAutoHyphens/>
        <w:ind w:firstLine="567"/>
        <w:jc w:val="both"/>
      </w:pPr>
      <w:r>
        <w:t xml:space="preserve">2.1.1. </w:t>
      </w:r>
      <w:r w:rsidRPr="005A16D9"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A660057" w14:textId="3688E8A1" w:rsidR="005A16D9" w:rsidRPr="00727A22" w:rsidRDefault="00727A22" w:rsidP="00727A22">
      <w:pPr>
        <w:tabs>
          <w:tab w:val="left" w:pos="420"/>
        </w:tabs>
        <w:suppressAutoHyphens/>
        <w:ind w:firstLine="567"/>
        <w:jc w:val="both"/>
      </w:pPr>
      <w:r>
        <w:t xml:space="preserve">2.1.2. </w:t>
      </w:r>
      <w:r w:rsidR="005A16D9" w:rsidRPr="00727A22"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4980638" w14:textId="397B1BE9" w:rsidR="005A16D9" w:rsidRPr="00727A22" w:rsidRDefault="00727A22" w:rsidP="00727A22">
      <w:pPr>
        <w:suppressAutoHyphens/>
        <w:ind w:firstLine="567"/>
        <w:jc w:val="both"/>
      </w:pPr>
      <w:r>
        <w:t xml:space="preserve">2.1.3. </w:t>
      </w:r>
      <w:r w:rsidR="005A16D9" w:rsidRPr="00727A22"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754C095" w14:textId="37E70989" w:rsidR="005A16D9" w:rsidRPr="000237D5" w:rsidRDefault="000237D5" w:rsidP="000237D5">
      <w:pPr>
        <w:tabs>
          <w:tab w:val="left" w:pos="420"/>
        </w:tabs>
        <w:suppressAutoHyphens/>
        <w:ind w:firstLine="567"/>
        <w:jc w:val="both"/>
      </w:pPr>
      <w:r>
        <w:t xml:space="preserve">2.1.4. </w:t>
      </w:r>
      <w:r w:rsidR="005A16D9" w:rsidRPr="000237D5">
        <w:t>Ознакомить обучающихся с правилами внутреннего трудового распорядка Профильной организации;</w:t>
      </w:r>
    </w:p>
    <w:p w14:paraId="596CCA9A" w14:textId="46D22351" w:rsidR="005A16D9" w:rsidRPr="000237D5" w:rsidRDefault="000237D5" w:rsidP="000237D5">
      <w:pPr>
        <w:tabs>
          <w:tab w:val="left" w:pos="420"/>
        </w:tabs>
        <w:suppressAutoHyphens/>
        <w:ind w:firstLine="567"/>
        <w:jc w:val="both"/>
      </w:pPr>
      <w:r>
        <w:t xml:space="preserve">2.1.5. </w:t>
      </w:r>
      <w:r w:rsidR="005A16D9" w:rsidRPr="000237D5"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DA551CF" w14:textId="3997E2F8" w:rsidR="005A16D9" w:rsidRPr="000237D5" w:rsidRDefault="000237D5" w:rsidP="000237D5">
      <w:pPr>
        <w:tabs>
          <w:tab w:val="left" w:pos="420"/>
        </w:tabs>
        <w:suppressAutoHyphens/>
        <w:ind w:firstLine="567"/>
        <w:jc w:val="both"/>
      </w:pPr>
      <w:r>
        <w:t xml:space="preserve">2.1.6. </w:t>
      </w:r>
      <w:r w:rsidR="005A16D9" w:rsidRPr="000237D5"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14:paraId="0A404034" w14:textId="01A2227A" w:rsidR="005A16D9" w:rsidRPr="00E6326A" w:rsidRDefault="00E6326A" w:rsidP="00E6326A">
      <w:pPr>
        <w:tabs>
          <w:tab w:val="left" w:pos="420"/>
        </w:tabs>
        <w:suppressAutoHyphens/>
        <w:ind w:firstLine="567"/>
        <w:jc w:val="both"/>
      </w:pPr>
      <w:r>
        <w:lastRenderedPageBreak/>
        <w:t xml:space="preserve">2.1.7. </w:t>
      </w:r>
      <w:r w:rsidR="005A16D9" w:rsidRPr="00E6326A">
        <w:t>Обо всех случаях нарушения обучающимися правил внутреннего трудового распорядка, охраны труда и техники безопасности, посещаемости сообщить руководителю по практической подготовке от Университета.</w:t>
      </w:r>
    </w:p>
    <w:p w14:paraId="26C3143B" w14:textId="77777777" w:rsidR="00F02E71" w:rsidRDefault="00F02E71" w:rsidP="00F02E71">
      <w:pPr>
        <w:ind w:firstLine="567"/>
      </w:pPr>
      <w:r>
        <w:rPr>
          <w:b/>
          <w:bCs/>
        </w:rPr>
        <w:t>2.2. Университет обязуется</w:t>
      </w:r>
      <w:r>
        <w:t>:</w:t>
      </w:r>
    </w:p>
    <w:p w14:paraId="24EBF31A" w14:textId="3AB156F9" w:rsidR="00F02E71" w:rsidRDefault="00F02E71" w:rsidP="00F02E71">
      <w:pPr>
        <w:pStyle w:val="2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Своевременно проинформировать обучающихся о времени и месте прохождения </w:t>
      </w:r>
      <w:r w:rsidR="00123110">
        <w:rPr>
          <w:sz w:val="24"/>
          <w:szCs w:val="24"/>
        </w:rPr>
        <w:t>практической подготовки</w:t>
      </w:r>
      <w:r>
        <w:rPr>
          <w:sz w:val="24"/>
          <w:szCs w:val="24"/>
        </w:rPr>
        <w:t xml:space="preserve">, при необходимости организовать доставку обучающихся </w:t>
      </w:r>
      <w:r w:rsidR="00123110">
        <w:rPr>
          <w:sz w:val="24"/>
          <w:szCs w:val="24"/>
        </w:rPr>
        <w:t>до Профильной о</w:t>
      </w:r>
      <w:r>
        <w:rPr>
          <w:sz w:val="24"/>
          <w:szCs w:val="24"/>
        </w:rPr>
        <w:t>рганизации.</w:t>
      </w:r>
    </w:p>
    <w:p w14:paraId="0AD9F3DB" w14:textId="62772E2E" w:rsidR="00F02E71" w:rsidRDefault="00F02E71" w:rsidP="00F02E71">
      <w:pPr>
        <w:pStyle w:val="2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123110">
        <w:rPr>
          <w:sz w:val="24"/>
          <w:szCs w:val="24"/>
        </w:rPr>
        <w:t>. При невыполнении Профильной о</w:t>
      </w:r>
      <w:r>
        <w:rPr>
          <w:sz w:val="24"/>
          <w:szCs w:val="24"/>
        </w:rPr>
        <w:t xml:space="preserve">рганизацией обязанностей, указанных в п. 2.1.1. настоящего договора, в случаях простоев и привлечения обучающихся к работам, не относящимся к профессии, получаемой ими в Университете, отозвать обучающихся с </w:t>
      </w:r>
      <w:r w:rsidR="009D4E5F">
        <w:rPr>
          <w:sz w:val="24"/>
          <w:szCs w:val="24"/>
        </w:rPr>
        <w:t>практической подготовки</w:t>
      </w:r>
      <w:r>
        <w:rPr>
          <w:sz w:val="24"/>
          <w:szCs w:val="24"/>
        </w:rPr>
        <w:t>.</w:t>
      </w:r>
    </w:p>
    <w:p w14:paraId="666CD001" w14:textId="5B275B9B" w:rsidR="00F02E71" w:rsidRDefault="00F02E71" w:rsidP="00F02E71">
      <w:pPr>
        <w:pStyle w:val="2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Назначить для каждого из направляемых на </w:t>
      </w:r>
      <w:r w:rsidR="009D4E5F">
        <w:rPr>
          <w:sz w:val="24"/>
          <w:szCs w:val="24"/>
        </w:rPr>
        <w:t>практическую подготовку</w:t>
      </w:r>
      <w:r>
        <w:rPr>
          <w:sz w:val="24"/>
          <w:szCs w:val="24"/>
        </w:rPr>
        <w:t xml:space="preserve"> обучающихся руководителя </w:t>
      </w:r>
      <w:r w:rsidR="009D4E5F" w:rsidRPr="00E6326A">
        <w:rPr>
          <w:sz w:val="24"/>
          <w:szCs w:val="24"/>
        </w:rPr>
        <w:t>по практической подготовке</w:t>
      </w:r>
      <w:r>
        <w:rPr>
          <w:sz w:val="24"/>
          <w:szCs w:val="24"/>
        </w:rPr>
        <w:t xml:space="preserve"> из числа преподавателей выпускающих кафедр.</w:t>
      </w:r>
    </w:p>
    <w:p w14:paraId="7774A016" w14:textId="7DDB38D6" w:rsidR="00F02E71" w:rsidRPr="00E443D7" w:rsidRDefault="00F02E71" w:rsidP="00F02E71">
      <w:pPr>
        <w:pStyle w:val="211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2.2.4. Оказать руков</w:t>
      </w:r>
      <w:r w:rsidR="009D4E5F">
        <w:rPr>
          <w:sz w:val="24"/>
          <w:szCs w:val="24"/>
        </w:rPr>
        <w:t xml:space="preserve">одителям </w:t>
      </w:r>
      <w:r w:rsidR="00E2179A">
        <w:rPr>
          <w:sz w:val="24"/>
          <w:szCs w:val="24"/>
        </w:rPr>
        <w:t>практической подготовки</w:t>
      </w:r>
      <w:r w:rsidR="009D4E5F">
        <w:rPr>
          <w:sz w:val="24"/>
          <w:szCs w:val="24"/>
        </w:rPr>
        <w:t xml:space="preserve"> от Профильной о</w:t>
      </w:r>
      <w:r>
        <w:rPr>
          <w:sz w:val="24"/>
          <w:szCs w:val="24"/>
        </w:rPr>
        <w:t xml:space="preserve">рганизации методическую помощь в организации и </w:t>
      </w:r>
      <w:r w:rsidR="009D4E5F">
        <w:rPr>
          <w:sz w:val="24"/>
          <w:szCs w:val="24"/>
        </w:rPr>
        <w:t>осуществлении практической подготовки</w:t>
      </w:r>
      <w:r>
        <w:rPr>
          <w:sz w:val="24"/>
          <w:szCs w:val="24"/>
        </w:rPr>
        <w:t xml:space="preserve">, обеспечить соблюдение </w:t>
      </w:r>
      <w:r w:rsidR="009D4E5F"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 трудовой дисциплины и</w:t>
      </w:r>
      <w:r w:rsidR="009D4E5F">
        <w:rPr>
          <w:sz w:val="24"/>
          <w:szCs w:val="24"/>
        </w:rPr>
        <w:t xml:space="preserve"> правил внутреннего распорядка Профильной о</w:t>
      </w:r>
      <w:r>
        <w:rPr>
          <w:sz w:val="24"/>
          <w:szCs w:val="24"/>
        </w:rPr>
        <w:t xml:space="preserve">рганизации в период </w:t>
      </w:r>
      <w:r w:rsidR="009D4E5F">
        <w:rPr>
          <w:sz w:val="24"/>
          <w:szCs w:val="24"/>
        </w:rPr>
        <w:t xml:space="preserve">практической </w:t>
      </w:r>
      <w:r w:rsidR="009D4E5F" w:rsidRPr="00E443D7">
        <w:rPr>
          <w:sz w:val="24"/>
          <w:szCs w:val="24"/>
        </w:rPr>
        <w:t>подготовки</w:t>
      </w:r>
      <w:r w:rsidRPr="00E443D7">
        <w:rPr>
          <w:sz w:val="24"/>
          <w:szCs w:val="24"/>
        </w:rPr>
        <w:t>.</w:t>
      </w:r>
    </w:p>
    <w:p w14:paraId="77D57D80" w14:textId="77777777" w:rsidR="00CB39FA" w:rsidRPr="00E443D7" w:rsidRDefault="00CB39FA" w:rsidP="00F02E71">
      <w:pPr>
        <w:pStyle w:val="211"/>
        <w:ind w:firstLine="567"/>
        <w:jc w:val="center"/>
        <w:rPr>
          <w:b/>
          <w:bCs/>
          <w:sz w:val="24"/>
          <w:szCs w:val="24"/>
        </w:rPr>
      </w:pPr>
    </w:p>
    <w:p w14:paraId="502E5125" w14:textId="77777777" w:rsidR="00F02E71" w:rsidRPr="00E443D7" w:rsidRDefault="00F02E71" w:rsidP="00F02E71">
      <w:pPr>
        <w:pStyle w:val="211"/>
        <w:ind w:firstLine="567"/>
        <w:jc w:val="center"/>
        <w:rPr>
          <w:sz w:val="24"/>
          <w:szCs w:val="24"/>
        </w:rPr>
      </w:pPr>
      <w:r w:rsidRPr="00E443D7">
        <w:rPr>
          <w:b/>
          <w:bCs/>
          <w:sz w:val="24"/>
          <w:szCs w:val="24"/>
        </w:rPr>
        <w:t>3. Ответственность сторон</w:t>
      </w:r>
    </w:p>
    <w:p w14:paraId="1BEBDAAD" w14:textId="77777777" w:rsidR="00F02E71" w:rsidRPr="00E443D7" w:rsidRDefault="00F02E71" w:rsidP="00F02E71">
      <w:pPr>
        <w:ind w:firstLine="567"/>
        <w:jc w:val="both"/>
      </w:pPr>
      <w:r w:rsidRPr="00E443D7">
        <w:t>3.1. В случае неисполнения, либо ненадлежащего исполнения обязательств, предусмотренных настоящим договором, Стороны несут ответственность в соответствии с законодательством Российской Федерации.</w:t>
      </w:r>
    </w:p>
    <w:p w14:paraId="4230D758" w14:textId="3F4728EA" w:rsidR="00F02E71" w:rsidRPr="00E443D7" w:rsidRDefault="00CB39FA" w:rsidP="00F02E71">
      <w:pPr>
        <w:ind w:firstLine="567"/>
        <w:jc w:val="both"/>
      </w:pPr>
      <w:r w:rsidRPr="00E443D7">
        <w:t>3.2. Профильная о</w:t>
      </w:r>
      <w:r w:rsidR="00F02E71" w:rsidRPr="00E443D7">
        <w:t xml:space="preserve">рганизация несет ответственность за создание безопасных условий труда в период </w:t>
      </w:r>
      <w:r w:rsidRPr="00E443D7">
        <w:t>осуществления практической подготовки обучающихся</w:t>
      </w:r>
      <w:r w:rsidR="00F02E71" w:rsidRPr="00E443D7">
        <w:t>.</w:t>
      </w:r>
    </w:p>
    <w:p w14:paraId="66C22328" w14:textId="77777777" w:rsidR="00F02E71" w:rsidRPr="00E443D7" w:rsidRDefault="00F02E71" w:rsidP="00F02E71">
      <w:pPr>
        <w:ind w:firstLine="567"/>
        <w:jc w:val="both"/>
        <w:rPr>
          <w:b/>
          <w:bCs/>
        </w:rPr>
      </w:pPr>
    </w:p>
    <w:p w14:paraId="79312293" w14:textId="28D73393" w:rsidR="00F02E71" w:rsidRPr="00E443D7" w:rsidRDefault="00CB39FA" w:rsidP="00F02E71">
      <w:pPr>
        <w:ind w:firstLine="567"/>
        <w:jc w:val="center"/>
      </w:pPr>
      <w:r w:rsidRPr="00E443D7">
        <w:rPr>
          <w:b/>
          <w:bCs/>
        </w:rPr>
        <w:t>4</w:t>
      </w:r>
      <w:r w:rsidR="00F02E71" w:rsidRPr="00E443D7">
        <w:rPr>
          <w:b/>
          <w:bCs/>
        </w:rPr>
        <w:t>. Срок действия договора</w:t>
      </w:r>
    </w:p>
    <w:p w14:paraId="6D084CB2" w14:textId="1E70561E" w:rsidR="00F02E71" w:rsidRPr="00E443D7" w:rsidRDefault="00CB39FA" w:rsidP="00F02E71">
      <w:pPr>
        <w:ind w:firstLine="567"/>
        <w:jc w:val="both"/>
      </w:pPr>
      <w:r w:rsidRPr="00E443D7">
        <w:t>4</w:t>
      </w:r>
      <w:r w:rsidR="00F02E71" w:rsidRPr="00E443D7">
        <w:t>.1.</w:t>
      </w:r>
      <w:r w:rsidR="00C90DD6" w:rsidRPr="00E443D7">
        <w:t xml:space="preserve"> </w:t>
      </w:r>
      <w:r w:rsidR="00F02E71" w:rsidRPr="00E443D7">
        <w:t xml:space="preserve">Настоящий договор вступает в силу </w:t>
      </w:r>
      <w:r w:rsidR="007F1DDE" w:rsidRPr="00E443D7">
        <w:t xml:space="preserve">после его </w:t>
      </w:r>
      <w:r w:rsidR="00F02E71" w:rsidRPr="00E443D7">
        <w:t>подписания и действует до полного исполнения обязательств каждой из Сторон.</w:t>
      </w:r>
    </w:p>
    <w:p w14:paraId="4C603727" w14:textId="77777777" w:rsidR="00F02E71" w:rsidRPr="00E443D7" w:rsidRDefault="00F02E71" w:rsidP="00F02E71">
      <w:pPr>
        <w:jc w:val="center"/>
        <w:rPr>
          <w:b/>
        </w:rPr>
      </w:pPr>
    </w:p>
    <w:p w14:paraId="23B40ABB" w14:textId="570F318A" w:rsidR="00680FEC" w:rsidRPr="00E443D7" w:rsidRDefault="00E40035" w:rsidP="00680FEC">
      <w:pPr>
        <w:pStyle w:val="ConsPlusNormal"/>
        <w:tabs>
          <w:tab w:val="left" w:pos="1418"/>
        </w:tabs>
        <w:jc w:val="center"/>
        <w:rPr>
          <w:b/>
          <w:sz w:val="24"/>
          <w:szCs w:val="24"/>
        </w:rPr>
      </w:pPr>
      <w:r w:rsidRPr="00E443D7">
        <w:rPr>
          <w:b/>
          <w:sz w:val="24"/>
          <w:szCs w:val="24"/>
        </w:rPr>
        <w:t>5</w:t>
      </w:r>
      <w:r w:rsidR="00680FEC" w:rsidRPr="00E443D7">
        <w:rPr>
          <w:b/>
          <w:sz w:val="24"/>
          <w:szCs w:val="24"/>
        </w:rPr>
        <w:t>. Заключительные положения</w:t>
      </w:r>
    </w:p>
    <w:p w14:paraId="712990A4" w14:textId="7B6444E3" w:rsidR="00680FEC" w:rsidRPr="00E443D7" w:rsidRDefault="00CA79CE" w:rsidP="001E085F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80FEC" w:rsidRPr="00E443D7">
        <w:rPr>
          <w:sz w:val="24"/>
          <w:szCs w:val="24"/>
        </w:rPr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29ED1DF" w14:textId="179B427F" w:rsidR="00680FEC" w:rsidRPr="00E443D7" w:rsidRDefault="00CA79CE" w:rsidP="00680FE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80FEC" w:rsidRPr="00E443D7">
        <w:rPr>
          <w:sz w:val="24"/>
          <w:szCs w:val="24"/>
        </w:rPr>
        <w:t>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01E6403E" w14:textId="14F69837" w:rsidR="00680FEC" w:rsidRPr="004A070B" w:rsidRDefault="00CA79CE" w:rsidP="00680FE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80FEC" w:rsidRPr="00E443D7">
        <w:rPr>
          <w:sz w:val="24"/>
          <w:szCs w:val="24"/>
        </w:rPr>
        <w:t>.3. Настоящий Договор составлен в двух экземплярах,</w:t>
      </w:r>
      <w:r w:rsidR="00680FEC" w:rsidRPr="004A070B">
        <w:rPr>
          <w:sz w:val="24"/>
          <w:szCs w:val="24"/>
        </w:rPr>
        <w:t xml:space="preserve"> по одному для каждой из Сторон. Все экземпляры имеют одинаковую юридическую силу. </w:t>
      </w:r>
    </w:p>
    <w:p w14:paraId="793B3109" w14:textId="77777777" w:rsidR="00680FEC" w:rsidRPr="00E443D7" w:rsidRDefault="00680FEC" w:rsidP="00F02E71">
      <w:pPr>
        <w:ind w:firstLine="720"/>
        <w:jc w:val="center"/>
        <w:rPr>
          <w:b/>
        </w:rPr>
      </w:pPr>
    </w:p>
    <w:p w14:paraId="60DC6F28" w14:textId="108A9162" w:rsidR="00F02E71" w:rsidRDefault="00E40035" w:rsidP="00F02E71">
      <w:pPr>
        <w:ind w:firstLine="720"/>
        <w:jc w:val="center"/>
        <w:rPr>
          <w:b/>
          <w:sz w:val="26"/>
          <w:szCs w:val="26"/>
        </w:rPr>
      </w:pPr>
      <w:r>
        <w:rPr>
          <w:b/>
        </w:rPr>
        <w:t>6</w:t>
      </w:r>
      <w:r w:rsidR="00F02E71">
        <w:rPr>
          <w:b/>
        </w:rPr>
        <w:t xml:space="preserve">. </w:t>
      </w:r>
      <w:r w:rsidR="00DE5FC7">
        <w:rPr>
          <w:b/>
        </w:rPr>
        <w:t>А</w:t>
      </w:r>
      <w:r w:rsidR="00F02E71">
        <w:rPr>
          <w:b/>
        </w:rPr>
        <w:t>дреса</w:t>
      </w:r>
      <w:r w:rsidR="00DE5FC7">
        <w:rPr>
          <w:b/>
        </w:rPr>
        <w:t>, реквизиты</w:t>
      </w:r>
      <w:r w:rsidR="00F02E71">
        <w:rPr>
          <w:b/>
        </w:rPr>
        <w:t xml:space="preserve"> и подписи сторон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52"/>
        <w:gridCol w:w="4962"/>
      </w:tblGrid>
      <w:tr w:rsidR="00F02E71" w:rsidRPr="007C28B6" w14:paraId="5312F02E" w14:textId="77777777" w:rsidTr="00AA679E">
        <w:tc>
          <w:tcPr>
            <w:tcW w:w="5352" w:type="dxa"/>
            <w:shd w:val="clear" w:color="auto" w:fill="auto"/>
          </w:tcPr>
          <w:p w14:paraId="5CC9C1FD" w14:textId="77777777" w:rsidR="00F02E71" w:rsidRPr="00CD22A8" w:rsidRDefault="00F02E71" w:rsidP="00CD22A8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D22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«Университет»</w:t>
            </w:r>
          </w:p>
        </w:tc>
        <w:tc>
          <w:tcPr>
            <w:tcW w:w="4962" w:type="dxa"/>
            <w:shd w:val="clear" w:color="auto" w:fill="auto"/>
          </w:tcPr>
          <w:p w14:paraId="4323E4F2" w14:textId="1F742D18" w:rsidR="00F02E71" w:rsidRPr="00CD22A8" w:rsidRDefault="00CD22A8" w:rsidP="00CD22A8">
            <w:pPr>
              <w:jc w:val="center"/>
              <w:rPr>
                <w:b/>
              </w:rPr>
            </w:pPr>
            <w:r>
              <w:rPr>
                <w:b/>
              </w:rPr>
              <w:t>«Профильная о</w:t>
            </w:r>
            <w:r w:rsidR="00F02E71" w:rsidRPr="00CD22A8">
              <w:rPr>
                <w:b/>
              </w:rPr>
              <w:t>рганизация»</w:t>
            </w:r>
          </w:p>
        </w:tc>
      </w:tr>
      <w:tr w:rsidR="00F02E71" w:rsidRPr="007C28B6" w14:paraId="73FFE17D" w14:textId="77777777" w:rsidTr="00AA679E">
        <w:tc>
          <w:tcPr>
            <w:tcW w:w="5352" w:type="dxa"/>
            <w:shd w:val="clear" w:color="auto" w:fill="auto"/>
          </w:tcPr>
          <w:p w14:paraId="1894ED81" w14:textId="4C4E1E5C" w:rsidR="00F02E71" w:rsidRPr="007C28B6" w:rsidRDefault="00F02E71" w:rsidP="00223558">
            <w:r w:rsidRPr="007C28B6">
              <w:t>ФГБОУ ВО «Астраханский государственный университет</w:t>
            </w:r>
            <w:r w:rsidR="0098060C">
              <w:t xml:space="preserve"> им. В.Н. Татищева</w:t>
            </w:r>
            <w:r w:rsidRPr="007C28B6">
              <w:t>»</w:t>
            </w:r>
          </w:p>
          <w:p w14:paraId="24682AB5" w14:textId="77777777" w:rsidR="00F02E71" w:rsidRPr="007C28B6" w:rsidRDefault="00F02E71" w:rsidP="00223558">
            <w:pPr>
              <w:jc w:val="both"/>
            </w:pPr>
            <w:r w:rsidRPr="007C28B6">
              <w:t>Адрес: 414056, г. Астрахань,</w:t>
            </w:r>
          </w:p>
          <w:p w14:paraId="4B3B281C" w14:textId="4687DA44" w:rsidR="00F02E71" w:rsidRPr="007C28B6" w:rsidRDefault="00F02E71" w:rsidP="00223558">
            <w:pPr>
              <w:jc w:val="both"/>
            </w:pPr>
            <w:r>
              <w:t xml:space="preserve">ул. Татищева, </w:t>
            </w:r>
            <w:r w:rsidR="002309DA">
              <w:t>з</w:t>
            </w:r>
            <w:bookmarkStart w:id="0" w:name="_GoBack"/>
            <w:bookmarkEnd w:id="0"/>
            <w:r>
              <w:t>д. 20а</w:t>
            </w:r>
          </w:p>
          <w:p w14:paraId="49F422C0" w14:textId="77777777" w:rsidR="00F02E71" w:rsidRDefault="00F02E71" w:rsidP="00223558">
            <w:pPr>
              <w:jc w:val="both"/>
            </w:pPr>
            <w:r w:rsidRPr="007C28B6">
              <w:t>ИНН 3016009269</w:t>
            </w:r>
          </w:p>
          <w:p w14:paraId="113A03A6" w14:textId="1EC58716" w:rsidR="001E085F" w:rsidRPr="007C28B6" w:rsidRDefault="001E085F" w:rsidP="00223558">
            <w:pPr>
              <w:jc w:val="both"/>
            </w:pPr>
          </w:p>
        </w:tc>
        <w:tc>
          <w:tcPr>
            <w:tcW w:w="4962" w:type="dxa"/>
            <w:shd w:val="clear" w:color="auto" w:fill="auto"/>
          </w:tcPr>
          <w:p w14:paraId="79AAB0D9" w14:textId="77777777" w:rsidR="00F02E71" w:rsidRPr="007C28B6" w:rsidRDefault="00F02E71" w:rsidP="00223558">
            <w:r w:rsidRPr="007C28B6">
              <w:t>Наименование:</w:t>
            </w:r>
            <w:r>
              <w:t xml:space="preserve"> </w:t>
            </w:r>
            <w:r w:rsidRPr="007C28B6">
              <w:t>_______________________</w:t>
            </w:r>
          </w:p>
          <w:p w14:paraId="244F61DB" w14:textId="77777777" w:rsidR="00F02E71" w:rsidRPr="007C28B6" w:rsidRDefault="00F02E71" w:rsidP="00223558">
            <w:r w:rsidRPr="007C28B6">
              <w:t>____________________________________</w:t>
            </w:r>
          </w:p>
          <w:p w14:paraId="238AC2C3" w14:textId="77777777" w:rsidR="00F02E71" w:rsidRPr="007C28B6" w:rsidRDefault="00F02E71" w:rsidP="00223558">
            <w:r w:rsidRPr="007C28B6">
              <w:t>Адрес: ______________________________</w:t>
            </w:r>
          </w:p>
          <w:p w14:paraId="1D5E6BCA" w14:textId="77777777" w:rsidR="00F02E71" w:rsidRPr="007C28B6" w:rsidRDefault="00F02E71" w:rsidP="00223558">
            <w:r w:rsidRPr="007C28B6">
              <w:t>____________________________________</w:t>
            </w:r>
          </w:p>
          <w:p w14:paraId="4A59D9A8" w14:textId="422AF493" w:rsidR="00DE5FC7" w:rsidRPr="007C28B6" w:rsidRDefault="00DE5FC7" w:rsidP="00223558">
            <w:r>
              <w:t>ИНН________________________________</w:t>
            </w:r>
          </w:p>
        </w:tc>
      </w:tr>
      <w:tr w:rsidR="00F02E71" w:rsidRPr="007C28B6" w14:paraId="7EC1B76F" w14:textId="77777777" w:rsidTr="00AA679E">
        <w:tc>
          <w:tcPr>
            <w:tcW w:w="5352" w:type="dxa"/>
            <w:shd w:val="clear" w:color="auto" w:fill="auto"/>
          </w:tcPr>
          <w:p w14:paraId="37BD1F36" w14:textId="77777777" w:rsidR="00FF1F7F" w:rsidRDefault="00FF1F7F" w:rsidP="00A2799F">
            <w:r>
              <w:t xml:space="preserve">Проректор по образовательной деятельности </w:t>
            </w:r>
          </w:p>
          <w:p w14:paraId="35A45F1C" w14:textId="109E3591" w:rsidR="00A2799F" w:rsidRDefault="00FF1F7F" w:rsidP="00A2799F">
            <w:r>
              <w:t xml:space="preserve">и цифровизации </w:t>
            </w:r>
            <w:r w:rsidR="00F02E71">
              <w:t>________</w:t>
            </w:r>
            <w:r>
              <w:t>____</w:t>
            </w:r>
            <w:r w:rsidR="00F02E71">
              <w:t>__/</w:t>
            </w:r>
            <w:r>
              <w:rPr>
                <w:u w:val="single"/>
              </w:rPr>
              <w:t>Г</w:t>
            </w:r>
            <w:r w:rsidR="00B30914">
              <w:rPr>
                <w:u w:val="single"/>
              </w:rPr>
              <w:t xml:space="preserve">.В. </w:t>
            </w:r>
            <w:r>
              <w:rPr>
                <w:u w:val="single"/>
              </w:rPr>
              <w:t>Станкевич</w:t>
            </w:r>
            <w:r w:rsidR="00F02E71">
              <w:t>/</w:t>
            </w:r>
          </w:p>
          <w:p w14:paraId="78730B52" w14:textId="0813AD0C" w:rsidR="00F02E71" w:rsidRPr="00A2799F" w:rsidRDefault="00794965" w:rsidP="00A2799F">
            <w:r>
              <w:t xml:space="preserve">             </w:t>
            </w:r>
            <w:r w:rsidR="00B05FB8">
              <w:t xml:space="preserve">                       </w:t>
            </w:r>
            <w:r>
              <w:t xml:space="preserve"> </w:t>
            </w:r>
            <w:r w:rsidR="00F02E71">
              <w:rPr>
                <w:i/>
                <w:sz w:val="20"/>
              </w:rPr>
              <w:t>подпись</w:t>
            </w:r>
            <w:r w:rsidR="00F02E71">
              <w:rPr>
                <w:i/>
                <w:sz w:val="20"/>
              </w:rPr>
              <w:tab/>
              <w:t xml:space="preserve">  </w:t>
            </w:r>
            <w:r w:rsidR="00B05FB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  </w:t>
            </w:r>
            <w:r w:rsidR="00F02E71">
              <w:rPr>
                <w:i/>
                <w:sz w:val="20"/>
              </w:rPr>
              <w:t xml:space="preserve"> </w:t>
            </w:r>
            <w:r w:rsidR="00F02E71" w:rsidRPr="00666024">
              <w:rPr>
                <w:i/>
                <w:sz w:val="20"/>
              </w:rPr>
              <w:t>Ф.И.О</w:t>
            </w:r>
            <w:r w:rsidR="00F02E71">
              <w:rPr>
                <w:sz w:val="2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14:paraId="64FB76E9" w14:textId="77777777" w:rsidR="00794965" w:rsidRDefault="00794965" w:rsidP="00223558">
            <w:r>
              <w:t>Наименование до</w:t>
            </w:r>
            <w:r w:rsidR="007848C3">
              <w:t>лжности</w:t>
            </w:r>
          </w:p>
          <w:p w14:paraId="6704D420" w14:textId="1C090853" w:rsidR="00F02E71" w:rsidRDefault="007848C3" w:rsidP="00223558">
            <w:r>
              <w:t>___</w:t>
            </w:r>
            <w:r w:rsidR="00F02E71" w:rsidRPr="007C28B6">
              <w:t>________</w:t>
            </w:r>
            <w:r w:rsidR="00794965">
              <w:t>________</w:t>
            </w:r>
            <w:r w:rsidR="00F02E71" w:rsidRPr="007C28B6">
              <w:t>_/_______</w:t>
            </w:r>
            <w:r w:rsidR="00794965">
              <w:t>_</w:t>
            </w:r>
            <w:r w:rsidR="00F02E71" w:rsidRPr="007C28B6">
              <w:t>_______/</w:t>
            </w:r>
          </w:p>
          <w:p w14:paraId="2FDAFA51" w14:textId="27E5E7F5" w:rsidR="00F02E71" w:rsidRPr="001A1799" w:rsidRDefault="00680FEC" w:rsidP="00794965">
            <w:pPr>
              <w:pStyle w:val="21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    </w:t>
            </w:r>
            <w:r w:rsidR="00794965">
              <w:rPr>
                <w:i/>
                <w:sz w:val="20"/>
              </w:rPr>
              <w:t xml:space="preserve">  подпись</w:t>
            </w:r>
            <w:r w:rsidR="00794965">
              <w:rPr>
                <w:i/>
                <w:sz w:val="20"/>
              </w:rPr>
              <w:tab/>
              <w:t xml:space="preserve">                  </w:t>
            </w:r>
            <w:r w:rsidR="00F02E71">
              <w:rPr>
                <w:i/>
                <w:sz w:val="20"/>
              </w:rPr>
              <w:t xml:space="preserve"> </w:t>
            </w:r>
            <w:r w:rsidR="00F02E71" w:rsidRPr="00666024">
              <w:rPr>
                <w:i/>
                <w:sz w:val="20"/>
              </w:rPr>
              <w:t>Ф.И.О</w:t>
            </w:r>
            <w:r w:rsidR="00F02E71">
              <w:rPr>
                <w:sz w:val="20"/>
              </w:rPr>
              <w:t>.</w:t>
            </w:r>
          </w:p>
        </w:tc>
      </w:tr>
    </w:tbl>
    <w:p w14:paraId="68A71E80" w14:textId="77777777" w:rsidR="00F02E71" w:rsidRPr="00477619" w:rsidRDefault="00F02E71" w:rsidP="00F02E71">
      <w:pPr>
        <w:ind w:firstLine="720"/>
      </w:pPr>
      <w:r w:rsidRPr="00477619">
        <w:t xml:space="preserve">М.П. </w:t>
      </w:r>
      <w:r w:rsidRPr="00477619">
        <w:tab/>
      </w:r>
      <w:r w:rsidRPr="00477619">
        <w:tab/>
      </w:r>
      <w:r w:rsidRPr="00477619">
        <w:tab/>
      </w:r>
      <w:r w:rsidRPr="00477619">
        <w:tab/>
      </w:r>
      <w:r w:rsidRPr="00477619">
        <w:tab/>
      </w:r>
      <w:r w:rsidRPr="00477619">
        <w:tab/>
      </w:r>
      <w:r w:rsidRPr="00477619">
        <w:tab/>
      </w:r>
      <w:r w:rsidRPr="00477619">
        <w:tab/>
        <w:t>М.П.</w:t>
      </w:r>
      <w:r w:rsidRPr="00477619">
        <w:tab/>
      </w:r>
    </w:p>
    <w:p w14:paraId="6E49F408" w14:textId="77777777" w:rsidR="00F02E71" w:rsidRDefault="00F02E71" w:rsidP="00F02E71">
      <w:pPr>
        <w:rPr>
          <w:sz w:val="16"/>
          <w:szCs w:val="16"/>
        </w:rPr>
      </w:pPr>
    </w:p>
    <w:p w14:paraId="39935152" w14:textId="316990CA" w:rsidR="007D2A7A" w:rsidRDefault="007D2A7A" w:rsidP="007D2A7A">
      <w:r>
        <w:t>Начальник ОВС ____________/</w:t>
      </w:r>
      <w:r w:rsidRPr="00857B70">
        <w:rPr>
          <w:u w:val="single"/>
        </w:rPr>
        <w:t>М.В. Козак</w:t>
      </w:r>
      <w:r>
        <w:t>/</w:t>
      </w:r>
    </w:p>
    <w:p w14:paraId="2B3ED3A1" w14:textId="77777777" w:rsidR="0073533E" w:rsidRDefault="0073533E" w:rsidP="00F02E71"/>
    <w:p w14:paraId="5DEBFCD7" w14:textId="7642230D" w:rsidR="00F02E71" w:rsidRDefault="00F02E71" w:rsidP="00F02E71">
      <w:r>
        <w:t>Д</w:t>
      </w:r>
      <w:r w:rsidR="00FF1F7F">
        <w:t>ирект</w:t>
      </w:r>
      <w:r w:rsidR="00527923">
        <w:t>о</w:t>
      </w:r>
      <w:r w:rsidR="00FF1F7F">
        <w:t>р/д</w:t>
      </w:r>
      <w:r>
        <w:t>ек</w:t>
      </w:r>
      <w:r w:rsidR="00D56BDB">
        <w:t>ан_______________/___________</w:t>
      </w:r>
      <w:r>
        <w:t>___/</w:t>
      </w:r>
    </w:p>
    <w:p w14:paraId="2449859B" w14:textId="77777777" w:rsidR="0073533E" w:rsidRDefault="0073533E" w:rsidP="00EF63F0"/>
    <w:p w14:paraId="4DCF60F3" w14:textId="7279E45E" w:rsidR="00EF63F0" w:rsidRDefault="00EF63F0" w:rsidP="00EF63F0">
      <w:r>
        <w:t>Завкафедро</w:t>
      </w:r>
      <w:r w:rsidR="00D56BDB">
        <w:t>й_______________/______________</w:t>
      </w:r>
      <w:r>
        <w:t>__/</w:t>
      </w:r>
    </w:p>
    <w:sectPr w:rsidR="00EF63F0" w:rsidSect="00BE7114">
      <w:headerReference w:type="even" r:id="rId8"/>
      <w:pgSz w:w="11906" w:h="16838"/>
      <w:pgMar w:top="680" w:right="851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836FF" w14:textId="77777777" w:rsidR="003647C4" w:rsidRDefault="003647C4">
      <w:r>
        <w:separator/>
      </w:r>
    </w:p>
  </w:endnote>
  <w:endnote w:type="continuationSeparator" w:id="0">
    <w:p w14:paraId="5BCB426E" w14:textId="77777777" w:rsidR="003647C4" w:rsidRDefault="0036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BAE89" w14:textId="77777777" w:rsidR="003647C4" w:rsidRDefault="003647C4">
      <w:r>
        <w:separator/>
      </w:r>
    </w:p>
  </w:footnote>
  <w:footnote w:type="continuationSeparator" w:id="0">
    <w:p w14:paraId="15D3211E" w14:textId="77777777" w:rsidR="003647C4" w:rsidRDefault="0036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597C4" w14:textId="77777777" w:rsidR="00006E0E" w:rsidRDefault="00006E0E" w:rsidP="00333748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6FC28A6" w14:textId="77777777" w:rsidR="00006E0E" w:rsidRDefault="00006E0E">
    <w:pPr>
      <w:pStyle w:val="ad"/>
    </w:pPr>
  </w:p>
  <w:p w14:paraId="32B03841" w14:textId="77777777" w:rsidR="00006E0E" w:rsidRDefault="00006E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0A02B8"/>
    <w:multiLevelType w:val="hybridMultilevel"/>
    <w:tmpl w:val="EE166B7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35350"/>
    <w:multiLevelType w:val="hybridMultilevel"/>
    <w:tmpl w:val="D5BE6778"/>
    <w:lvl w:ilvl="0" w:tplc="80A49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9207C"/>
    <w:multiLevelType w:val="hybridMultilevel"/>
    <w:tmpl w:val="E970F5A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E32B1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0D2724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1E058D"/>
    <w:multiLevelType w:val="hybridMultilevel"/>
    <w:tmpl w:val="823A93E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F6C2A"/>
    <w:multiLevelType w:val="hybridMultilevel"/>
    <w:tmpl w:val="B8D6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66A37"/>
    <w:multiLevelType w:val="hybridMultilevel"/>
    <w:tmpl w:val="2800F782"/>
    <w:lvl w:ilvl="0" w:tplc="BBBA6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252703"/>
    <w:multiLevelType w:val="hybridMultilevel"/>
    <w:tmpl w:val="B7CC93CA"/>
    <w:lvl w:ilvl="0" w:tplc="2D8A9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B3"/>
    <w:rsid w:val="000016AC"/>
    <w:rsid w:val="00003A90"/>
    <w:rsid w:val="00006E0E"/>
    <w:rsid w:val="000073E5"/>
    <w:rsid w:val="00007442"/>
    <w:rsid w:val="0000758F"/>
    <w:rsid w:val="00010FAD"/>
    <w:rsid w:val="00014014"/>
    <w:rsid w:val="000166CA"/>
    <w:rsid w:val="00022B0F"/>
    <w:rsid w:val="000237D5"/>
    <w:rsid w:val="00023B1A"/>
    <w:rsid w:val="00032BA4"/>
    <w:rsid w:val="0003339B"/>
    <w:rsid w:val="0003347E"/>
    <w:rsid w:val="0004450C"/>
    <w:rsid w:val="000512EE"/>
    <w:rsid w:val="000519C7"/>
    <w:rsid w:val="0005531E"/>
    <w:rsid w:val="0006100E"/>
    <w:rsid w:val="0006106E"/>
    <w:rsid w:val="00065E3D"/>
    <w:rsid w:val="0007525F"/>
    <w:rsid w:val="00077B7F"/>
    <w:rsid w:val="00081256"/>
    <w:rsid w:val="0008180C"/>
    <w:rsid w:val="000872F4"/>
    <w:rsid w:val="00093533"/>
    <w:rsid w:val="00097CA2"/>
    <w:rsid w:val="000A4129"/>
    <w:rsid w:val="000A766F"/>
    <w:rsid w:val="000B68EB"/>
    <w:rsid w:val="000B6CDD"/>
    <w:rsid w:val="000C37BF"/>
    <w:rsid w:val="000C416C"/>
    <w:rsid w:val="000D3C7C"/>
    <w:rsid w:val="000D5D65"/>
    <w:rsid w:val="000D7E93"/>
    <w:rsid w:val="000F4160"/>
    <w:rsid w:val="000F74FF"/>
    <w:rsid w:val="00100851"/>
    <w:rsid w:val="00101F3A"/>
    <w:rsid w:val="001023E6"/>
    <w:rsid w:val="00114311"/>
    <w:rsid w:val="00115EE3"/>
    <w:rsid w:val="00121F78"/>
    <w:rsid w:val="00123110"/>
    <w:rsid w:val="001258AD"/>
    <w:rsid w:val="00130864"/>
    <w:rsid w:val="00133323"/>
    <w:rsid w:val="001351A0"/>
    <w:rsid w:val="00141393"/>
    <w:rsid w:val="00145281"/>
    <w:rsid w:val="001457AC"/>
    <w:rsid w:val="0015080F"/>
    <w:rsid w:val="001544D7"/>
    <w:rsid w:val="001552D6"/>
    <w:rsid w:val="00167230"/>
    <w:rsid w:val="00176057"/>
    <w:rsid w:val="00176834"/>
    <w:rsid w:val="0018065F"/>
    <w:rsid w:val="00181266"/>
    <w:rsid w:val="00181B6C"/>
    <w:rsid w:val="001839A2"/>
    <w:rsid w:val="00190E2F"/>
    <w:rsid w:val="001919D5"/>
    <w:rsid w:val="00193732"/>
    <w:rsid w:val="00193EE8"/>
    <w:rsid w:val="001972D4"/>
    <w:rsid w:val="001A1709"/>
    <w:rsid w:val="001A1799"/>
    <w:rsid w:val="001A3549"/>
    <w:rsid w:val="001A560B"/>
    <w:rsid w:val="001A7BEB"/>
    <w:rsid w:val="001B02D0"/>
    <w:rsid w:val="001B5B1D"/>
    <w:rsid w:val="001C590A"/>
    <w:rsid w:val="001C6A76"/>
    <w:rsid w:val="001D196F"/>
    <w:rsid w:val="001D2274"/>
    <w:rsid w:val="001E085F"/>
    <w:rsid w:val="001E31EF"/>
    <w:rsid w:val="001F0A29"/>
    <w:rsid w:val="001F2894"/>
    <w:rsid w:val="001F3BB3"/>
    <w:rsid w:val="001F644C"/>
    <w:rsid w:val="00201D7E"/>
    <w:rsid w:val="00203134"/>
    <w:rsid w:val="00204581"/>
    <w:rsid w:val="002078F7"/>
    <w:rsid w:val="002106B3"/>
    <w:rsid w:val="00211258"/>
    <w:rsid w:val="00211AE7"/>
    <w:rsid w:val="002136F0"/>
    <w:rsid w:val="00217548"/>
    <w:rsid w:val="002206EF"/>
    <w:rsid w:val="00223540"/>
    <w:rsid w:val="0022379D"/>
    <w:rsid w:val="00227CE2"/>
    <w:rsid w:val="002309DA"/>
    <w:rsid w:val="00230CCB"/>
    <w:rsid w:val="00230F2B"/>
    <w:rsid w:val="00231036"/>
    <w:rsid w:val="00234021"/>
    <w:rsid w:val="00234C53"/>
    <w:rsid w:val="00234F4C"/>
    <w:rsid w:val="00245D91"/>
    <w:rsid w:val="00251C6B"/>
    <w:rsid w:val="00254122"/>
    <w:rsid w:val="00262B9C"/>
    <w:rsid w:val="0026393B"/>
    <w:rsid w:val="00267E25"/>
    <w:rsid w:val="00270A3B"/>
    <w:rsid w:val="0027139C"/>
    <w:rsid w:val="00272F66"/>
    <w:rsid w:val="00276AE0"/>
    <w:rsid w:val="00286A60"/>
    <w:rsid w:val="002873FE"/>
    <w:rsid w:val="002914D3"/>
    <w:rsid w:val="002930D4"/>
    <w:rsid w:val="002963B2"/>
    <w:rsid w:val="002A0CD9"/>
    <w:rsid w:val="002B1D81"/>
    <w:rsid w:val="002D21AF"/>
    <w:rsid w:val="002D258B"/>
    <w:rsid w:val="002D3D52"/>
    <w:rsid w:val="002E04BF"/>
    <w:rsid w:val="002E183C"/>
    <w:rsid w:val="002E281A"/>
    <w:rsid w:val="002E2D57"/>
    <w:rsid w:val="002E7670"/>
    <w:rsid w:val="002E7826"/>
    <w:rsid w:val="002F0B91"/>
    <w:rsid w:val="002F118F"/>
    <w:rsid w:val="002F194E"/>
    <w:rsid w:val="002F4D54"/>
    <w:rsid w:val="002F728F"/>
    <w:rsid w:val="003022B1"/>
    <w:rsid w:val="0030461F"/>
    <w:rsid w:val="0031003A"/>
    <w:rsid w:val="003103D8"/>
    <w:rsid w:val="00323DBA"/>
    <w:rsid w:val="0032402D"/>
    <w:rsid w:val="00326CB2"/>
    <w:rsid w:val="00333748"/>
    <w:rsid w:val="003365AE"/>
    <w:rsid w:val="00337E49"/>
    <w:rsid w:val="003406AF"/>
    <w:rsid w:val="003450EE"/>
    <w:rsid w:val="00345F4B"/>
    <w:rsid w:val="003475A8"/>
    <w:rsid w:val="003502F4"/>
    <w:rsid w:val="00351D6B"/>
    <w:rsid w:val="00352E6C"/>
    <w:rsid w:val="00361E23"/>
    <w:rsid w:val="003646FD"/>
    <w:rsid w:val="003647C4"/>
    <w:rsid w:val="003659C8"/>
    <w:rsid w:val="00366A65"/>
    <w:rsid w:val="0037334C"/>
    <w:rsid w:val="00380E67"/>
    <w:rsid w:val="003829FF"/>
    <w:rsid w:val="0038302B"/>
    <w:rsid w:val="00384796"/>
    <w:rsid w:val="003925C8"/>
    <w:rsid w:val="0039319C"/>
    <w:rsid w:val="00393602"/>
    <w:rsid w:val="00397D22"/>
    <w:rsid w:val="003A3F23"/>
    <w:rsid w:val="003A4DBD"/>
    <w:rsid w:val="003A6883"/>
    <w:rsid w:val="003B1B30"/>
    <w:rsid w:val="003B3029"/>
    <w:rsid w:val="003C0F34"/>
    <w:rsid w:val="003C1D82"/>
    <w:rsid w:val="003D0EC6"/>
    <w:rsid w:val="003D1674"/>
    <w:rsid w:val="003D2222"/>
    <w:rsid w:val="003D530C"/>
    <w:rsid w:val="003D5B30"/>
    <w:rsid w:val="003D7F9D"/>
    <w:rsid w:val="003E05EC"/>
    <w:rsid w:val="003E4764"/>
    <w:rsid w:val="003E67E0"/>
    <w:rsid w:val="003E74A8"/>
    <w:rsid w:val="003F32DB"/>
    <w:rsid w:val="003F3C3A"/>
    <w:rsid w:val="003F4E32"/>
    <w:rsid w:val="003F6415"/>
    <w:rsid w:val="003F66A7"/>
    <w:rsid w:val="00401B3B"/>
    <w:rsid w:val="004048DB"/>
    <w:rsid w:val="00405814"/>
    <w:rsid w:val="004077FE"/>
    <w:rsid w:val="00416401"/>
    <w:rsid w:val="00425679"/>
    <w:rsid w:val="004259DD"/>
    <w:rsid w:val="00425E70"/>
    <w:rsid w:val="00426DA3"/>
    <w:rsid w:val="004330E2"/>
    <w:rsid w:val="0043440B"/>
    <w:rsid w:val="00435EB2"/>
    <w:rsid w:val="00436B07"/>
    <w:rsid w:val="00442660"/>
    <w:rsid w:val="00442E76"/>
    <w:rsid w:val="00460B64"/>
    <w:rsid w:val="004611FF"/>
    <w:rsid w:val="00462B40"/>
    <w:rsid w:val="00463DBE"/>
    <w:rsid w:val="00466F71"/>
    <w:rsid w:val="00477065"/>
    <w:rsid w:val="00477619"/>
    <w:rsid w:val="00480EDA"/>
    <w:rsid w:val="00483882"/>
    <w:rsid w:val="00484142"/>
    <w:rsid w:val="00493461"/>
    <w:rsid w:val="004A070B"/>
    <w:rsid w:val="004A0877"/>
    <w:rsid w:val="004B5E6E"/>
    <w:rsid w:val="004B6237"/>
    <w:rsid w:val="004C4A17"/>
    <w:rsid w:val="004C5B63"/>
    <w:rsid w:val="004C60CD"/>
    <w:rsid w:val="004D04DF"/>
    <w:rsid w:val="004D46EF"/>
    <w:rsid w:val="004D4CF2"/>
    <w:rsid w:val="004D5C27"/>
    <w:rsid w:val="004D64B3"/>
    <w:rsid w:val="004E4CBB"/>
    <w:rsid w:val="004F3B8B"/>
    <w:rsid w:val="00501B59"/>
    <w:rsid w:val="00503EE8"/>
    <w:rsid w:val="00516275"/>
    <w:rsid w:val="00517D2A"/>
    <w:rsid w:val="005266FC"/>
    <w:rsid w:val="00527923"/>
    <w:rsid w:val="00531068"/>
    <w:rsid w:val="00533914"/>
    <w:rsid w:val="00540105"/>
    <w:rsid w:val="005450D3"/>
    <w:rsid w:val="0054572B"/>
    <w:rsid w:val="0054664A"/>
    <w:rsid w:val="00547795"/>
    <w:rsid w:val="00550962"/>
    <w:rsid w:val="0055193A"/>
    <w:rsid w:val="0055263A"/>
    <w:rsid w:val="005535F9"/>
    <w:rsid w:val="00556233"/>
    <w:rsid w:val="005571FD"/>
    <w:rsid w:val="005607D7"/>
    <w:rsid w:val="00563039"/>
    <w:rsid w:val="00571083"/>
    <w:rsid w:val="00576D34"/>
    <w:rsid w:val="00587C5C"/>
    <w:rsid w:val="00592F9E"/>
    <w:rsid w:val="00593319"/>
    <w:rsid w:val="005945FA"/>
    <w:rsid w:val="00597299"/>
    <w:rsid w:val="0059736F"/>
    <w:rsid w:val="005A16D9"/>
    <w:rsid w:val="005A3006"/>
    <w:rsid w:val="005A44B0"/>
    <w:rsid w:val="005A4C2D"/>
    <w:rsid w:val="005A62CA"/>
    <w:rsid w:val="005A71DC"/>
    <w:rsid w:val="005B6155"/>
    <w:rsid w:val="005C0155"/>
    <w:rsid w:val="005D27E9"/>
    <w:rsid w:val="005D3970"/>
    <w:rsid w:val="005D4C39"/>
    <w:rsid w:val="005D6BC0"/>
    <w:rsid w:val="005E36E5"/>
    <w:rsid w:val="005F3AB8"/>
    <w:rsid w:val="005F55ED"/>
    <w:rsid w:val="0060655B"/>
    <w:rsid w:val="00606BEB"/>
    <w:rsid w:val="00610A21"/>
    <w:rsid w:val="00623F99"/>
    <w:rsid w:val="0063002E"/>
    <w:rsid w:val="00632657"/>
    <w:rsid w:val="00635069"/>
    <w:rsid w:val="006403EB"/>
    <w:rsid w:val="0064755F"/>
    <w:rsid w:val="00655289"/>
    <w:rsid w:val="00671B3E"/>
    <w:rsid w:val="00675691"/>
    <w:rsid w:val="00676598"/>
    <w:rsid w:val="00676AF3"/>
    <w:rsid w:val="00680FEC"/>
    <w:rsid w:val="0068117B"/>
    <w:rsid w:val="0068346C"/>
    <w:rsid w:val="006859E7"/>
    <w:rsid w:val="00685E0A"/>
    <w:rsid w:val="0068626F"/>
    <w:rsid w:val="00690008"/>
    <w:rsid w:val="00690E0C"/>
    <w:rsid w:val="006913F0"/>
    <w:rsid w:val="00691F23"/>
    <w:rsid w:val="00692FFE"/>
    <w:rsid w:val="0069385A"/>
    <w:rsid w:val="006A196F"/>
    <w:rsid w:val="006A1DE7"/>
    <w:rsid w:val="006A7D56"/>
    <w:rsid w:val="006B0DE5"/>
    <w:rsid w:val="006B2BD5"/>
    <w:rsid w:val="006B5D68"/>
    <w:rsid w:val="006B5F59"/>
    <w:rsid w:val="006C046D"/>
    <w:rsid w:val="006C25C7"/>
    <w:rsid w:val="006C426A"/>
    <w:rsid w:val="006C4E3E"/>
    <w:rsid w:val="006E0356"/>
    <w:rsid w:val="006E055E"/>
    <w:rsid w:val="006E3C3D"/>
    <w:rsid w:val="006F744D"/>
    <w:rsid w:val="006F757F"/>
    <w:rsid w:val="006F7755"/>
    <w:rsid w:val="00711524"/>
    <w:rsid w:val="007263A1"/>
    <w:rsid w:val="0072719A"/>
    <w:rsid w:val="00727A22"/>
    <w:rsid w:val="007315AE"/>
    <w:rsid w:val="00734C93"/>
    <w:rsid w:val="0073533E"/>
    <w:rsid w:val="007402B5"/>
    <w:rsid w:val="0074252E"/>
    <w:rsid w:val="007429FE"/>
    <w:rsid w:val="00745E1C"/>
    <w:rsid w:val="00753E7F"/>
    <w:rsid w:val="00753ECA"/>
    <w:rsid w:val="00754D20"/>
    <w:rsid w:val="007613A9"/>
    <w:rsid w:val="00761626"/>
    <w:rsid w:val="00763C53"/>
    <w:rsid w:val="00765708"/>
    <w:rsid w:val="00767125"/>
    <w:rsid w:val="00767A52"/>
    <w:rsid w:val="00770C49"/>
    <w:rsid w:val="007741F6"/>
    <w:rsid w:val="00776CFE"/>
    <w:rsid w:val="007818C3"/>
    <w:rsid w:val="007848C3"/>
    <w:rsid w:val="007859F7"/>
    <w:rsid w:val="00793C95"/>
    <w:rsid w:val="00794088"/>
    <w:rsid w:val="00794965"/>
    <w:rsid w:val="00795536"/>
    <w:rsid w:val="007A0315"/>
    <w:rsid w:val="007A3035"/>
    <w:rsid w:val="007A3FC8"/>
    <w:rsid w:val="007B45AD"/>
    <w:rsid w:val="007B6612"/>
    <w:rsid w:val="007C1A45"/>
    <w:rsid w:val="007C3AB3"/>
    <w:rsid w:val="007C3E82"/>
    <w:rsid w:val="007C57B3"/>
    <w:rsid w:val="007C7A63"/>
    <w:rsid w:val="007D02C8"/>
    <w:rsid w:val="007D2A7A"/>
    <w:rsid w:val="007D2ACA"/>
    <w:rsid w:val="007D5546"/>
    <w:rsid w:val="007D7907"/>
    <w:rsid w:val="007E0680"/>
    <w:rsid w:val="007E1144"/>
    <w:rsid w:val="007E6AF9"/>
    <w:rsid w:val="007E6E10"/>
    <w:rsid w:val="007F080C"/>
    <w:rsid w:val="007F152C"/>
    <w:rsid w:val="007F155D"/>
    <w:rsid w:val="007F1DDE"/>
    <w:rsid w:val="007F29D2"/>
    <w:rsid w:val="007F2D22"/>
    <w:rsid w:val="007F2E80"/>
    <w:rsid w:val="007F3CAA"/>
    <w:rsid w:val="007F6200"/>
    <w:rsid w:val="007F62C4"/>
    <w:rsid w:val="008048B3"/>
    <w:rsid w:val="0080513D"/>
    <w:rsid w:val="00821CC7"/>
    <w:rsid w:val="00822224"/>
    <w:rsid w:val="00824258"/>
    <w:rsid w:val="008271EC"/>
    <w:rsid w:val="0083133A"/>
    <w:rsid w:val="00831369"/>
    <w:rsid w:val="00831D08"/>
    <w:rsid w:val="00840390"/>
    <w:rsid w:val="00842E78"/>
    <w:rsid w:val="00843485"/>
    <w:rsid w:val="00844577"/>
    <w:rsid w:val="008637ED"/>
    <w:rsid w:val="00864B6B"/>
    <w:rsid w:val="008675A3"/>
    <w:rsid w:val="00867D20"/>
    <w:rsid w:val="00870AED"/>
    <w:rsid w:val="00874BBD"/>
    <w:rsid w:val="0087559B"/>
    <w:rsid w:val="00875FB1"/>
    <w:rsid w:val="00880C86"/>
    <w:rsid w:val="008822C6"/>
    <w:rsid w:val="00885A24"/>
    <w:rsid w:val="008879AF"/>
    <w:rsid w:val="00890499"/>
    <w:rsid w:val="008A0195"/>
    <w:rsid w:val="008A1277"/>
    <w:rsid w:val="008A1B47"/>
    <w:rsid w:val="008A425F"/>
    <w:rsid w:val="008A7F42"/>
    <w:rsid w:val="008B056F"/>
    <w:rsid w:val="008B4B55"/>
    <w:rsid w:val="008C149F"/>
    <w:rsid w:val="008C285B"/>
    <w:rsid w:val="008C4878"/>
    <w:rsid w:val="008C661C"/>
    <w:rsid w:val="008C7344"/>
    <w:rsid w:val="008D5DA6"/>
    <w:rsid w:val="008D6076"/>
    <w:rsid w:val="008E4D91"/>
    <w:rsid w:val="008E52AA"/>
    <w:rsid w:val="008E6DD6"/>
    <w:rsid w:val="008F462B"/>
    <w:rsid w:val="008F5316"/>
    <w:rsid w:val="00901039"/>
    <w:rsid w:val="00907AEE"/>
    <w:rsid w:val="00911757"/>
    <w:rsid w:val="0091727F"/>
    <w:rsid w:val="0092012F"/>
    <w:rsid w:val="00924CC2"/>
    <w:rsid w:val="00931A80"/>
    <w:rsid w:val="00932BAA"/>
    <w:rsid w:val="00934C7E"/>
    <w:rsid w:val="00945484"/>
    <w:rsid w:val="00945A26"/>
    <w:rsid w:val="00946171"/>
    <w:rsid w:val="00951497"/>
    <w:rsid w:val="00960C7F"/>
    <w:rsid w:val="00966359"/>
    <w:rsid w:val="00967A10"/>
    <w:rsid w:val="00970378"/>
    <w:rsid w:val="00971914"/>
    <w:rsid w:val="00973523"/>
    <w:rsid w:val="009738D7"/>
    <w:rsid w:val="00974DAF"/>
    <w:rsid w:val="0098042D"/>
    <w:rsid w:val="0098060C"/>
    <w:rsid w:val="009816B7"/>
    <w:rsid w:val="00981A7C"/>
    <w:rsid w:val="00984474"/>
    <w:rsid w:val="00984619"/>
    <w:rsid w:val="009866E4"/>
    <w:rsid w:val="009874A1"/>
    <w:rsid w:val="00990588"/>
    <w:rsid w:val="00992235"/>
    <w:rsid w:val="00992698"/>
    <w:rsid w:val="009928AF"/>
    <w:rsid w:val="00992BA5"/>
    <w:rsid w:val="00994614"/>
    <w:rsid w:val="009A3DA9"/>
    <w:rsid w:val="009A3DAA"/>
    <w:rsid w:val="009A69E0"/>
    <w:rsid w:val="009A7433"/>
    <w:rsid w:val="009B344C"/>
    <w:rsid w:val="009B584F"/>
    <w:rsid w:val="009D1590"/>
    <w:rsid w:val="009D418F"/>
    <w:rsid w:val="009D4E5F"/>
    <w:rsid w:val="009E2494"/>
    <w:rsid w:val="009E3DC5"/>
    <w:rsid w:val="009E57C9"/>
    <w:rsid w:val="009F0F1D"/>
    <w:rsid w:val="009F5B48"/>
    <w:rsid w:val="00A073BC"/>
    <w:rsid w:val="00A07AEC"/>
    <w:rsid w:val="00A11F92"/>
    <w:rsid w:val="00A16422"/>
    <w:rsid w:val="00A22095"/>
    <w:rsid w:val="00A227CA"/>
    <w:rsid w:val="00A2799F"/>
    <w:rsid w:val="00A305D4"/>
    <w:rsid w:val="00A31030"/>
    <w:rsid w:val="00A31C5D"/>
    <w:rsid w:val="00A4035F"/>
    <w:rsid w:val="00A4120D"/>
    <w:rsid w:val="00A41221"/>
    <w:rsid w:val="00A41308"/>
    <w:rsid w:val="00A44F03"/>
    <w:rsid w:val="00A52DEA"/>
    <w:rsid w:val="00A533B6"/>
    <w:rsid w:val="00A67BCB"/>
    <w:rsid w:val="00A70A40"/>
    <w:rsid w:val="00A70CE1"/>
    <w:rsid w:val="00A7481F"/>
    <w:rsid w:val="00A75F12"/>
    <w:rsid w:val="00A76E8F"/>
    <w:rsid w:val="00A80C72"/>
    <w:rsid w:val="00A85834"/>
    <w:rsid w:val="00A8771F"/>
    <w:rsid w:val="00A87D7C"/>
    <w:rsid w:val="00A91C2D"/>
    <w:rsid w:val="00A94D93"/>
    <w:rsid w:val="00A965CA"/>
    <w:rsid w:val="00AA00FC"/>
    <w:rsid w:val="00AA27F5"/>
    <w:rsid w:val="00AA5218"/>
    <w:rsid w:val="00AA53C1"/>
    <w:rsid w:val="00AA679E"/>
    <w:rsid w:val="00AC2B80"/>
    <w:rsid w:val="00AC5427"/>
    <w:rsid w:val="00AD02CF"/>
    <w:rsid w:val="00AD4BDD"/>
    <w:rsid w:val="00AD6D61"/>
    <w:rsid w:val="00AE5AEB"/>
    <w:rsid w:val="00AF702C"/>
    <w:rsid w:val="00B005E9"/>
    <w:rsid w:val="00B01996"/>
    <w:rsid w:val="00B0545E"/>
    <w:rsid w:val="00B0583C"/>
    <w:rsid w:val="00B05A65"/>
    <w:rsid w:val="00B05FB8"/>
    <w:rsid w:val="00B07C34"/>
    <w:rsid w:val="00B1379E"/>
    <w:rsid w:val="00B16E20"/>
    <w:rsid w:val="00B21B6B"/>
    <w:rsid w:val="00B21F4B"/>
    <w:rsid w:val="00B266F0"/>
    <w:rsid w:val="00B27BD6"/>
    <w:rsid w:val="00B30914"/>
    <w:rsid w:val="00B33760"/>
    <w:rsid w:val="00B37A22"/>
    <w:rsid w:val="00B40BA8"/>
    <w:rsid w:val="00B41847"/>
    <w:rsid w:val="00B43D9F"/>
    <w:rsid w:val="00B471C1"/>
    <w:rsid w:val="00B51CD9"/>
    <w:rsid w:val="00B52771"/>
    <w:rsid w:val="00B60542"/>
    <w:rsid w:val="00B609A2"/>
    <w:rsid w:val="00B6199D"/>
    <w:rsid w:val="00B62164"/>
    <w:rsid w:val="00B73A53"/>
    <w:rsid w:val="00B74587"/>
    <w:rsid w:val="00B74655"/>
    <w:rsid w:val="00B77644"/>
    <w:rsid w:val="00B77C45"/>
    <w:rsid w:val="00B81624"/>
    <w:rsid w:val="00B8532A"/>
    <w:rsid w:val="00B85759"/>
    <w:rsid w:val="00B86D1B"/>
    <w:rsid w:val="00B92DCF"/>
    <w:rsid w:val="00B93F2B"/>
    <w:rsid w:val="00BA4427"/>
    <w:rsid w:val="00BA5662"/>
    <w:rsid w:val="00BB1090"/>
    <w:rsid w:val="00BB1335"/>
    <w:rsid w:val="00BD24E9"/>
    <w:rsid w:val="00BD5A63"/>
    <w:rsid w:val="00BD7EFB"/>
    <w:rsid w:val="00BE081B"/>
    <w:rsid w:val="00BE48FA"/>
    <w:rsid w:val="00BE7114"/>
    <w:rsid w:val="00BF511F"/>
    <w:rsid w:val="00BF5175"/>
    <w:rsid w:val="00BF7E7E"/>
    <w:rsid w:val="00C01509"/>
    <w:rsid w:val="00C03064"/>
    <w:rsid w:val="00C05C17"/>
    <w:rsid w:val="00C0603B"/>
    <w:rsid w:val="00C06338"/>
    <w:rsid w:val="00C10140"/>
    <w:rsid w:val="00C105E5"/>
    <w:rsid w:val="00C10D46"/>
    <w:rsid w:val="00C15D81"/>
    <w:rsid w:val="00C2216C"/>
    <w:rsid w:val="00C2223F"/>
    <w:rsid w:val="00C23D73"/>
    <w:rsid w:val="00C24C2D"/>
    <w:rsid w:val="00C30007"/>
    <w:rsid w:val="00C34044"/>
    <w:rsid w:val="00C34A45"/>
    <w:rsid w:val="00C63FAE"/>
    <w:rsid w:val="00C66196"/>
    <w:rsid w:val="00C70D8E"/>
    <w:rsid w:val="00C71942"/>
    <w:rsid w:val="00C72B8E"/>
    <w:rsid w:val="00C74E3F"/>
    <w:rsid w:val="00C7720C"/>
    <w:rsid w:val="00C8263A"/>
    <w:rsid w:val="00C83DED"/>
    <w:rsid w:val="00C84634"/>
    <w:rsid w:val="00C906A6"/>
    <w:rsid w:val="00C90DD6"/>
    <w:rsid w:val="00C95CD1"/>
    <w:rsid w:val="00C9608B"/>
    <w:rsid w:val="00CA2B50"/>
    <w:rsid w:val="00CA3CB1"/>
    <w:rsid w:val="00CA79CE"/>
    <w:rsid w:val="00CB39FA"/>
    <w:rsid w:val="00CB73F9"/>
    <w:rsid w:val="00CB779F"/>
    <w:rsid w:val="00CC29D7"/>
    <w:rsid w:val="00CC2B91"/>
    <w:rsid w:val="00CD1782"/>
    <w:rsid w:val="00CD22A8"/>
    <w:rsid w:val="00CE3733"/>
    <w:rsid w:val="00CF2C64"/>
    <w:rsid w:val="00CF4FA4"/>
    <w:rsid w:val="00CF6634"/>
    <w:rsid w:val="00CF6A17"/>
    <w:rsid w:val="00CF6CF0"/>
    <w:rsid w:val="00D013A2"/>
    <w:rsid w:val="00D11653"/>
    <w:rsid w:val="00D16385"/>
    <w:rsid w:val="00D36739"/>
    <w:rsid w:val="00D37267"/>
    <w:rsid w:val="00D43B8A"/>
    <w:rsid w:val="00D4401E"/>
    <w:rsid w:val="00D47DE7"/>
    <w:rsid w:val="00D5178B"/>
    <w:rsid w:val="00D5476D"/>
    <w:rsid w:val="00D54F88"/>
    <w:rsid w:val="00D5573F"/>
    <w:rsid w:val="00D56BDB"/>
    <w:rsid w:val="00D602C8"/>
    <w:rsid w:val="00D64243"/>
    <w:rsid w:val="00D64657"/>
    <w:rsid w:val="00D65718"/>
    <w:rsid w:val="00D70193"/>
    <w:rsid w:val="00D72F8C"/>
    <w:rsid w:val="00D77E36"/>
    <w:rsid w:val="00D952A4"/>
    <w:rsid w:val="00D955B9"/>
    <w:rsid w:val="00DA4E3D"/>
    <w:rsid w:val="00DB0D95"/>
    <w:rsid w:val="00DB11BC"/>
    <w:rsid w:val="00DB15A7"/>
    <w:rsid w:val="00DB297D"/>
    <w:rsid w:val="00DB36BF"/>
    <w:rsid w:val="00DB4F83"/>
    <w:rsid w:val="00DB57C2"/>
    <w:rsid w:val="00DB6256"/>
    <w:rsid w:val="00DB70AD"/>
    <w:rsid w:val="00DC20FC"/>
    <w:rsid w:val="00DC5463"/>
    <w:rsid w:val="00DC561E"/>
    <w:rsid w:val="00DC76B4"/>
    <w:rsid w:val="00DD0E98"/>
    <w:rsid w:val="00DE41D0"/>
    <w:rsid w:val="00DE5FC7"/>
    <w:rsid w:val="00DE60D5"/>
    <w:rsid w:val="00DF418C"/>
    <w:rsid w:val="00DF4556"/>
    <w:rsid w:val="00DF466F"/>
    <w:rsid w:val="00DF46E0"/>
    <w:rsid w:val="00DF7DBE"/>
    <w:rsid w:val="00E01BC9"/>
    <w:rsid w:val="00E02CB7"/>
    <w:rsid w:val="00E07315"/>
    <w:rsid w:val="00E16629"/>
    <w:rsid w:val="00E21130"/>
    <w:rsid w:val="00E2179A"/>
    <w:rsid w:val="00E22B9A"/>
    <w:rsid w:val="00E269D3"/>
    <w:rsid w:val="00E308ED"/>
    <w:rsid w:val="00E36D89"/>
    <w:rsid w:val="00E372C7"/>
    <w:rsid w:val="00E3732B"/>
    <w:rsid w:val="00E40035"/>
    <w:rsid w:val="00E408AB"/>
    <w:rsid w:val="00E443D7"/>
    <w:rsid w:val="00E47753"/>
    <w:rsid w:val="00E50DF2"/>
    <w:rsid w:val="00E50ECE"/>
    <w:rsid w:val="00E55CC9"/>
    <w:rsid w:val="00E5658C"/>
    <w:rsid w:val="00E56F28"/>
    <w:rsid w:val="00E61536"/>
    <w:rsid w:val="00E6326A"/>
    <w:rsid w:val="00E6329A"/>
    <w:rsid w:val="00E74037"/>
    <w:rsid w:val="00E75F94"/>
    <w:rsid w:val="00E80E38"/>
    <w:rsid w:val="00E81D21"/>
    <w:rsid w:val="00E83BE8"/>
    <w:rsid w:val="00E861BF"/>
    <w:rsid w:val="00E867A1"/>
    <w:rsid w:val="00E92656"/>
    <w:rsid w:val="00E92E2B"/>
    <w:rsid w:val="00E938BB"/>
    <w:rsid w:val="00E94DCF"/>
    <w:rsid w:val="00E9579C"/>
    <w:rsid w:val="00E95BF0"/>
    <w:rsid w:val="00E97EFF"/>
    <w:rsid w:val="00EB2286"/>
    <w:rsid w:val="00EB417A"/>
    <w:rsid w:val="00EB69E2"/>
    <w:rsid w:val="00EB7CC4"/>
    <w:rsid w:val="00EC016A"/>
    <w:rsid w:val="00EC02A4"/>
    <w:rsid w:val="00EC0CD9"/>
    <w:rsid w:val="00EC496D"/>
    <w:rsid w:val="00ED3826"/>
    <w:rsid w:val="00ED6E61"/>
    <w:rsid w:val="00EE0154"/>
    <w:rsid w:val="00EE0452"/>
    <w:rsid w:val="00EE7BD0"/>
    <w:rsid w:val="00EF1F4C"/>
    <w:rsid w:val="00EF439F"/>
    <w:rsid w:val="00EF45AB"/>
    <w:rsid w:val="00EF63F0"/>
    <w:rsid w:val="00F000FB"/>
    <w:rsid w:val="00F00989"/>
    <w:rsid w:val="00F01BD5"/>
    <w:rsid w:val="00F02E71"/>
    <w:rsid w:val="00F0455D"/>
    <w:rsid w:val="00F0783E"/>
    <w:rsid w:val="00F1233B"/>
    <w:rsid w:val="00F200A9"/>
    <w:rsid w:val="00F223F4"/>
    <w:rsid w:val="00F25959"/>
    <w:rsid w:val="00F312A4"/>
    <w:rsid w:val="00F3734B"/>
    <w:rsid w:val="00F4405D"/>
    <w:rsid w:val="00F44B07"/>
    <w:rsid w:val="00F45B08"/>
    <w:rsid w:val="00F45BAD"/>
    <w:rsid w:val="00F70311"/>
    <w:rsid w:val="00F7626B"/>
    <w:rsid w:val="00F800CF"/>
    <w:rsid w:val="00F8156C"/>
    <w:rsid w:val="00F84E38"/>
    <w:rsid w:val="00F87C01"/>
    <w:rsid w:val="00F92B12"/>
    <w:rsid w:val="00F974EA"/>
    <w:rsid w:val="00FA0A71"/>
    <w:rsid w:val="00FA61BC"/>
    <w:rsid w:val="00FB0805"/>
    <w:rsid w:val="00FB0A38"/>
    <w:rsid w:val="00FC5842"/>
    <w:rsid w:val="00FD13E0"/>
    <w:rsid w:val="00FD38D9"/>
    <w:rsid w:val="00FD44E8"/>
    <w:rsid w:val="00FE0BAD"/>
    <w:rsid w:val="00FE2762"/>
    <w:rsid w:val="00FE7A24"/>
    <w:rsid w:val="00FF1F7F"/>
    <w:rsid w:val="00FF3A9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5C9F2"/>
  <w14:defaultImageDpi w14:val="0"/>
  <w15:docId w15:val="{84A8E779-31FB-4BD0-81B8-C23F793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E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7BEB"/>
    <w:pPr>
      <w:keepNext/>
      <w:jc w:val="center"/>
      <w:outlineLvl w:val="2"/>
    </w:pPr>
    <w:rPr>
      <w:rFonts w:ascii="TimesET" w:hAnsi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B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1F3BB3"/>
    <w:rPr>
      <w:rFonts w:cs="Times New Roman"/>
      <w:color w:val="444488"/>
      <w:u w:val="single"/>
    </w:rPr>
  </w:style>
  <w:style w:type="paragraph" w:customStyle="1" w:styleId="big">
    <w:name w:val="big"/>
    <w:basedOn w:val="a"/>
    <w:uiPriority w:val="99"/>
    <w:rsid w:val="001F3BB3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styleId="a5">
    <w:name w:val="Normal (Web)"/>
    <w:basedOn w:val="a"/>
    <w:uiPriority w:val="99"/>
    <w:rsid w:val="001F3BB3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742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a6">
    <w:name w:val="Table Grid"/>
    <w:basedOn w:val="a1"/>
    <w:uiPriority w:val="59"/>
    <w:rsid w:val="002D3D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исьмо"/>
    <w:basedOn w:val="a"/>
    <w:uiPriority w:val="99"/>
    <w:rsid w:val="001F289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1F289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8">
    <w:name w:val="footnote reference"/>
    <w:basedOn w:val="a0"/>
    <w:uiPriority w:val="99"/>
    <w:rsid w:val="00F0455D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984619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paragraph" w:styleId="ab">
    <w:name w:val="Balloon Text"/>
    <w:basedOn w:val="a"/>
    <w:link w:val="ac"/>
    <w:uiPriority w:val="99"/>
    <w:rsid w:val="00211AE7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locked/>
    <w:rsid w:val="00984619"/>
    <w:rPr>
      <w:sz w:val="22"/>
      <w:lang w:val="x-none" w:eastAsia="en-US"/>
    </w:rPr>
  </w:style>
  <w:style w:type="paragraph" w:styleId="ad">
    <w:name w:val="header"/>
    <w:basedOn w:val="a"/>
    <w:link w:val="ae"/>
    <w:uiPriority w:val="99"/>
    <w:rsid w:val="00EF439F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character" w:customStyle="1" w:styleId="ac">
    <w:name w:val="Текст выноски Знак"/>
    <w:link w:val="ab"/>
    <w:uiPriority w:val="99"/>
    <w:locked/>
    <w:rsid w:val="00211AE7"/>
    <w:rPr>
      <w:rFonts w:ascii="Tahoma" w:hAnsi="Tahoma"/>
      <w:sz w:val="16"/>
    </w:rPr>
  </w:style>
  <w:style w:type="character" w:customStyle="1" w:styleId="FontStyle14">
    <w:name w:val="Font Style14"/>
    <w:uiPriority w:val="99"/>
    <w:rsid w:val="00EF439F"/>
    <w:rPr>
      <w:rFonts w:ascii="Times New Roman" w:hAnsi="Times New Roman"/>
      <w:sz w:val="26"/>
    </w:rPr>
  </w:style>
  <w:style w:type="character" w:customStyle="1" w:styleId="ae">
    <w:name w:val="Верхний колонтитул Знак"/>
    <w:link w:val="ad"/>
    <w:uiPriority w:val="99"/>
    <w:locked/>
    <w:rsid w:val="00EF439F"/>
    <w:rPr>
      <w:sz w:val="22"/>
      <w:lang w:val="x-none" w:eastAsia="en-US"/>
    </w:rPr>
  </w:style>
  <w:style w:type="paragraph" w:customStyle="1" w:styleId="ConsPlusNormal">
    <w:name w:val="ConsPlusNormal"/>
    <w:rsid w:val="008A127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blk">
    <w:name w:val="blk"/>
    <w:rsid w:val="008A1277"/>
  </w:style>
  <w:style w:type="paragraph" w:styleId="af">
    <w:name w:val="footnote text"/>
    <w:basedOn w:val="a"/>
    <w:link w:val="af0"/>
    <w:uiPriority w:val="99"/>
    <w:rsid w:val="00E97EFF"/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C37BF"/>
    <w:rPr>
      <w:rFonts w:ascii="Courier New" w:hAnsi="Courier New"/>
      <w:color w:val="000000"/>
    </w:rPr>
  </w:style>
  <w:style w:type="character" w:customStyle="1" w:styleId="af0">
    <w:name w:val="Текст сноски Знак"/>
    <w:basedOn w:val="a0"/>
    <w:link w:val="af"/>
    <w:uiPriority w:val="99"/>
    <w:locked/>
    <w:rsid w:val="00E97EFF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3F6415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F6415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3F6415"/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F6415"/>
    <w:rPr>
      <w:i/>
      <w:shd w:val="clear" w:color="auto" w:fill="FFFFFF"/>
    </w:rPr>
  </w:style>
  <w:style w:type="character" w:customStyle="1" w:styleId="1">
    <w:name w:val="Заголовок №1_"/>
    <w:link w:val="10"/>
    <w:locked/>
    <w:rsid w:val="003F6415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F6415"/>
    <w:pPr>
      <w:widowControl w:val="0"/>
      <w:shd w:val="clear" w:color="auto" w:fill="FFFFFF"/>
      <w:spacing w:before="960" w:line="370" w:lineRule="exact"/>
      <w:ind w:hanging="1640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3F6415"/>
    <w:pPr>
      <w:widowControl w:val="0"/>
      <w:shd w:val="clear" w:color="auto" w:fill="FFFFFF"/>
      <w:spacing w:after="540" w:line="240" w:lineRule="atLeast"/>
    </w:pPr>
    <w:rPr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3F6415"/>
    <w:pPr>
      <w:widowControl w:val="0"/>
      <w:shd w:val="clear" w:color="auto" w:fill="FFFFFF"/>
      <w:spacing w:line="240" w:lineRule="atLeast"/>
      <w:jc w:val="center"/>
      <w:outlineLvl w:val="0"/>
    </w:pPr>
    <w:rPr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3F6415"/>
    <w:rPr>
      <w:b/>
      <w:sz w:val="18"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3F6415"/>
    <w:rPr>
      <w:rFonts w:ascii="Times New Roman" w:eastAsia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3F6415"/>
    <w:pPr>
      <w:widowControl w:val="0"/>
      <w:shd w:val="clear" w:color="auto" w:fill="FFFFFF"/>
      <w:spacing w:before="960" w:after="240" w:line="264" w:lineRule="exact"/>
      <w:jc w:val="both"/>
    </w:pPr>
    <w:rPr>
      <w:b/>
      <w:bCs/>
      <w:sz w:val="18"/>
      <w:szCs w:val="18"/>
    </w:rPr>
  </w:style>
  <w:style w:type="character" w:customStyle="1" w:styleId="212pt">
    <w:name w:val="Основной текст (2) + 12 pt"/>
    <w:aliases w:val="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3">
    <w:name w:val="Основной текст (2) + 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styleId="af1">
    <w:name w:val="page number"/>
    <w:basedOn w:val="a0"/>
    <w:uiPriority w:val="99"/>
    <w:rsid w:val="00F000FB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1A7BEB"/>
    <w:rPr>
      <w:rFonts w:ascii="TimesET" w:eastAsia="Times New Roman" w:hAnsi="TimesET" w:cs="Times New Roman"/>
      <w:b/>
      <w:bCs/>
      <w:lang w:val="ru-RU" w:eastAsia="ru-RU" w:bidi="ar-SA"/>
    </w:rPr>
  </w:style>
  <w:style w:type="character" w:customStyle="1" w:styleId="af2">
    <w:name w:val="Подпись к таблице"/>
    <w:uiPriority w:val="99"/>
    <w:rsid w:val="00E56F28"/>
    <w:rPr>
      <w:rFonts w:ascii="Times New Roman" w:hAnsi="Times New Roman"/>
      <w:u w:val="none"/>
    </w:rPr>
  </w:style>
  <w:style w:type="character" w:customStyle="1" w:styleId="100">
    <w:name w:val="Основной текст (10)_"/>
    <w:link w:val="101"/>
    <w:uiPriority w:val="99"/>
    <w:locked/>
    <w:rsid w:val="00E56F28"/>
    <w:rPr>
      <w:rFonts w:ascii="Trebuchet MS" w:hAnsi="Trebuchet MS"/>
      <w:b/>
      <w:sz w:val="1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E56F28"/>
    <w:rPr>
      <w:b/>
      <w:spacing w:val="60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56F28"/>
    <w:pPr>
      <w:widowControl w:val="0"/>
      <w:shd w:val="clear" w:color="auto" w:fill="FFFFFF"/>
      <w:spacing w:line="240" w:lineRule="atLeast"/>
      <w:jc w:val="center"/>
    </w:pPr>
    <w:rPr>
      <w:rFonts w:ascii="Trebuchet MS" w:hAnsi="Trebuchet MS"/>
      <w:b/>
      <w:sz w:val="18"/>
      <w:szCs w:val="22"/>
    </w:rPr>
  </w:style>
  <w:style w:type="paragraph" w:customStyle="1" w:styleId="321">
    <w:name w:val="Заголовок №3 (2)"/>
    <w:basedOn w:val="a"/>
    <w:link w:val="320"/>
    <w:uiPriority w:val="99"/>
    <w:rsid w:val="00E56F28"/>
    <w:pPr>
      <w:widowControl w:val="0"/>
      <w:shd w:val="clear" w:color="auto" w:fill="FFFFFF"/>
      <w:spacing w:line="240" w:lineRule="atLeast"/>
      <w:jc w:val="both"/>
      <w:outlineLvl w:val="2"/>
    </w:pPr>
    <w:rPr>
      <w:b/>
      <w:spacing w:val="60"/>
      <w:sz w:val="22"/>
      <w:szCs w:val="22"/>
    </w:rPr>
  </w:style>
  <w:style w:type="character" w:customStyle="1" w:styleId="11">
    <w:name w:val="Основной текст (11)"/>
    <w:uiPriority w:val="99"/>
    <w:rsid w:val="003E67E0"/>
    <w:rPr>
      <w:rFonts w:ascii="Times New Roman" w:hAnsi="Times New Roman"/>
      <w:i/>
      <w:u w:val="none"/>
    </w:rPr>
  </w:style>
  <w:style w:type="character" w:styleId="af3">
    <w:name w:val="annotation reference"/>
    <w:basedOn w:val="a0"/>
    <w:uiPriority w:val="99"/>
    <w:semiHidden/>
    <w:unhideWhenUsed/>
    <w:rsid w:val="00DE41D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41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41D0"/>
    <w:rPr>
      <w:sz w:val="20"/>
      <w:szCs w:val="20"/>
    </w:rPr>
  </w:style>
  <w:style w:type="character" w:styleId="af6">
    <w:name w:val="Emphasis"/>
    <w:basedOn w:val="a0"/>
    <w:uiPriority w:val="20"/>
    <w:qFormat/>
    <w:rsid w:val="006403EB"/>
    <w:rPr>
      <w:i/>
      <w:iCs/>
    </w:rPr>
  </w:style>
  <w:style w:type="paragraph" w:customStyle="1" w:styleId="ConsPlusCell">
    <w:name w:val="ConsPlusCell"/>
    <w:rsid w:val="006403E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Колонтитул_"/>
    <w:basedOn w:val="a0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f8">
    <w:name w:val="Колонтитул"/>
    <w:basedOn w:val="af7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676598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676598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sz w:val="22"/>
      <w:szCs w:val="22"/>
    </w:rPr>
  </w:style>
  <w:style w:type="character" w:customStyle="1" w:styleId="26">
    <w:name w:val="Основной текст (2) + Полужирный"/>
    <w:basedOn w:val="21"/>
    <w:rsid w:val="00676598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EB2286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2930D4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2930D4"/>
    <w:rPr>
      <w:b/>
      <w:bCs/>
      <w:sz w:val="20"/>
      <w:szCs w:val="20"/>
    </w:rPr>
  </w:style>
  <w:style w:type="paragraph" w:styleId="afb">
    <w:name w:val="Body Text Indent"/>
    <w:basedOn w:val="a"/>
    <w:link w:val="afc"/>
    <w:rsid w:val="00B62164"/>
    <w:pPr>
      <w:ind w:firstLine="720"/>
      <w:jc w:val="both"/>
    </w:pPr>
    <w:rPr>
      <w:sz w:val="28"/>
      <w:szCs w:val="20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B62164"/>
    <w:rPr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2E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d">
    <w:name w:val="Body Text"/>
    <w:basedOn w:val="a"/>
    <w:link w:val="afe"/>
    <w:uiPriority w:val="99"/>
    <w:semiHidden/>
    <w:unhideWhenUsed/>
    <w:rsid w:val="00F02E71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F02E71"/>
    <w:rPr>
      <w:sz w:val="24"/>
      <w:szCs w:val="24"/>
    </w:rPr>
  </w:style>
  <w:style w:type="paragraph" w:customStyle="1" w:styleId="12">
    <w:name w:val="Указатель1"/>
    <w:basedOn w:val="a"/>
    <w:rsid w:val="00F02E71"/>
    <w:pPr>
      <w:suppressLineNumbers/>
    </w:pPr>
    <w:rPr>
      <w:rFonts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F02E71"/>
    <w:pPr>
      <w:jc w:val="center"/>
    </w:pPr>
    <w:rPr>
      <w:sz w:val="28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F02E71"/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02E71"/>
    <w:pPr>
      <w:ind w:firstLine="720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02E71"/>
    <w:rPr>
      <w:sz w:val="28"/>
      <w:szCs w:val="20"/>
      <w:lang w:eastAsia="ar-SA"/>
    </w:rPr>
  </w:style>
  <w:style w:type="paragraph" w:styleId="aff0">
    <w:name w:val="Subtitle"/>
    <w:basedOn w:val="a"/>
    <w:next w:val="a"/>
    <w:link w:val="aff2"/>
    <w:uiPriority w:val="11"/>
    <w:qFormat/>
    <w:rsid w:val="00F02E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0"/>
    <w:link w:val="aff0"/>
    <w:uiPriority w:val="11"/>
    <w:rsid w:val="00F02E71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987B-6B04-496F-A5B6-1278DF9B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перевода студентов из одного высшего учебного заведения в другое</vt:lpstr>
    </vt:vector>
  </TitlesOfParts>
  <Company>Hewlett-Packard Company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перевода студентов из одного высшего учебного заведения в другое</dc:title>
  <dc:creator>Елена Зима</dc:creator>
  <cp:lastModifiedBy>Марина Козак</cp:lastModifiedBy>
  <cp:revision>26</cp:revision>
  <cp:lastPrinted>2020-10-19T09:38:00Z</cp:lastPrinted>
  <dcterms:created xsi:type="dcterms:W3CDTF">2022-09-14T05:51:00Z</dcterms:created>
  <dcterms:modified xsi:type="dcterms:W3CDTF">2024-06-07T09:54:00Z</dcterms:modified>
</cp:coreProperties>
</file>