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AC3A" w14:textId="77777777" w:rsidR="00641A35" w:rsidRPr="00427036" w:rsidRDefault="00641A35" w:rsidP="002A4884">
      <w:pPr>
        <w:pStyle w:val="a7"/>
        <w:tabs>
          <w:tab w:val="left" w:pos="4962"/>
        </w:tabs>
        <w:rPr>
          <w:sz w:val="23"/>
          <w:szCs w:val="23"/>
        </w:rPr>
      </w:pPr>
      <w:r w:rsidRPr="00427036">
        <w:rPr>
          <w:sz w:val="23"/>
          <w:szCs w:val="23"/>
        </w:rPr>
        <w:t>ДОГОВОР №___</w:t>
      </w:r>
      <w:r w:rsidR="006B2784" w:rsidRPr="00427036">
        <w:rPr>
          <w:sz w:val="23"/>
          <w:szCs w:val="23"/>
        </w:rPr>
        <w:t>__</w:t>
      </w:r>
    </w:p>
    <w:p w14:paraId="45842674" w14:textId="4AEA7511" w:rsidR="00641A35" w:rsidRPr="00427036" w:rsidRDefault="00641A35" w:rsidP="002A4884">
      <w:pPr>
        <w:pStyle w:val="a7"/>
        <w:tabs>
          <w:tab w:val="left" w:pos="4962"/>
        </w:tabs>
        <w:rPr>
          <w:sz w:val="23"/>
          <w:szCs w:val="23"/>
        </w:rPr>
      </w:pPr>
      <w:r w:rsidRPr="00427036">
        <w:rPr>
          <w:sz w:val="23"/>
          <w:szCs w:val="23"/>
        </w:rPr>
        <w:t xml:space="preserve">о </w:t>
      </w:r>
      <w:r w:rsidR="0007616D" w:rsidRPr="00427036">
        <w:rPr>
          <w:sz w:val="23"/>
          <w:szCs w:val="23"/>
        </w:rPr>
        <w:t>дополнительном профессиональном образовании</w:t>
      </w:r>
      <w:r w:rsidRPr="00427036">
        <w:rPr>
          <w:sz w:val="23"/>
          <w:szCs w:val="23"/>
        </w:rPr>
        <w:t xml:space="preserve"> </w:t>
      </w:r>
      <w:r w:rsidR="00EE75CB" w:rsidRPr="00427036">
        <w:rPr>
          <w:sz w:val="23"/>
          <w:szCs w:val="23"/>
        </w:rPr>
        <w:t xml:space="preserve">в </w:t>
      </w:r>
    </w:p>
    <w:p w14:paraId="79C413DE" w14:textId="5E357166" w:rsidR="00641A35" w:rsidRPr="00427036" w:rsidRDefault="00641A35" w:rsidP="002A4884">
      <w:pPr>
        <w:pStyle w:val="a8"/>
        <w:rPr>
          <w:sz w:val="23"/>
          <w:szCs w:val="23"/>
        </w:rPr>
      </w:pPr>
      <w:r w:rsidRPr="00427036">
        <w:rPr>
          <w:sz w:val="23"/>
          <w:szCs w:val="23"/>
        </w:rPr>
        <w:t>Астраханск</w:t>
      </w:r>
      <w:r w:rsidR="004833CD">
        <w:rPr>
          <w:sz w:val="23"/>
          <w:szCs w:val="23"/>
        </w:rPr>
        <w:t>ом</w:t>
      </w:r>
      <w:r w:rsidRPr="00427036">
        <w:rPr>
          <w:sz w:val="23"/>
          <w:szCs w:val="23"/>
        </w:rPr>
        <w:t xml:space="preserve"> государственно</w:t>
      </w:r>
      <w:r w:rsidR="004833CD">
        <w:rPr>
          <w:sz w:val="23"/>
          <w:szCs w:val="23"/>
        </w:rPr>
        <w:t>м</w:t>
      </w:r>
      <w:r w:rsidRPr="00427036">
        <w:rPr>
          <w:sz w:val="23"/>
          <w:szCs w:val="23"/>
        </w:rPr>
        <w:t xml:space="preserve"> университет</w:t>
      </w:r>
      <w:r w:rsidR="004833CD">
        <w:rPr>
          <w:sz w:val="23"/>
          <w:szCs w:val="23"/>
        </w:rPr>
        <w:t xml:space="preserve">е </w:t>
      </w:r>
      <w:bookmarkStart w:id="0" w:name="_Hlk106026201"/>
      <w:r w:rsidR="004833CD">
        <w:rPr>
          <w:sz w:val="23"/>
          <w:szCs w:val="23"/>
        </w:rPr>
        <w:t xml:space="preserve">им. </w:t>
      </w:r>
      <w:proofErr w:type="gramStart"/>
      <w:r w:rsidR="004833CD">
        <w:rPr>
          <w:sz w:val="23"/>
          <w:szCs w:val="23"/>
        </w:rPr>
        <w:t>В.Н.</w:t>
      </w:r>
      <w:proofErr w:type="gramEnd"/>
      <w:r w:rsidR="004833CD">
        <w:rPr>
          <w:sz w:val="23"/>
          <w:szCs w:val="23"/>
        </w:rPr>
        <w:t xml:space="preserve"> Татищева</w:t>
      </w:r>
      <w:bookmarkEnd w:id="0"/>
    </w:p>
    <w:p w14:paraId="723B22C8" w14:textId="77777777" w:rsidR="00906F78" w:rsidRPr="00427036" w:rsidRDefault="00906F78" w:rsidP="00906F78">
      <w:pPr>
        <w:pStyle w:val="a4"/>
      </w:pPr>
    </w:p>
    <w:p w14:paraId="61B24BAA" w14:textId="77777777" w:rsidR="00641A35" w:rsidRPr="00427036" w:rsidRDefault="00641A35" w:rsidP="002A4884">
      <w:pPr>
        <w:pStyle w:val="210"/>
        <w:spacing w:after="40" w:line="240" w:lineRule="auto"/>
        <w:jc w:val="center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г. Астра</w:t>
      </w:r>
      <w:r w:rsidR="0007616D" w:rsidRPr="00427036">
        <w:rPr>
          <w:b w:val="0"/>
          <w:sz w:val="23"/>
          <w:szCs w:val="23"/>
        </w:rPr>
        <w:t>хань</w:t>
      </w:r>
      <w:r w:rsidR="0007616D" w:rsidRPr="00427036">
        <w:rPr>
          <w:b w:val="0"/>
          <w:sz w:val="23"/>
          <w:szCs w:val="23"/>
        </w:rPr>
        <w:tab/>
      </w:r>
      <w:r w:rsidR="0007616D" w:rsidRPr="00427036">
        <w:rPr>
          <w:b w:val="0"/>
          <w:sz w:val="23"/>
          <w:szCs w:val="23"/>
        </w:rPr>
        <w:tab/>
      </w:r>
      <w:r w:rsidR="0007616D" w:rsidRPr="00427036">
        <w:rPr>
          <w:b w:val="0"/>
          <w:sz w:val="23"/>
          <w:szCs w:val="23"/>
        </w:rPr>
        <w:tab/>
      </w:r>
      <w:r w:rsidR="0007616D" w:rsidRPr="00427036">
        <w:rPr>
          <w:b w:val="0"/>
          <w:sz w:val="23"/>
          <w:szCs w:val="23"/>
        </w:rPr>
        <w:tab/>
      </w:r>
      <w:r w:rsidR="0007616D" w:rsidRPr="00427036">
        <w:rPr>
          <w:b w:val="0"/>
          <w:sz w:val="23"/>
          <w:szCs w:val="23"/>
        </w:rPr>
        <w:tab/>
      </w:r>
      <w:r w:rsidR="0007616D" w:rsidRPr="00427036">
        <w:rPr>
          <w:b w:val="0"/>
          <w:sz w:val="23"/>
          <w:szCs w:val="23"/>
        </w:rPr>
        <w:tab/>
      </w:r>
      <w:r w:rsidR="0007616D" w:rsidRPr="00427036">
        <w:rPr>
          <w:b w:val="0"/>
          <w:sz w:val="23"/>
          <w:szCs w:val="23"/>
        </w:rPr>
        <w:tab/>
      </w:r>
      <w:r w:rsidR="0007616D" w:rsidRPr="00427036">
        <w:rPr>
          <w:b w:val="0"/>
          <w:sz w:val="23"/>
          <w:szCs w:val="23"/>
        </w:rPr>
        <w:tab/>
      </w:r>
      <w:r w:rsidR="0007616D" w:rsidRPr="00427036">
        <w:rPr>
          <w:b w:val="0"/>
          <w:sz w:val="23"/>
          <w:szCs w:val="23"/>
        </w:rPr>
        <w:tab/>
        <w:t>«_</w:t>
      </w:r>
      <w:r w:rsidR="00107458" w:rsidRPr="00427036">
        <w:rPr>
          <w:b w:val="0"/>
          <w:sz w:val="23"/>
          <w:szCs w:val="23"/>
          <w:u w:val="single"/>
        </w:rPr>
        <w:t>____</w:t>
      </w:r>
      <w:r w:rsidR="00906F78" w:rsidRPr="00427036">
        <w:rPr>
          <w:b w:val="0"/>
          <w:sz w:val="23"/>
          <w:szCs w:val="23"/>
        </w:rPr>
        <w:t>_» 20___</w:t>
      </w:r>
      <w:r w:rsidR="0050176B" w:rsidRPr="00427036">
        <w:rPr>
          <w:b w:val="0"/>
          <w:sz w:val="23"/>
          <w:szCs w:val="23"/>
        </w:rPr>
        <w:t xml:space="preserve"> </w:t>
      </w:r>
      <w:r w:rsidRPr="00427036">
        <w:rPr>
          <w:b w:val="0"/>
          <w:sz w:val="23"/>
          <w:szCs w:val="23"/>
        </w:rPr>
        <w:t>г.</w:t>
      </w:r>
    </w:p>
    <w:p w14:paraId="100DA016" w14:textId="77777777" w:rsidR="00906F78" w:rsidRPr="00427036" w:rsidRDefault="00906F78" w:rsidP="002A4884">
      <w:pPr>
        <w:pStyle w:val="210"/>
        <w:spacing w:after="40" w:line="240" w:lineRule="auto"/>
        <w:jc w:val="center"/>
        <w:rPr>
          <w:b w:val="0"/>
          <w:sz w:val="23"/>
          <w:szCs w:val="23"/>
        </w:rPr>
      </w:pPr>
    </w:p>
    <w:p w14:paraId="75C331F9" w14:textId="0E3DFE8F" w:rsidR="009D580F" w:rsidRDefault="00E3230D" w:rsidP="002A4884">
      <w:pPr>
        <w:pStyle w:val="310"/>
        <w:rPr>
          <w:sz w:val="23"/>
          <w:szCs w:val="23"/>
          <w:lang w:val="ru-RU"/>
        </w:rPr>
      </w:pPr>
      <w:r w:rsidRPr="00427036">
        <w:rPr>
          <w:color w:val="auto"/>
          <w:sz w:val="23"/>
          <w:szCs w:val="23"/>
          <w:lang w:val="ru-RU"/>
        </w:rPr>
        <w:t>ФГБОУ ВО «Астраханский государственный университет</w:t>
      </w:r>
      <w:r w:rsidR="004833CD">
        <w:rPr>
          <w:color w:val="auto"/>
          <w:sz w:val="23"/>
          <w:szCs w:val="23"/>
          <w:lang w:val="ru-RU"/>
        </w:rPr>
        <w:t xml:space="preserve"> </w:t>
      </w:r>
      <w:r w:rsidR="004833CD" w:rsidRPr="004833CD">
        <w:rPr>
          <w:sz w:val="23"/>
          <w:szCs w:val="23"/>
          <w:lang w:val="ru-RU"/>
        </w:rPr>
        <w:t>им. В.Н. Татищева</w:t>
      </w:r>
      <w:r w:rsidRPr="00427036">
        <w:rPr>
          <w:color w:val="auto"/>
          <w:sz w:val="23"/>
          <w:szCs w:val="23"/>
          <w:lang w:val="ru-RU"/>
        </w:rPr>
        <w:t xml:space="preserve">», осуществляющий образовательную деятельность на </w:t>
      </w:r>
      <w:r w:rsidR="000D714E">
        <w:rPr>
          <w:color w:val="auto"/>
          <w:sz w:val="23"/>
          <w:szCs w:val="23"/>
          <w:lang w:val="ru-RU"/>
        </w:rPr>
        <w:t xml:space="preserve">основании лицензии, </w:t>
      </w:r>
      <w:r w:rsidRPr="00427036">
        <w:rPr>
          <w:color w:val="auto"/>
          <w:sz w:val="23"/>
          <w:szCs w:val="23"/>
          <w:lang w:val="ru-RU"/>
        </w:rPr>
        <w:t>выданной Федеральной службой по надзору в сфере образования и науки и свидетельства о государственной аккредитации, именуемый в дальнейшем ИСПОЛНИТЕЛЬ</w:t>
      </w:r>
      <w:r w:rsidR="00EE5D29" w:rsidRPr="00427036">
        <w:rPr>
          <w:color w:val="auto"/>
          <w:sz w:val="23"/>
          <w:szCs w:val="23"/>
          <w:lang w:val="ru-RU"/>
        </w:rPr>
        <w:t xml:space="preserve"> или УНИВЕРСИТЕТ –</w:t>
      </w:r>
      <w:r w:rsidRPr="00427036">
        <w:rPr>
          <w:color w:val="auto"/>
          <w:sz w:val="23"/>
          <w:szCs w:val="23"/>
          <w:lang w:val="ru-RU"/>
        </w:rPr>
        <w:t xml:space="preserve"> </w:t>
      </w:r>
      <w:r w:rsidR="009D580F" w:rsidRPr="009D580F">
        <w:rPr>
          <w:sz w:val="23"/>
          <w:szCs w:val="23"/>
          <w:lang w:val="ru-RU"/>
        </w:rPr>
        <w:t>в лице проректора по образовательной деятельности Трещева Александра Михайловича, действующего на основании приказа № 08-01-01/02а от 10.01.2022 г</w:t>
      </w:r>
      <w:r w:rsidR="009D580F" w:rsidRPr="009D580F">
        <w:rPr>
          <w:sz w:val="24"/>
          <w:lang w:val="ru-RU"/>
        </w:rPr>
        <w:t>.</w:t>
      </w:r>
      <w:r w:rsidR="009D580F" w:rsidRPr="009D580F">
        <w:rPr>
          <w:sz w:val="23"/>
          <w:szCs w:val="23"/>
          <w:lang w:val="ru-RU"/>
        </w:rPr>
        <w:t>, с одной стороны, и</w:t>
      </w:r>
      <w:r w:rsidR="009D580F">
        <w:rPr>
          <w:sz w:val="23"/>
          <w:szCs w:val="23"/>
          <w:lang w:val="ru-RU"/>
        </w:rPr>
        <w:t xml:space="preserve"> _________________________________________________________</w:t>
      </w:r>
    </w:p>
    <w:p w14:paraId="5C611052" w14:textId="77777777" w:rsidR="007749C2" w:rsidRPr="00427036" w:rsidRDefault="007749C2" w:rsidP="002A4884">
      <w:pPr>
        <w:pStyle w:val="310"/>
        <w:rPr>
          <w:rFonts w:cs="Times New Roman"/>
          <w:color w:val="auto"/>
          <w:sz w:val="23"/>
          <w:szCs w:val="23"/>
          <w:lang w:val="ru-RU"/>
        </w:rPr>
      </w:pPr>
      <w:r w:rsidRPr="00427036">
        <w:rPr>
          <w:color w:val="auto"/>
          <w:sz w:val="23"/>
          <w:szCs w:val="23"/>
          <w:lang w:val="ru-RU"/>
        </w:rPr>
        <w:t>______________________________________________________________</w:t>
      </w:r>
      <w:r w:rsidR="009D580F">
        <w:rPr>
          <w:color w:val="auto"/>
          <w:sz w:val="23"/>
          <w:szCs w:val="23"/>
          <w:lang w:val="ru-RU"/>
        </w:rPr>
        <w:t>_______________</w:t>
      </w:r>
      <w:r w:rsidRPr="00427036">
        <w:rPr>
          <w:color w:val="auto"/>
          <w:sz w:val="23"/>
          <w:szCs w:val="23"/>
          <w:lang w:val="ru-RU"/>
        </w:rPr>
        <w:t>____</w:t>
      </w:r>
      <w:r w:rsidR="00421A96" w:rsidRPr="00427036">
        <w:rPr>
          <w:color w:val="auto"/>
          <w:sz w:val="23"/>
          <w:szCs w:val="23"/>
          <w:lang w:val="ru-RU"/>
        </w:rPr>
        <w:t>_____</w:t>
      </w:r>
    </w:p>
    <w:p w14:paraId="12BC052A" w14:textId="77777777" w:rsidR="007749C2" w:rsidRPr="00427036" w:rsidRDefault="009D580F" w:rsidP="002A4884">
      <w:pPr>
        <w:tabs>
          <w:tab w:val="left" w:pos="3600"/>
        </w:tabs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Ф.И.О. п</w:t>
      </w:r>
      <w:r w:rsidR="007749C2" w:rsidRPr="00427036">
        <w:rPr>
          <w:b w:val="0"/>
          <w:bCs w:val="0"/>
          <w:sz w:val="23"/>
          <w:szCs w:val="23"/>
        </w:rPr>
        <w:t>отребителя</w:t>
      </w:r>
    </w:p>
    <w:p w14:paraId="521EDAE6" w14:textId="77777777" w:rsidR="007749C2" w:rsidRPr="00427036" w:rsidRDefault="007749C2" w:rsidP="002A4884">
      <w:pPr>
        <w:tabs>
          <w:tab w:val="left" w:pos="3600"/>
        </w:tabs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именуемый в дальнейшем СЛУШАТЕЛЬ, и_________________________________</w:t>
      </w:r>
      <w:r w:rsidR="00421A96" w:rsidRPr="00427036">
        <w:rPr>
          <w:b w:val="0"/>
          <w:bCs w:val="0"/>
          <w:sz w:val="23"/>
          <w:szCs w:val="23"/>
        </w:rPr>
        <w:t>________________</w:t>
      </w:r>
    </w:p>
    <w:p w14:paraId="04C07DB4" w14:textId="77777777" w:rsidR="007749C2" w:rsidRPr="00427036" w:rsidRDefault="007749C2" w:rsidP="002A4884">
      <w:pPr>
        <w:tabs>
          <w:tab w:val="left" w:pos="3600"/>
        </w:tabs>
        <w:jc w:val="center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 xml:space="preserve">(наименование организации или </w:t>
      </w:r>
      <w:proofErr w:type="spellStart"/>
      <w:r w:rsidRPr="00427036">
        <w:rPr>
          <w:b w:val="0"/>
          <w:bCs w:val="0"/>
          <w:sz w:val="23"/>
          <w:szCs w:val="23"/>
        </w:rPr>
        <w:t>ф.и.о.</w:t>
      </w:r>
      <w:proofErr w:type="spellEnd"/>
      <w:r w:rsidRPr="00427036">
        <w:rPr>
          <w:b w:val="0"/>
          <w:bCs w:val="0"/>
          <w:sz w:val="23"/>
          <w:szCs w:val="23"/>
        </w:rPr>
        <w:t xml:space="preserve"> законного представителя или представителя Потребителя)</w:t>
      </w:r>
    </w:p>
    <w:p w14:paraId="67A31531" w14:textId="77777777" w:rsidR="007749C2" w:rsidRPr="00427036" w:rsidRDefault="007749C2" w:rsidP="002A4884">
      <w:pPr>
        <w:tabs>
          <w:tab w:val="left" w:pos="3600"/>
        </w:tabs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__________________________________________________________________</w:t>
      </w:r>
      <w:r w:rsidR="00421A96" w:rsidRPr="00427036">
        <w:rPr>
          <w:b w:val="0"/>
          <w:bCs w:val="0"/>
          <w:sz w:val="23"/>
          <w:szCs w:val="23"/>
        </w:rPr>
        <w:t>___________________</w:t>
      </w:r>
      <w:r w:rsidRPr="00427036">
        <w:rPr>
          <w:b w:val="0"/>
          <w:bCs w:val="0"/>
          <w:sz w:val="23"/>
          <w:szCs w:val="23"/>
        </w:rPr>
        <w:t>,</w:t>
      </w:r>
    </w:p>
    <w:p w14:paraId="7670D87B" w14:textId="77777777" w:rsidR="00EE5D29" w:rsidRPr="00427036" w:rsidRDefault="007749C2" w:rsidP="002A4884">
      <w:pPr>
        <w:tabs>
          <w:tab w:val="left" w:pos="3600"/>
        </w:tabs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именуемый в дальнейшем ЗАКАЗЧИК, с другой стороны, совместно именуемые «Стороны заключили настоящий договор о нижеследующем</w:t>
      </w:r>
      <w:r w:rsidR="00641A35" w:rsidRPr="00427036">
        <w:rPr>
          <w:b w:val="0"/>
          <w:bCs w:val="0"/>
          <w:sz w:val="23"/>
          <w:szCs w:val="23"/>
        </w:rPr>
        <w:t>:</w:t>
      </w:r>
    </w:p>
    <w:p w14:paraId="622DE529" w14:textId="77777777" w:rsidR="00641A35" w:rsidRPr="00427036" w:rsidRDefault="00641A35" w:rsidP="002A4884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center"/>
        <w:rPr>
          <w:b w:val="0"/>
          <w:caps/>
          <w:sz w:val="23"/>
          <w:szCs w:val="23"/>
        </w:rPr>
      </w:pPr>
      <w:r w:rsidRPr="00427036">
        <w:rPr>
          <w:b w:val="0"/>
          <w:caps/>
          <w:sz w:val="23"/>
          <w:szCs w:val="23"/>
        </w:rPr>
        <w:t>Предмет договора.</w:t>
      </w:r>
    </w:p>
    <w:p w14:paraId="15BD471D" w14:textId="77777777" w:rsidR="0050176B" w:rsidRPr="00427036" w:rsidRDefault="00641A35" w:rsidP="002A4884">
      <w:pPr>
        <w:pStyle w:val="a9"/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427036">
        <w:rPr>
          <w:sz w:val="23"/>
          <w:szCs w:val="23"/>
        </w:rPr>
        <w:t>1.1. Предметом настоящего договора является предоставление ИСПОЛНИТЕЛЕМ дополнительных образовательных услуг, а именно профессионал</w:t>
      </w:r>
      <w:r w:rsidR="0007616D" w:rsidRPr="00427036">
        <w:rPr>
          <w:sz w:val="23"/>
          <w:szCs w:val="23"/>
        </w:rPr>
        <w:t>ьной переподготовки специалиста</w:t>
      </w:r>
      <w:r w:rsidR="00E94668" w:rsidRPr="00427036">
        <w:rPr>
          <w:sz w:val="23"/>
          <w:szCs w:val="23"/>
        </w:rPr>
        <w:t xml:space="preserve"> </w:t>
      </w:r>
      <w:r w:rsidR="00E94668" w:rsidRPr="00427036">
        <w:rPr>
          <w:sz w:val="24"/>
          <w:szCs w:val="24"/>
        </w:rPr>
        <w:t xml:space="preserve">на базе высшего профессионального </w:t>
      </w:r>
      <w:r w:rsidR="007A59E1" w:rsidRPr="00427036">
        <w:rPr>
          <w:sz w:val="24"/>
          <w:szCs w:val="24"/>
        </w:rPr>
        <w:t>или</w:t>
      </w:r>
      <w:r w:rsidR="00E94668" w:rsidRPr="00427036">
        <w:rPr>
          <w:sz w:val="24"/>
          <w:szCs w:val="24"/>
        </w:rPr>
        <w:t xml:space="preserve"> среднего профессионального образования </w:t>
      </w:r>
      <w:r w:rsidRPr="00427036">
        <w:rPr>
          <w:sz w:val="23"/>
          <w:szCs w:val="23"/>
        </w:rPr>
        <w:t xml:space="preserve">в очной (очно-заочной) форме, именуемых в дальнейшем «Услуги». </w:t>
      </w:r>
    </w:p>
    <w:p w14:paraId="195DE89F" w14:textId="77777777" w:rsidR="00EE5D29" w:rsidRPr="00427036" w:rsidRDefault="00641A35" w:rsidP="00906F78">
      <w:pPr>
        <w:pStyle w:val="a9"/>
        <w:tabs>
          <w:tab w:val="left" w:pos="567"/>
        </w:tabs>
        <w:ind w:left="0" w:firstLine="567"/>
        <w:jc w:val="both"/>
        <w:rPr>
          <w:sz w:val="23"/>
          <w:szCs w:val="23"/>
          <w:u w:val="single"/>
        </w:rPr>
      </w:pPr>
      <w:r w:rsidRPr="00427036">
        <w:rPr>
          <w:sz w:val="23"/>
          <w:szCs w:val="23"/>
        </w:rPr>
        <w:t xml:space="preserve">Наименование программы профессиональной переподготовки </w:t>
      </w:r>
      <w:r w:rsidR="0050176B" w:rsidRPr="00427036">
        <w:rPr>
          <w:sz w:val="23"/>
          <w:szCs w:val="23"/>
          <w:u w:val="single"/>
        </w:rPr>
        <w:t>__________________________</w:t>
      </w:r>
      <w:r w:rsidR="00421A96" w:rsidRPr="00427036">
        <w:rPr>
          <w:sz w:val="23"/>
          <w:szCs w:val="23"/>
          <w:u w:val="single"/>
        </w:rPr>
        <w:t>_</w:t>
      </w:r>
    </w:p>
    <w:p w14:paraId="42B1E15F" w14:textId="77777777" w:rsidR="00421A96" w:rsidRPr="00427036" w:rsidRDefault="00421A96" w:rsidP="00906F78">
      <w:pPr>
        <w:pStyle w:val="a9"/>
        <w:tabs>
          <w:tab w:val="left" w:pos="567"/>
        </w:tabs>
        <w:ind w:left="0"/>
        <w:jc w:val="both"/>
        <w:rPr>
          <w:sz w:val="23"/>
          <w:szCs w:val="23"/>
          <w:u w:val="single"/>
        </w:rPr>
      </w:pPr>
      <w:r w:rsidRPr="00427036">
        <w:rPr>
          <w:sz w:val="23"/>
          <w:szCs w:val="23"/>
          <w:u w:val="single"/>
        </w:rPr>
        <w:t>_________________________________________________________________________________</w:t>
      </w:r>
    </w:p>
    <w:p w14:paraId="3D1FC989" w14:textId="77777777" w:rsidR="00641A35" w:rsidRPr="00427036" w:rsidRDefault="00641A35" w:rsidP="002A4884">
      <w:pPr>
        <w:pStyle w:val="a9"/>
        <w:tabs>
          <w:tab w:val="left" w:pos="567"/>
          <w:tab w:val="left" w:pos="993"/>
        </w:tabs>
        <w:ind w:left="0" w:firstLine="567"/>
        <w:jc w:val="both"/>
        <w:rPr>
          <w:sz w:val="23"/>
          <w:szCs w:val="23"/>
        </w:rPr>
      </w:pPr>
      <w:r w:rsidRPr="00427036">
        <w:rPr>
          <w:sz w:val="23"/>
          <w:szCs w:val="23"/>
        </w:rPr>
        <w:t>1.2. Содержание обучения определяется образовательной программой</w:t>
      </w:r>
      <w:r w:rsidR="004E4D6D" w:rsidRPr="00427036">
        <w:rPr>
          <w:sz w:val="23"/>
          <w:szCs w:val="23"/>
        </w:rPr>
        <w:t>, учебным планом, в том числе индивидуальным</w:t>
      </w:r>
      <w:r w:rsidRPr="00427036">
        <w:rPr>
          <w:sz w:val="23"/>
          <w:szCs w:val="23"/>
        </w:rPr>
        <w:t>.</w:t>
      </w:r>
    </w:p>
    <w:p w14:paraId="07836650" w14:textId="77777777" w:rsidR="00641A35" w:rsidRPr="00427036" w:rsidRDefault="00641A35" w:rsidP="002A4884">
      <w:pPr>
        <w:pStyle w:val="a9"/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427036">
        <w:rPr>
          <w:sz w:val="23"/>
          <w:szCs w:val="23"/>
        </w:rPr>
        <w:t xml:space="preserve">1.3. Срок обучения в соответствии с учебным планом составляет: </w:t>
      </w:r>
      <w:r w:rsidR="0050176B" w:rsidRPr="00427036">
        <w:rPr>
          <w:sz w:val="23"/>
          <w:szCs w:val="23"/>
        </w:rPr>
        <w:t>___________</w:t>
      </w:r>
      <w:r w:rsidRPr="00427036">
        <w:rPr>
          <w:sz w:val="23"/>
          <w:szCs w:val="23"/>
        </w:rPr>
        <w:t xml:space="preserve"> </w:t>
      </w:r>
      <w:r w:rsidR="0050176B" w:rsidRPr="00427036">
        <w:rPr>
          <w:sz w:val="23"/>
          <w:szCs w:val="23"/>
        </w:rPr>
        <w:t>г</w:t>
      </w:r>
      <w:r w:rsidR="00906F78" w:rsidRPr="00427036">
        <w:rPr>
          <w:sz w:val="23"/>
          <w:szCs w:val="23"/>
        </w:rPr>
        <w:t>.</w:t>
      </w:r>
    </w:p>
    <w:p w14:paraId="56F8C0DC" w14:textId="77777777" w:rsidR="00641A35" w:rsidRPr="00427036" w:rsidRDefault="00641A35" w:rsidP="002A4884">
      <w:pPr>
        <w:pStyle w:val="a9"/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427036">
        <w:rPr>
          <w:sz w:val="23"/>
          <w:szCs w:val="23"/>
        </w:rPr>
        <w:t xml:space="preserve">Начало обучения: </w:t>
      </w:r>
      <w:r w:rsidR="0050176B" w:rsidRPr="00427036">
        <w:rPr>
          <w:sz w:val="23"/>
          <w:szCs w:val="23"/>
        </w:rPr>
        <w:t>__________________________</w:t>
      </w:r>
    </w:p>
    <w:p w14:paraId="200BA1CC" w14:textId="77777777" w:rsidR="00EE5D29" w:rsidRPr="00427036" w:rsidRDefault="00641A35" w:rsidP="002A4884">
      <w:pPr>
        <w:tabs>
          <w:tab w:val="left" w:pos="567"/>
        </w:tabs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 xml:space="preserve">Окончание обучения: </w:t>
      </w:r>
      <w:r w:rsidR="0050176B" w:rsidRPr="00427036">
        <w:rPr>
          <w:b w:val="0"/>
          <w:sz w:val="23"/>
          <w:szCs w:val="23"/>
        </w:rPr>
        <w:t>_______________________</w:t>
      </w:r>
    </w:p>
    <w:p w14:paraId="794ADBD5" w14:textId="77777777" w:rsidR="00641A35" w:rsidRPr="00427036" w:rsidRDefault="00641A35" w:rsidP="002A4884">
      <w:pPr>
        <w:tabs>
          <w:tab w:val="left" w:pos="567"/>
        </w:tabs>
        <w:ind w:firstLine="567"/>
        <w:jc w:val="center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 ОБЯЗАННОСТИ СТОРОН</w:t>
      </w:r>
    </w:p>
    <w:p w14:paraId="47E07A95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2.1. ИСПОЛНИТЕЛЬ обязуется:</w:t>
      </w:r>
    </w:p>
    <w:p w14:paraId="09CB77E1" w14:textId="43DAAEBF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2.1.1. Зачислить ___________________</w:t>
      </w:r>
      <w:r w:rsidR="002A4884" w:rsidRPr="00427036">
        <w:rPr>
          <w:b w:val="0"/>
          <w:bCs w:val="0"/>
          <w:sz w:val="23"/>
          <w:szCs w:val="23"/>
        </w:rPr>
        <w:t>_______________________</w:t>
      </w:r>
      <w:r w:rsidR="00906F78" w:rsidRPr="00427036">
        <w:rPr>
          <w:b w:val="0"/>
          <w:bCs w:val="0"/>
          <w:sz w:val="23"/>
          <w:szCs w:val="23"/>
        </w:rPr>
        <w:t>________________________</w:t>
      </w:r>
      <w:r w:rsidRPr="00427036">
        <w:rPr>
          <w:b w:val="0"/>
          <w:bCs w:val="0"/>
          <w:sz w:val="23"/>
          <w:szCs w:val="23"/>
        </w:rPr>
        <w:t>,</w:t>
      </w:r>
      <w:r w:rsidR="002A4884" w:rsidRPr="00427036">
        <w:rPr>
          <w:b w:val="0"/>
          <w:bCs w:val="0"/>
          <w:sz w:val="23"/>
          <w:szCs w:val="23"/>
        </w:rPr>
        <w:t xml:space="preserve"> </w:t>
      </w:r>
      <w:r w:rsidRPr="00427036">
        <w:rPr>
          <w:b w:val="0"/>
          <w:bCs w:val="0"/>
          <w:sz w:val="23"/>
          <w:szCs w:val="23"/>
        </w:rPr>
        <w:t xml:space="preserve">в Астраханский государственный университет </w:t>
      </w:r>
      <w:r w:rsidR="004833CD" w:rsidRPr="004833CD">
        <w:rPr>
          <w:b w:val="0"/>
          <w:bCs w:val="0"/>
          <w:sz w:val="23"/>
          <w:szCs w:val="23"/>
        </w:rPr>
        <w:t>им. В.Н. Татищева</w:t>
      </w:r>
      <w:r w:rsidR="004833CD" w:rsidRPr="004833CD">
        <w:rPr>
          <w:b w:val="0"/>
          <w:bCs w:val="0"/>
          <w:sz w:val="23"/>
          <w:szCs w:val="23"/>
        </w:rPr>
        <w:t xml:space="preserve"> </w:t>
      </w:r>
      <w:r w:rsidRPr="00427036">
        <w:rPr>
          <w:b w:val="0"/>
          <w:bCs w:val="0"/>
          <w:sz w:val="23"/>
          <w:szCs w:val="23"/>
        </w:rPr>
        <w:t>по программе __________________________________________________________________________________</w:t>
      </w:r>
      <w:r w:rsidR="00421A96" w:rsidRPr="00427036">
        <w:rPr>
          <w:b w:val="0"/>
          <w:bCs w:val="0"/>
          <w:sz w:val="23"/>
          <w:szCs w:val="23"/>
        </w:rPr>
        <w:t>____</w:t>
      </w:r>
    </w:p>
    <w:p w14:paraId="5DC2ACBB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 xml:space="preserve">2.1.2. Предоставить СЛУШАТЕЛЮ условия для освоения образовательной программы, предусматривающей итоговую аттестацию </w:t>
      </w:r>
      <w:r w:rsidR="006B2784" w:rsidRPr="00427036">
        <w:rPr>
          <w:b w:val="0"/>
          <w:bCs w:val="0"/>
          <w:sz w:val="23"/>
          <w:szCs w:val="23"/>
        </w:rPr>
        <w:t>(</w:t>
      </w:r>
      <w:r w:rsidR="006B2784" w:rsidRPr="00427036">
        <w:rPr>
          <w:b w:val="0"/>
          <w:sz w:val="23"/>
          <w:szCs w:val="23"/>
        </w:rPr>
        <w:t>защиту итоговой аттестационной работы; итоговый аттестационный экзамен)</w:t>
      </w:r>
      <w:r w:rsidRPr="00427036">
        <w:rPr>
          <w:b w:val="0"/>
          <w:bCs w:val="0"/>
          <w:sz w:val="23"/>
          <w:szCs w:val="23"/>
        </w:rPr>
        <w:t xml:space="preserve"> и выдачу диплома о профессиональной переподготовке.</w:t>
      </w:r>
    </w:p>
    <w:p w14:paraId="10697267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2.1.3. При успешном завершении образовательной программы, при условии предоставления СЛУШАТЕЛЕМ диплома о получении высшего образования, в течение 10 (десяти) рабочих дней выдать диплом установленного образца.</w:t>
      </w:r>
    </w:p>
    <w:p w14:paraId="3856A58C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</w:t>
      </w:r>
      <w:proofErr w:type="gramStart"/>
      <w:r w:rsidRPr="00427036">
        <w:rPr>
          <w:b w:val="0"/>
          <w:bCs w:val="0"/>
          <w:sz w:val="23"/>
          <w:szCs w:val="23"/>
        </w:rPr>
        <w:t>2.СЛУШАТЕЛЬ</w:t>
      </w:r>
      <w:proofErr w:type="gramEnd"/>
      <w:r w:rsidRPr="00427036">
        <w:rPr>
          <w:b w:val="0"/>
          <w:bCs w:val="0"/>
          <w:sz w:val="23"/>
          <w:szCs w:val="23"/>
        </w:rPr>
        <w:t xml:space="preserve"> обязуется: </w:t>
      </w:r>
    </w:p>
    <w:p w14:paraId="6F19B450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2.2.1. Обучаться в УНИВЕРСИТЕТЕ по дополнительной образовательной программе в соответствии с учебными планами и программами УНИВЕРСИТЕТА.</w:t>
      </w:r>
    </w:p>
    <w:p w14:paraId="482753B4" w14:textId="77777777" w:rsidR="007749C2" w:rsidRPr="00427036" w:rsidRDefault="007749C2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2.2.2. Соблюдать Устав УНИВЕРСИТЕТА, правила внутреннего распорядка,</w:t>
      </w:r>
      <w:r w:rsidRPr="00427036">
        <w:rPr>
          <w:b w:val="0"/>
          <w:sz w:val="23"/>
          <w:szCs w:val="23"/>
        </w:rPr>
        <w:t xml:space="preserve"> иные локальные нормативные акты ИСПОЛНИТЕЛЯ.</w:t>
      </w:r>
    </w:p>
    <w:p w14:paraId="27C2F6EF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2.2.3.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14:paraId="7D8800CB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2.2.4. Нести имущественную и материальную ответственность за причиненный ИСПОЛНИТЕЛЮ ущерб.</w:t>
      </w:r>
    </w:p>
    <w:p w14:paraId="65936102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2.2.5. Посещать занятия в соответствии с Регламентом УНИВЕРСИТЕТА и учебным расписанием. Время и место проведения занятий устанавливаются УНИВЕРСИТЕТОМ.</w:t>
      </w:r>
    </w:p>
    <w:p w14:paraId="61FD6DE7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2.3. ЗАКАЗЧИК обязуется:</w:t>
      </w:r>
    </w:p>
    <w:p w14:paraId="526E3180" w14:textId="46023A52" w:rsidR="0011268F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 xml:space="preserve">2.3.1. </w:t>
      </w:r>
      <w:r w:rsidR="0011268F" w:rsidRPr="00427036">
        <w:rPr>
          <w:b w:val="0"/>
          <w:sz w:val="23"/>
          <w:szCs w:val="23"/>
        </w:rPr>
        <w:t xml:space="preserve">Оплачивать стоимость обучения по безналичному расчету на счет УНИВЕРСИТЕТА. В случае изменения стоимости услуг ИСПОЛНИТЕЛЯ на уровень инфляции, предусмотренный основными характеристиками федерального бюджета на очередной финансовый год и плановый период, ЗАКАЗЧИК производит доплату, в срок не позднее одного месяца с даты изменения </w:t>
      </w:r>
      <w:r w:rsidR="0011268F" w:rsidRPr="00427036">
        <w:rPr>
          <w:b w:val="0"/>
          <w:sz w:val="23"/>
          <w:szCs w:val="23"/>
        </w:rPr>
        <w:lastRenderedPageBreak/>
        <w:t xml:space="preserve">стоимости услуг и предоставляет копию документа, подтверждающего оплату в отдел </w:t>
      </w:r>
      <w:r w:rsidR="004833CD">
        <w:rPr>
          <w:b w:val="0"/>
          <w:sz w:val="23"/>
          <w:szCs w:val="23"/>
        </w:rPr>
        <w:t>повышения квалификации и профессиональной переподготовки Управления среднего профессионального и дополнительного образования</w:t>
      </w:r>
      <w:r w:rsidR="0011268F" w:rsidRPr="00427036">
        <w:rPr>
          <w:b w:val="0"/>
          <w:sz w:val="23"/>
          <w:szCs w:val="23"/>
        </w:rPr>
        <w:t>.</w:t>
      </w:r>
    </w:p>
    <w:p w14:paraId="686DDBA1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2.3.2. При зачислении СЛУШАТЕЛЯ в УНИВЕРСИТЕТ и в процессе его обучения своевременно предоставлять все необходимые документы.</w:t>
      </w:r>
    </w:p>
    <w:p w14:paraId="598FB16A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2.4. ИСПОЛНИТЕЛЬ имеет право:</w:t>
      </w:r>
    </w:p>
    <w:p w14:paraId="789607FF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2.4.1. Самостоятельно осуществлять образовательный процесс, выбирать системы оценок, формы, порядок и периодичность текущего контроля успеваемости, промежуточной и итоговой аттестации СЛУШАТЕЛЯ, применять к нему меры поощрения и налагать взыскания в пределах, предусмотренных Уставом и Правилами внутреннего распорядка ИСПОЛНИТЕЛЯ.</w:t>
      </w:r>
    </w:p>
    <w:p w14:paraId="2EBDAF55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2.4.2. Изменять размеры стоимости обучения в связи с изменением темпов роста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DFC26B9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2.4.3. Расторгнуть договор и отчислить СЛУШАТЕЛЯ по основаниям, предусмотренным законодательством Российской Федерации, Уставом и Правилами внутреннего распорядка ИСПОЛНИТЕЛЯ в случаях:</w:t>
      </w:r>
    </w:p>
    <w:p w14:paraId="0D664EB1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•</w:t>
      </w:r>
      <w:r w:rsidRPr="00427036">
        <w:rPr>
          <w:b w:val="0"/>
          <w:bCs w:val="0"/>
          <w:sz w:val="23"/>
          <w:szCs w:val="23"/>
        </w:rPr>
        <w:tab/>
        <w:t>пропуска СЛУШАТЕЛЕМ без уважительных причин более 25 (Двадцати пяти) % времени учебных занятий, предусмотренных учебным планом Программы для обязательного посещения;</w:t>
      </w:r>
    </w:p>
    <w:p w14:paraId="28E59AB8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•</w:t>
      </w:r>
      <w:r w:rsidRPr="00427036">
        <w:rPr>
          <w:b w:val="0"/>
          <w:bCs w:val="0"/>
          <w:sz w:val="23"/>
          <w:szCs w:val="23"/>
        </w:rPr>
        <w:tab/>
        <w:t>невыполнения СЛУШАТЕЛЕМ учебного плана Программы, подтвержденного результатами аттестации;</w:t>
      </w:r>
    </w:p>
    <w:p w14:paraId="0B6D4416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•</w:t>
      </w:r>
      <w:r w:rsidRPr="00427036">
        <w:rPr>
          <w:b w:val="0"/>
          <w:bCs w:val="0"/>
          <w:sz w:val="23"/>
          <w:szCs w:val="23"/>
        </w:rPr>
        <w:tab/>
        <w:t>выявления работниками ИСПОЛНИТЕЛЯ или правоохранительными органами грубого однократного нарушения СЛУШАТЕЛЕМ Правил внутреннего распорядка ИСПОЛНИТЕЛЯ, санитарных, противопожарных норм и правил, иных норм и правил по обеспечению безопасности людей, сохранности имущества, обеспечению других законных интересов ИСПОЛНИТЕЛЯ, иных лиц, находящихся на ее территории.</w:t>
      </w:r>
    </w:p>
    <w:p w14:paraId="79D9BF27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При отчислении СЛУШАТЕЛЯ по инициативе ИСПОЛНИТЕЛЯ, последний письменно уведомляет об этом СЛУШАТЕЛЯ и (или) ЗАКАЗЧИКА за 10 дней.</w:t>
      </w:r>
    </w:p>
    <w:p w14:paraId="31874018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2.5. СЛУШАТЕЛЬ имеет право:</w:t>
      </w:r>
    </w:p>
    <w:p w14:paraId="2CB29530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2.5.1. Получать достоверную информацию о критериях и результатах оценки своих знаний.</w:t>
      </w:r>
    </w:p>
    <w:p w14:paraId="5A121C51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2.5.2. Пользоваться имуществом ИСПОЛНИТЕЛЯ, необходимым для освоения выбранной Программы, во время занятий, предусмотренных учебным расписанием.</w:t>
      </w:r>
    </w:p>
    <w:p w14:paraId="03D52D04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2.5.3. Обращаться к ИСПОЛНИТЕЛЮ по вопросам, касающимся процесса обучения.</w:t>
      </w:r>
    </w:p>
    <w:p w14:paraId="242CA0E9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2.6. ЗАКАЗЧИК имеет право:</w:t>
      </w:r>
    </w:p>
    <w:p w14:paraId="5F25D5CC" w14:textId="77777777" w:rsidR="007749C2" w:rsidRPr="00427036" w:rsidRDefault="007749C2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2.6.1. В любое время расторгнуть настоящий Договор, уведомив ИСПОЛНИТЕЛЯ об этом за 10 (десять) календарных дней до даты расторжения и уплатив ИСПОЛНИТЕЛЮ фактически понесенные убытки на момент расторжения договора. Понесенные ИСПОЛНИТЕЛЕМ убытки рассчитываются исходя из фактически затраченных часов на обучение СЛУШАТЕЛЯ.</w:t>
      </w:r>
    </w:p>
    <w:p w14:paraId="4987D411" w14:textId="77777777" w:rsidR="0011268F" w:rsidRPr="00427036" w:rsidRDefault="0011268F" w:rsidP="002A4884">
      <w:pPr>
        <w:tabs>
          <w:tab w:val="left" w:pos="567"/>
        </w:tabs>
        <w:ind w:firstLine="567"/>
        <w:jc w:val="both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2.6.2</w:t>
      </w:r>
      <w:r w:rsidR="007749C2" w:rsidRPr="00427036">
        <w:rPr>
          <w:b w:val="0"/>
          <w:bCs w:val="0"/>
          <w:sz w:val="23"/>
          <w:szCs w:val="23"/>
        </w:rPr>
        <w:t>. Обращаться к ИСПОЛНИТЕЛЮ по вопросам, касающимся процесса обучения.</w:t>
      </w:r>
    </w:p>
    <w:p w14:paraId="7ADF6BA9" w14:textId="77777777" w:rsidR="00641A35" w:rsidRPr="00427036" w:rsidRDefault="00641A35" w:rsidP="002A4884">
      <w:pPr>
        <w:pStyle w:val="a4"/>
        <w:spacing w:after="0"/>
        <w:jc w:val="center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3.</w:t>
      </w:r>
      <w:r w:rsidRPr="00427036">
        <w:rPr>
          <w:b w:val="0"/>
          <w:sz w:val="23"/>
          <w:szCs w:val="23"/>
        </w:rPr>
        <w:t xml:space="preserve"> </w:t>
      </w:r>
      <w:r w:rsidRPr="00427036">
        <w:rPr>
          <w:b w:val="0"/>
          <w:bCs w:val="0"/>
          <w:sz w:val="23"/>
          <w:szCs w:val="23"/>
        </w:rPr>
        <w:t>РАСЧЕТ И ПОРЯДОК ОПЛАТЫ</w:t>
      </w:r>
    </w:p>
    <w:p w14:paraId="68322A47" w14:textId="77777777" w:rsidR="00641A35" w:rsidRPr="00427036" w:rsidRDefault="00BF026C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3.1. С</w:t>
      </w:r>
      <w:r w:rsidR="00641A35" w:rsidRPr="00427036">
        <w:rPr>
          <w:b w:val="0"/>
          <w:sz w:val="23"/>
          <w:szCs w:val="23"/>
        </w:rPr>
        <w:t>тоимость предоставляемых образовательных услуг составляет: __</w:t>
      </w:r>
      <w:r w:rsidR="0050176B" w:rsidRPr="00427036">
        <w:rPr>
          <w:b w:val="0"/>
          <w:sz w:val="23"/>
          <w:szCs w:val="23"/>
          <w:u w:val="single"/>
        </w:rPr>
        <w:t>______________</w:t>
      </w:r>
      <w:r w:rsidR="00CD2283" w:rsidRPr="00427036">
        <w:rPr>
          <w:b w:val="0"/>
          <w:sz w:val="23"/>
          <w:szCs w:val="23"/>
          <w:u w:val="single"/>
        </w:rPr>
        <w:t xml:space="preserve"> </w:t>
      </w:r>
      <w:r w:rsidR="00641A35" w:rsidRPr="00427036">
        <w:rPr>
          <w:b w:val="0"/>
          <w:sz w:val="23"/>
          <w:szCs w:val="23"/>
        </w:rPr>
        <w:t>(__</w:t>
      </w:r>
      <w:r w:rsidR="0050176B" w:rsidRPr="00427036">
        <w:rPr>
          <w:b w:val="0"/>
          <w:sz w:val="23"/>
          <w:szCs w:val="23"/>
          <w:u w:val="single"/>
        </w:rPr>
        <w:t>__________________________________________</w:t>
      </w:r>
      <w:r w:rsidR="0050176B" w:rsidRPr="00427036">
        <w:rPr>
          <w:b w:val="0"/>
          <w:sz w:val="23"/>
          <w:szCs w:val="23"/>
        </w:rPr>
        <w:t>)</w:t>
      </w:r>
      <w:r w:rsidR="00CD2283" w:rsidRPr="00427036">
        <w:rPr>
          <w:b w:val="0"/>
          <w:sz w:val="23"/>
          <w:szCs w:val="23"/>
        </w:rPr>
        <w:t xml:space="preserve"> </w:t>
      </w:r>
      <w:r w:rsidR="00641A35" w:rsidRPr="00427036">
        <w:rPr>
          <w:b w:val="0"/>
          <w:sz w:val="23"/>
          <w:szCs w:val="23"/>
        </w:rPr>
        <w:t>руб. _</w:t>
      </w:r>
      <w:r w:rsidR="0050176B" w:rsidRPr="00427036">
        <w:rPr>
          <w:b w:val="0"/>
          <w:sz w:val="23"/>
          <w:szCs w:val="23"/>
        </w:rPr>
        <w:t>____</w:t>
      </w:r>
      <w:r w:rsidR="00641A35" w:rsidRPr="00427036">
        <w:rPr>
          <w:b w:val="0"/>
          <w:sz w:val="23"/>
          <w:szCs w:val="23"/>
        </w:rPr>
        <w:t xml:space="preserve"> коп.</w:t>
      </w:r>
      <w:r w:rsidR="0093509F" w:rsidRPr="00427036">
        <w:rPr>
          <w:b w:val="0"/>
          <w:sz w:val="23"/>
          <w:szCs w:val="23"/>
        </w:rPr>
        <w:t xml:space="preserve"> без НДС.</w:t>
      </w:r>
    </w:p>
    <w:p w14:paraId="678CD79B" w14:textId="77777777" w:rsidR="008E54F9" w:rsidRPr="00427036" w:rsidRDefault="0093509F" w:rsidP="002A4884">
      <w:pPr>
        <w:pStyle w:val="a4"/>
        <w:spacing w:after="0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ab/>
        <w:t>В соответствии с пп.14 п.2 ст.149 НК РФ НДС не облагается</w:t>
      </w:r>
      <w:r w:rsidR="008E54F9" w:rsidRPr="00427036">
        <w:rPr>
          <w:b w:val="0"/>
          <w:sz w:val="23"/>
          <w:szCs w:val="23"/>
        </w:rPr>
        <w:t xml:space="preserve">. </w:t>
      </w:r>
    </w:p>
    <w:p w14:paraId="21385224" w14:textId="77777777" w:rsidR="00775892" w:rsidRPr="00427036" w:rsidRDefault="00775892" w:rsidP="000C1AA1">
      <w:pPr>
        <w:pStyle w:val="a4"/>
        <w:spacing w:after="0"/>
        <w:ind w:firstLine="709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 xml:space="preserve">УНИВЕРСИТЕТ один раз в год вправе корректировать полную стоимость платной услуги (за вычетом ранее произведенной оплаты </w:t>
      </w:r>
      <w:proofErr w:type="gramStart"/>
      <w:r w:rsidRPr="00427036">
        <w:rPr>
          <w:b w:val="0"/>
          <w:sz w:val="23"/>
          <w:szCs w:val="23"/>
        </w:rPr>
        <w:t>за предыдущие периоды</w:t>
      </w:r>
      <w:proofErr w:type="gramEnd"/>
      <w:r w:rsidRPr="00427036">
        <w:rPr>
          <w:b w:val="0"/>
          <w:sz w:val="23"/>
          <w:szCs w:val="23"/>
        </w:rPr>
        <w:t xml:space="preserve"> обучения), с учетом уровня инфляции, предусмотренного федеральным законом о федеральном бюджете на очередной финансовый год и плановый период. При внесении изменений в федеральный закон о федеральном бюджете на очередной финансовый год и плановый период, в части изменения уровня инфляции, в текущем финансовом году повторное применение вновь установленного уровня инфляции по уже заключенным договорам не допускается. </w:t>
      </w:r>
    </w:p>
    <w:p w14:paraId="08B3FA16" w14:textId="5E8445BC" w:rsidR="008E54F9" w:rsidRPr="00427036" w:rsidRDefault="008E54F9" w:rsidP="000C1AA1">
      <w:pPr>
        <w:pStyle w:val="a4"/>
        <w:spacing w:after="0"/>
        <w:ind w:firstLine="709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 xml:space="preserve">3.2. Изменение стоимости образовательных услуг осуществляется </w:t>
      </w:r>
      <w:r w:rsidR="00475184" w:rsidRPr="00427036">
        <w:rPr>
          <w:b w:val="0"/>
          <w:sz w:val="23"/>
          <w:szCs w:val="23"/>
        </w:rPr>
        <w:t>ИСПОЛНИТЕЛЕМ</w:t>
      </w:r>
      <w:r w:rsidRPr="00427036">
        <w:rPr>
          <w:b w:val="0"/>
          <w:sz w:val="23"/>
          <w:szCs w:val="23"/>
        </w:rPr>
        <w:t xml:space="preserve"> в соответствии с п.</w:t>
      </w:r>
      <w:r w:rsidR="00775892" w:rsidRPr="00427036">
        <w:rPr>
          <w:b w:val="0"/>
          <w:sz w:val="23"/>
          <w:szCs w:val="23"/>
        </w:rPr>
        <w:t xml:space="preserve"> </w:t>
      </w:r>
      <w:r w:rsidRPr="00427036">
        <w:rPr>
          <w:b w:val="0"/>
          <w:sz w:val="23"/>
          <w:szCs w:val="23"/>
        </w:rPr>
        <w:t>2.3.2., настоящего договора</w:t>
      </w:r>
      <w:r w:rsidR="00775892" w:rsidRPr="00427036">
        <w:rPr>
          <w:b w:val="0"/>
          <w:sz w:val="23"/>
          <w:szCs w:val="23"/>
        </w:rPr>
        <w:t xml:space="preserve"> путем заключения дополнительного соглашения к настоящему договору</w:t>
      </w:r>
      <w:r w:rsidRPr="00427036">
        <w:rPr>
          <w:b w:val="0"/>
          <w:sz w:val="23"/>
          <w:szCs w:val="23"/>
        </w:rPr>
        <w:t xml:space="preserve">. Новая стоимость образовательных услуг доводится до сведения ЗАКАЗЧИКА путем размещения информации на Интернет–портале Университета (www.asu.edu.ru). Оплата по новой стоимости может быть произведена ЗАКАЗЧИКОМ не позднее одного месяца со дня </w:t>
      </w:r>
      <w:r w:rsidR="00775892" w:rsidRPr="00427036">
        <w:rPr>
          <w:b w:val="0"/>
          <w:sz w:val="23"/>
          <w:szCs w:val="23"/>
        </w:rPr>
        <w:t xml:space="preserve">подписания дополнительного соглашения </w:t>
      </w:r>
      <w:r w:rsidRPr="00427036">
        <w:rPr>
          <w:b w:val="0"/>
          <w:sz w:val="23"/>
          <w:szCs w:val="23"/>
        </w:rPr>
        <w:t xml:space="preserve">о повышении размера оплаты предоставляемых </w:t>
      </w:r>
      <w:r w:rsidR="00475184" w:rsidRPr="00427036">
        <w:rPr>
          <w:b w:val="0"/>
          <w:sz w:val="23"/>
          <w:szCs w:val="23"/>
        </w:rPr>
        <w:t xml:space="preserve">ИСПОЛНИТЕЛЕМ </w:t>
      </w:r>
      <w:r w:rsidRPr="00427036">
        <w:rPr>
          <w:b w:val="0"/>
          <w:sz w:val="23"/>
          <w:szCs w:val="23"/>
        </w:rPr>
        <w:t>образовательных услуг</w:t>
      </w:r>
      <w:r w:rsidR="00775892" w:rsidRPr="00427036">
        <w:rPr>
          <w:b w:val="0"/>
          <w:sz w:val="23"/>
          <w:szCs w:val="23"/>
        </w:rPr>
        <w:t>.</w:t>
      </w:r>
    </w:p>
    <w:p w14:paraId="7B8DCAA5" w14:textId="77777777" w:rsidR="004107D3" w:rsidRPr="00427036" w:rsidRDefault="0011268F" w:rsidP="002A4884">
      <w:pPr>
        <w:pStyle w:val="a4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 xml:space="preserve">3.3. </w:t>
      </w:r>
      <w:r w:rsidR="004107D3" w:rsidRPr="00427036">
        <w:rPr>
          <w:b w:val="0"/>
          <w:sz w:val="23"/>
          <w:szCs w:val="23"/>
        </w:rPr>
        <w:t xml:space="preserve">ЗАКАЗЧИК обязан оплатить </w:t>
      </w:r>
      <w:proofErr w:type="gramStart"/>
      <w:r w:rsidR="004107D3" w:rsidRPr="00427036">
        <w:rPr>
          <w:b w:val="0"/>
          <w:sz w:val="23"/>
          <w:szCs w:val="23"/>
        </w:rPr>
        <w:t>за обучение</w:t>
      </w:r>
      <w:proofErr w:type="gramEnd"/>
      <w:r w:rsidR="004107D3" w:rsidRPr="00427036">
        <w:rPr>
          <w:b w:val="0"/>
          <w:sz w:val="23"/>
          <w:szCs w:val="23"/>
        </w:rPr>
        <w:t xml:space="preserve"> по безличному расчету на счет университета указанную в п. </w:t>
      </w:r>
      <w:r w:rsidR="00427036" w:rsidRPr="00427036">
        <w:rPr>
          <w:b w:val="0"/>
          <w:sz w:val="23"/>
          <w:szCs w:val="23"/>
        </w:rPr>
        <w:t>3</w:t>
      </w:r>
      <w:r w:rsidR="004107D3" w:rsidRPr="00427036">
        <w:rPr>
          <w:b w:val="0"/>
          <w:sz w:val="23"/>
          <w:szCs w:val="23"/>
        </w:rPr>
        <w:t>.1. сумму в следующем порядке:</w:t>
      </w:r>
    </w:p>
    <w:p w14:paraId="09A4260A" w14:textId="77777777" w:rsidR="004107D3" w:rsidRPr="00427036" w:rsidRDefault="004107D3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________ руб. _____ коп. до «_____» _______ 20__ г.;</w:t>
      </w:r>
    </w:p>
    <w:p w14:paraId="7953F81D" w14:textId="77777777" w:rsidR="004107D3" w:rsidRPr="00427036" w:rsidRDefault="004107D3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lastRenderedPageBreak/>
        <w:t>________ руб. _____ коп. до «_____» _______ 20__ г.;</w:t>
      </w:r>
    </w:p>
    <w:p w14:paraId="2562705D" w14:textId="77777777" w:rsidR="004107D3" w:rsidRPr="00427036" w:rsidRDefault="004107D3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________ руб. _____ коп. до «_____» _______ 20__ г.;</w:t>
      </w:r>
    </w:p>
    <w:p w14:paraId="4C7D7521" w14:textId="77777777" w:rsidR="004107D3" w:rsidRPr="00427036" w:rsidRDefault="004107D3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________ руб. _____ коп. до «_____» _______ 20__ г.;</w:t>
      </w:r>
    </w:p>
    <w:p w14:paraId="0403488F" w14:textId="77777777" w:rsidR="0011268F" w:rsidRPr="00427036" w:rsidRDefault="0011268F" w:rsidP="000C1AA1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3.</w:t>
      </w:r>
      <w:r w:rsidR="004107D3" w:rsidRPr="00427036">
        <w:rPr>
          <w:b w:val="0"/>
          <w:sz w:val="23"/>
          <w:szCs w:val="23"/>
        </w:rPr>
        <w:t>4</w:t>
      </w:r>
      <w:r w:rsidRPr="00427036">
        <w:rPr>
          <w:b w:val="0"/>
          <w:sz w:val="23"/>
          <w:szCs w:val="23"/>
        </w:rPr>
        <w:t>. В случае неуплаты в указанные в настоящем разделе сроки СЛУШАТЕЛЬ отчисляется из УНИВЕРСИТЕТА в недельный срок.</w:t>
      </w:r>
    </w:p>
    <w:p w14:paraId="0D035A10" w14:textId="77777777" w:rsidR="00641A35" w:rsidRPr="00427036" w:rsidRDefault="00641A35" w:rsidP="000C1AA1">
      <w:pPr>
        <w:pStyle w:val="a4"/>
        <w:spacing w:after="0"/>
        <w:jc w:val="center"/>
        <w:rPr>
          <w:b w:val="0"/>
          <w:bCs w:val="0"/>
          <w:sz w:val="23"/>
          <w:szCs w:val="23"/>
        </w:rPr>
      </w:pPr>
      <w:r w:rsidRPr="00427036">
        <w:rPr>
          <w:b w:val="0"/>
          <w:bCs w:val="0"/>
          <w:sz w:val="23"/>
          <w:szCs w:val="23"/>
        </w:rPr>
        <w:t>4.</w:t>
      </w:r>
      <w:r w:rsidRPr="00427036">
        <w:rPr>
          <w:b w:val="0"/>
          <w:sz w:val="23"/>
          <w:szCs w:val="23"/>
        </w:rPr>
        <w:t xml:space="preserve"> </w:t>
      </w:r>
      <w:r w:rsidRPr="00427036">
        <w:rPr>
          <w:b w:val="0"/>
          <w:bCs w:val="0"/>
          <w:sz w:val="23"/>
          <w:szCs w:val="23"/>
        </w:rPr>
        <w:t>СРОК ДЕЙСТВИЯ ДОГОВОРА</w:t>
      </w:r>
    </w:p>
    <w:p w14:paraId="54A2CF8F" w14:textId="6D6A536A" w:rsidR="0011268F" w:rsidRPr="00427036" w:rsidRDefault="00641A35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 xml:space="preserve">4.1. Настоящий договор вступает в силу с момента подписания его сторонами и издания приказа о зачислении ЗАКАЗЧИКА </w:t>
      </w:r>
      <w:r w:rsidR="0050176B" w:rsidRPr="00427036">
        <w:rPr>
          <w:b w:val="0"/>
          <w:sz w:val="23"/>
          <w:szCs w:val="23"/>
        </w:rPr>
        <w:t>в</w:t>
      </w:r>
      <w:r w:rsidRPr="00427036">
        <w:rPr>
          <w:b w:val="0"/>
          <w:sz w:val="23"/>
          <w:szCs w:val="23"/>
        </w:rPr>
        <w:t xml:space="preserve"> </w:t>
      </w:r>
      <w:r w:rsidR="004833CD">
        <w:rPr>
          <w:b w:val="0"/>
          <w:sz w:val="23"/>
          <w:szCs w:val="23"/>
        </w:rPr>
        <w:t xml:space="preserve">Университет </w:t>
      </w:r>
      <w:r w:rsidRPr="00427036">
        <w:rPr>
          <w:b w:val="0"/>
          <w:sz w:val="23"/>
          <w:szCs w:val="23"/>
        </w:rPr>
        <w:t>и действует до окончания срока обу</w:t>
      </w:r>
      <w:r w:rsidR="00475184" w:rsidRPr="00427036">
        <w:rPr>
          <w:b w:val="0"/>
          <w:sz w:val="23"/>
          <w:szCs w:val="23"/>
        </w:rPr>
        <w:t>чения или отчисления ЗАКАЗЧИКА</w:t>
      </w:r>
      <w:r w:rsidR="00775892" w:rsidRPr="00427036">
        <w:rPr>
          <w:b w:val="0"/>
          <w:sz w:val="23"/>
          <w:szCs w:val="23"/>
        </w:rPr>
        <w:t>, а в части обязательств по оплате договора до полного их исполнения</w:t>
      </w:r>
      <w:r w:rsidR="00475184" w:rsidRPr="00427036">
        <w:rPr>
          <w:b w:val="0"/>
          <w:sz w:val="23"/>
          <w:szCs w:val="23"/>
        </w:rPr>
        <w:t>.</w:t>
      </w:r>
    </w:p>
    <w:p w14:paraId="05018030" w14:textId="77777777" w:rsidR="0093509F" w:rsidRPr="00427036" w:rsidRDefault="0093509F" w:rsidP="002A4884">
      <w:pPr>
        <w:pStyle w:val="a4"/>
        <w:spacing w:after="0"/>
        <w:ind w:firstLine="567"/>
        <w:jc w:val="center"/>
        <w:rPr>
          <w:b w:val="0"/>
          <w:kern w:val="2"/>
          <w:sz w:val="23"/>
          <w:szCs w:val="23"/>
        </w:rPr>
      </w:pPr>
      <w:r w:rsidRPr="00427036">
        <w:rPr>
          <w:b w:val="0"/>
          <w:sz w:val="23"/>
          <w:szCs w:val="23"/>
        </w:rPr>
        <w:t>5. АНТИКОРРУПЦИОННАЯ ОГОВОРКА</w:t>
      </w:r>
    </w:p>
    <w:p w14:paraId="259F5FBF" w14:textId="77777777" w:rsidR="0093509F" w:rsidRPr="00427036" w:rsidRDefault="0093509F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5.1.Стороны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6E28DF9A" w14:textId="77777777" w:rsidR="0093509F" w:rsidRPr="00427036" w:rsidRDefault="0093509F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5.2.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31170025" w14:textId="77777777" w:rsidR="0093509F" w:rsidRPr="00427036" w:rsidRDefault="0093509F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5.3.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5A6D662E" w14:textId="77777777" w:rsidR="0093509F" w:rsidRPr="00427036" w:rsidRDefault="0093509F" w:rsidP="002A4884">
      <w:pPr>
        <w:pStyle w:val="a4"/>
        <w:spacing w:after="0"/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5.4.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14:paraId="31F5CB47" w14:textId="77777777" w:rsidR="00641A35" w:rsidRPr="00427036" w:rsidRDefault="00377CAE" w:rsidP="002A4884">
      <w:pPr>
        <w:pStyle w:val="a4"/>
        <w:spacing w:after="0"/>
        <w:ind w:firstLine="567"/>
        <w:jc w:val="center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6</w:t>
      </w:r>
      <w:r w:rsidR="00641A35" w:rsidRPr="00427036">
        <w:rPr>
          <w:b w:val="0"/>
          <w:sz w:val="23"/>
          <w:szCs w:val="23"/>
        </w:rPr>
        <w:t>. ОТВЕТСТВЕННОСТЬ СТОРОН</w:t>
      </w:r>
    </w:p>
    <w:p w14:paraId="3D843118" w14:textId="77777777" w:rsidR="00641A35" w:rsidRPr="00427036" w:rsidRDefault="00377CAE" w:rsidP="002A4884">
      <w:pPr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6</w:t>
      </w:r>
      <w:r w:rsidR="00641A35" w:rsidRPr="00427036">
        <w:rPr>
          <w:b w:val="0"/>
          <w:sz w:val="23"/>
          <w:szCs w:val="23"/>
        </w:rPr>
        <w:t>.1.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Федерации, Федеральным законодательством и иными нормативными правовыми актами.</w:t>
      </w:r>
    </w:p>
    <w:p w14:paraId="135C3871" w14:textId="77777777" w:rsidR="00641A35" w:rsidRPr="00427036" w:rsidRDefault="00377CAE" w:rsidP="002A4884">
      <w:pPr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6</w:t>
      </w:r>
      <w:r w:rsidR="00641A35" w:rsidRPr="00427036">
        <w:rPr>
          <w:b w:val="0"/>
          <w:sz w:val="23"/>
          <w:szCs w:val="23"/>
        </w:rPr>
        <w:t>.2. При неисполнении или ненадлежащем исполнении ЗАКАЗЧИКОМ обязат</w:t>
      </w:r>
      <w:r w:rsidR="00CD2283" w:rsidRPr="00427036">
        <w:rPr>
          <w:b w:val="0"/>
          <w:sz w:val="23"/>
          <w:szCs w:val="23"/>
        </w:rPr>
        <w:t>ельств, предусмотренных п. 2.2.</w:t>
      </w:r>
      <w:r w:rsidR="00641A35" w:rsidRPr="00427036">
        <w:rPr>
          <w:b w:val="0"/>
          <w:sz w:val="23"/>
          <w:szCs w:val="23"/>
        </w:rPr>
        <w:t xml:space="preserve"> настоящего договора договор расторгается, а ЗАКАЗЧИК отчисляется из УНИВЕРСИТЕТА.</w:t>
      </w:r>
    </w:p>
    <w:p w14:paraId="53EE0EE8" w14:textId="77777777" w:rsidR="0011268F" w:rsidRPr="00427036" w:rsidRDefault="00377CAE" w:rsidP="002A4884">
      <w:pPr>
        <w:ind w:firstLine="567"/>
        <w:jc w:val="both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6</w:t>
      </w:r>
      <w:r w:rsidR="00641A35" w:rsidRPr="00427036">
        <w:rPr>
          <w:b w:val="0"/>
          <w:sz w:val="23"/>
          <w:szCs w:val="23"/>
        </w:rPr>
        <w:t>.3. Настоящий Договор составлен в двух экземплярах на русском языке, имеющих одинаковую юридическую силу.</w:t>
      </w:r>
    </w:p>
    <w:p w14:paraId="6EBEBB89" w14:textId="77777777" w:rsidR="0011268F" w:rsidRPr="00427036" w:rsidRDefault="0011268F" w:rsidP="002A4884">
      <w:pPr>
        <w:pStyle w:val="a4"/>
        <w:spacing w:after="0"/>
        <w:jc w:val="center"/>
        <w:rPr>
          <w:b w:val="0"/>
          <w:sz w:val="23"/>
          <w:szCs w:val="23"/>
        </w:rPr>
      </w:pPr>
      <w:r w:rsidRPr="00427036">
        <w:rPr>
          <w:b w:val="0"/>
          <w:sz w:val="23"/>
          <w:szCs w:val="23"/>
        </w:rPr>
        <w:t>7. ЮРИДИЧЕСКИЕ АДРЕСА И ПОДПИСИ СТОРОН: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210"/>
        <w:gridCol w:w="5518"/>
      </w:tblGrid>
      <w:tr w:rsidR="0011268F" w:rsidRPr="00427036" w14:paraId="18F3F96D" w14:textId="77777777" w:rsidTr="0011268F">
        <w:tc>
          <w:tcPr>
            <w:tcW w:w="5210" w:type="dxa"/>
          </w:tcPr>
          <w:p w14:paraId="262D6E22" w14:textId="77777777" w:rsidR="0011268F" w:rsidRPr="00427036" w:rsidRDefault="0011268F" w:rsidP="002A4884">
            <w:pP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«УНИВЕРСИТЕТ»</w:t>
            </w:r>
          </w:p>
          <w:p w14:paraId="37E6CF77" w14:textId="77777777" w:rsidR="007B1773" w:rsidRPr="00427036" w:rsidRDefault="007B1773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</w:p>
          <w:p w14:paraId="2CB1DC27" w14:textId="5234F387" w:rsidR="00D72D17" w:rsidRPr="00427036" w:rsidRDefault="00D72D17" w:rsidP="002A4884">
            <w:pPr>
              <w:pStyle w:val="a4"/>
              <w:spacing w:after="0"/>
              <w:rPr>
                <w:b w:val="0"/>
                <w:kern w:val="2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ФГБОУ ВО «Астраханский государственный университет</w:t>
            </w:r>
            <w:r w:rsidR="004833CD">
              <w:rPr>
                <w:b w:val="0"/>
                <w:sz w:val="23"/>
                <w:szCs w:val="23"/>
              </w:rPr>
              <w:t xml:space="preserve"> </w:t>
            </w:r>
            <w:r w:rsidR="004833CD" w:rsidRPr="004833CD">
              <w:rPr>
                <w:b w:val="0"/>
                <w:sz w:val="23"/>
                <w:szCs w:val="23"/>
              </w:rPr>
              <w:t xml:space="preserve">им. </w:t>
            </w:r>
            <w:proofErr w:type="gramStart"/>
            <w:r w:rsidR="004833CD" w:rsidRPr="004833CD">
              <w:rPr>
                <w:b w:val="0"/>
                <w:sz w:val="23"/>
                <w:szCs w:val="23"/>
              </w:rPr>
              <w:t>В.Н.</w:t>
            </w:r>
            <w:proofErr w:type="gramEnd"/>
            <w:r w:rsidR="004833CD" w:rsidRPr="004833CD">
              <w:rPr>
                <w:b w:val="0"/>
                <w:sz w:val="23"/>
                <w:szCs w:val="23"/>
              </w:rPr>
              <w:t xml:space="preserve"> Татищева</w:t>
            </w:r>
            <w:r w:rsidRPr="00427036">
              <w:rPr>
                <w:b w:val="0"/>
                <w:sz w:val="23"/>
                <w:szCs w:val="23"/>
              </w:rPr>
              <w:t>»</w:t>
            </w:r>
          </w:p>
          <w:p w14:paraId="3E57886E" w14:textId="77777777" w:rsidR="00D72D17" w:rsidRPr="00427036" w:rsidRDefault="00D72D17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414056, г. Астрахань, ул. Татищева, 20а</w:t>
            </w:r>
          </w:p>
          <w:p w14:paraId="3F19A9A5" w14:textId="77777777" w:rsidR="00D72D17" w:rsidRPr="00427036" w:rsidRDefault="00D72D17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ИНН 3016009269 КПП 301601001 </w:t>
            </w:r>
          </w:p>
          <w:p w14:paraId="568DF5EF" w14:textId="77777777" w:rsidR="00D72D17" w:rsidRPr="00427036" w:rsidRDefault="00D72D17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ОКПО 02079218 ОКВЭД 85.22</w:t>
            </w:r>
          </w:p>
          <w:p w14:paraId="1F20A73F" w14:textId="77777777" w:rsidR="00D72D17" w:rsidRPr="00427036" w:rsidRDefault="00D72D17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Вид деятельности по ОКДП 85.22</w:t>
            </w:r>
          </w:p>
          <w:p w14:paraId="42BCD20F" w14:textId="77777777" w:rsidR="00D72D17" w:rsidRPr="00427036" w:rsidRDefault="00D72D17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ОТДЕЛЕНИЕ АСТРАХАНЬ БАНКА РОССИИ//УФК по Астраханской области г. Астрахань </w:t>
            </w:r>
          </w:p>
          <w:p w14:paraId="60D36FCD" w14:textId="77777777" w:rsidR="00D72D17" w:rsidRPr="00427036" w:rsidRDefault="00D72D17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БИК 011203901</w:t>
            </w:r>
          </w:p>
          <w:p w14:paraId="2A74E9F5" w14:textId="77777777" w:rsidR="00D72D17" w:rsidRPr="00427036" w:rsidRDefault="00D72D17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Единый казначейский счет 40102810445370000017</w:t>
            </w:r>
          </w:p>
          <w:p w14:paraId="624037B7" w14:textId="77777777" w:rsidR="00D72D17" w:rsidRPr="00427036" w:rsidRDefault="00D72D17" w:rsidP="002A4884">
            <w:pPr>
              <w:pStyle w:val="a4"/>
              <w:spacing w:after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Казначейский счет 03214643000000012500</w:t>
            </w:r>
          </w:p>
          <w:p w14:paraId="54A64DE8" w14:textId="77777777" w:rsidR="00D72D17" w:rsidRPr="00427036" w:rsidRDefault="00D72D17" w:rsidP="002A4884">
            <w:pPr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Получатель: УФК по Астраханской области (ФГБОУ ВО «Астраханский государственный университет» л/с 20256Ц14780)</w:t>
            </w:r>
          </w:p>
          <w:p w14:paraId="0B07A2BD" w14:textId="77777777" w:rsidR="00D72D17" w:rsidRPr="00427036" w:rsidRDefault="00D72D17" w:rsidP="002A4884">
            <w:pPr>
              <w:rPr>
                <w:sz w:val="23"/>
                <w:szCs w:val="23"/>
              </w:rPr>
            </w:pPr>
          </w:p>
          <w:p w14:paraId="3EFADDE3" w14:textId="77777777" w:rsidR="00D72D17" w:rsidRPr="00427036" w:rsidRDefault="00D72D17" w:rsidP="002A4884">
            <w:pPr>
              <w:tabs>
                <w:tab w:val="left" w:pos="0"/>
              </w:tabs>
              <w:snapToGrid w:val="0"/>
              <w:rPr>
                <w:b w:val="0"/>
                <w:bCs w:val="0"/>
                <w:sz w:val="23"/>
                <w:szCs w:val="23"/>
              </w:rPr>
            </w:pPr>
            <w:proofErr w:type="gramStart"/>
            <w:r w:rsidRPr="00427036">
              <w:rPr>
                <w:b w:val="0"/>
                <w:bCs w:val="0"/>
                <w:sz w:val="23"/>
                <w:szCs w:val="23"/>
              </w:rPr>
              <w:t>Проректор  по</w:t>
            </w:r>
            <w:proofErr w:type="gramEnd"/>
            <w:r w:rsidRPr="00427036">
              <w:rPr>
                <w:b w:val="0"/>
                <w:bCs w:val="0"/>
                <w:sz w:val="23"/>
                <w:szCs w:val="23"/>
              </w:rPr>
              <w:t xml:space="preserve"> </w:t>
            </w:r>
            <w:r w:rsidR="00A4676C">
              <w:rPr>
                <w:b w:val="0"/>
                <w:bCs w:val="0"/>
                <w:sz w:val="23"/>
                <w:szCs w:val="23"/>
              </w:rPr>
              <w:t>ОД</w:t>
            </w:r>
            <w:r w:rsidRPr="00427036">
              <w:rPr>
                <w:b w:val="0"/>
                <w:bCs w:val="0"/>
                <w:sz w:val="23"/>
                <w:szCs w:val="23"/>
              </w:rPr>
              <w:t xml:space="preserve"> _______________А.М. Трещев</w:t>
            </w:r>
          </w:p>
          <w:p w14:paraId="391F3444" w14:textId="77777777" w:rsidR="00D72D17" w:rsidRPr="00427036" w:rsidRDefault="00D72D17" w:rsidP="002A4884">
            <w:pPr>
              <w:rPr>
                <w:b w:val="0"/>
                <w:bCs w:val="0"/>
                <w:sz w:val="23"/>
                <w:szCs w:val="23"/>
              </w:rPr>
            </w:pPr>
            <w:r w:rsidRPr="00427036">
              <w:rPr>
                <w:b w:val="0"/>
                <w:bCs w:val="0"/>
                <w:sz w:val="23"/>
                <w:szCs w:val="23"/>
              </w:rPr>
              <w:t xml:space="preserve">                                          М.П.</w:t>
            </w:r>
          </w:p>
          <w:p w14:paraId="7D24F6A2" w14:textId="77777777" w:rsidR="00D72D17" w:rsidRPr="00427036" w:rsidRDefault="00D72D17" w:rsidP="002A4884">
            <w:pPr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Согласовано:</w:t>
            </w:r>
          </w:p>
          <w:p w14:paraId="0E168E34" w14:textId="77777777" w:rsidR="00D72D17" w:rsidRPr="00427036" w:rsidRDefault="00D72D17" w:rsidP="002A4884">
            <w:pPr>
              <w:rPr>
                <w:b w:val="0"/>
                <w:sz w:val="23"/>
                <w:szCs w:val="23"/>
              </w:rPr>
            </w:pPr>
          </w:p>
          <w:p w14:paraId="270B11F5" w14:textId="546F7043" w:rsidR="0011268F" w:rsidRPr="00427036" w:rsidRDefault="0011268F" w:rsidP="002A4884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5518" w:type="dxa"/>
          </w:tcPr>
          <w:p w14:paraId="6EBCAACF" w14:textId="77777777" w:rsidR="0011268F" w:rsidRPr="00427036" w:rsidRDefault="0011268F" w:rsidP="002A4884">
            <w:pPr>
              <w:pBdr>
                <w:bottom w:val="single" w:sz="1" w:space="2" w:color="000000"/>
              </w:pBd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ЗАКАЗЧИК</w:t>
            </w:r>
          </w:p>
          <w:p w14:paraId="56F1B9FD" w14:textId="77777777" w:rsidR="0011268F" w:rsidRPr="00427036" w:rsidRDefault="0011268F" w:rsidP="002A4884">
            <w:pPr>
              <w:pBdr>
                <w:bottom w:val="single" w:sz="1" w:space="2" w:color="000000"/>
              </w:pBd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 </w:t>
            </w:r>
            <w:r w:rsidR="006B2784" w:rsidRPr="00427036">
              <w:rPr>
                <w:b w:val="0"/>
                <w:sz w:val="23"/>
                <w:szCs w:val="23"/>
              </w:rPr>
              <w:t>ФИО______________________________________</w:t>
            </w:r>
            <w:r w:rsidRPr="00427036">
              <w:rPr>
                <w:b w:val="0"/>
                <w:sz w:val="23"/>
                <w:szCs w:val="23"/>
              </w:rPr>
              <w:t xml:space="preserve">                                                                                    </w:t>
            </w:r>
          </w:p>
          <w:p w14:paraId="1279033E" w14:textId="77777777" w:rsidR="0011268F" w:rsidRPr="00427036" w:rsidRDefault="0011268F" w:rsidP="002A4884">
            <w:pPr>
              <w:pBdr>
                <w:bottom w:val="single" w:sz="1" w:space="2" w:color="000000"/>
              </w:pBd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год и дата </w:t>
            </w:r>
            <w:proofErr w:type="gramStart"/>
            <w:r w:rsidRPr="00427036">
              <w:rPr>
                <w:b w:val="0"/>
                <w:sz w:val="23"/>
                <w:szCs w:val="23"/>
              </w:rPr>
              <w:t>рождения  _</w:t>
            </w:r>
            <w:proofErr w:type="gramEnd"/>
            <w:r w:rsidRPr="00427036">
              <w:rPr>
                <w:b w:val="0"/>
                <w:sz w:val="23"/>
                <w:szCs w:val="23"/>
              </w:rPr>
              <w:t>________________________</w:t>
            </w:r>
          </w:p>
          <w:p w14:paraId="477E1D51" w14:textId="77777777" w:rsidR="0011268F" w:rsidRPr="00427036" w:rsidRDefault="0011268F" w:rsidP="002A4884">
            <w:pPr>
              <w:pBdr>
                <w:bottom w:val="single" w:sz="1" w:space="2" w:color="000000"/>
              </w:pBdr>
              <w:snapToGrid w:val="0"/>
              <w:rPr>
                <w:b w:val="0"/>
                <w:sz w:val="23"/>
                <w:szCs w:val="23"/>
              </w:rPr>
            </w:pPr>
            <w:proofErr w:type="gramStart"/>
            <w:r w:rsidRPr="00427036">
              <w:rPr>
                <w:b w:val="0"/>
                <w:sz w:val="23"/>
                <w:szCs w:val="23"/>
              </w:rPr>
              <w:t>паспорт  серия</w:t>
            </w:r>
            <w:proofErr w:type="gramEnd"/>
            <w:r w:rsidRPr="00427036">
              <w:rPr>
                <w:b w:val="0"/>
                <w:sz w:val="23"/>
                <w:szCs w:val="23"/>
              </w:rPr>
              <w:t xml:space="preserve"> ________№ ____________________</w:t>
            </w:r>
          </w:p>
          <w:p w14:paraId="4C378451" w14:textId="77777777" w:rsidR="0011268F" w:rsidRPr="00427036" w:rsidRDefault="0011268F" w:rsidP="002A4884">
            <w:pPr>
              <w:pBdr>
                <w:bottom w:val="single" w:sz="1" w:space="2" w:color="000000"/>
              </w:pBd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выдан: </w:t>
            </w:r>
          </w:p>
          <w:p w14:paraId="08DBF3BE" w14:textId="77777777" w:rsidR="0011268F" w:rsidRPr="00427036" w:rsidRDefault="0011268F" w:rsidP="002A4884">
            <w:pPr>
              <w:pBdr>
                <w:bottom w:val="single" w:sz="8" w:space="2" w:color="000000"/>
              </w:pBd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____________________________________________</w:t>
            </w:r>
          </w:p>
          <w:p w14:paraId="79226B1B" w14:textId="77777777" w:rsidR="0011268F" w:rsidRPr="00427036" w:rsidRDefault="0011268F" w:rsidP="002A4884">
            <w:pPr>
              <w:pBdr>
                <w:bottom w:val="single" w:sz="8" w:space="2" w:color="000000"/>
              </w:pBd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место регистрации(прописка)</w:t>
            </w:r>
          </w:p>
          <w:p w14:paraId="3873D5A8" w14:textId="77777777" w:rsidR="0011268F" w:rsidRPr="00427036" w:rsidRDefault="0011268F" w:rsidP="002A4884">
            <w:pP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____________________________________________</w:t>
            </w:r>
          </w:p>
          <w:p w14:paraId="4ED868C5" w14:textId="77777777" w:rsidR="0011268F" w:rsidRPr="00427036" w:rsidRDefault="0011268F" w:rsidP="002A4884">
            <w:pP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фактически проживает по адресу________________ ____________________________________________</w:t>
            </w:r>
          </w:p>
          <w:p w14:paraId="5F382621" w14:textId="77777777" w:rsidR="0011268F" w:rsidRPr="00427036" w:rsidRDefault="0011268F" w:rsidP="002A4884">
            <w:pP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телефон_____________________________________</w:t>
            </w:r>
          </w:p>
          <w:p w14:paraId="081BB4A8" w14:textId="77777777" w:rsidR="0011268F" w:rsidRPr="00427036" w:rsidRDefault="0011268F" w:rsidP="002A4884">
            <w:pPr>
              <w:snapToGrid w:val="0"/>
              <w:rPr>
                <w:b w:val="0"/>
                <w:sz w:val="23"/>
                <w:szCs w:val="23"/>
              </w:rPr>
            </w:pPr>
          </w:p>
          <w:p w14:paraId="29EE3D64" w14:textId="77777777" w:rsidR="0011268F" w:rsidRPr="00427036" w:rsidRDefault="0011268F" w:rsidP="002A4884">
            <w:pP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Подпись _______________</w:t>
            </w:r>
          </w:p>
          <w:p w14:paraId="33B5ED2F" w14:textId="77777777" w:rsidR="0011268F" w:rsidRPr="00427036" w:rsidRDefault="0011268F" w:rsidP="002A4884">
            <w:pPr>
              <w:snapToGrid w:val="0"/>
              <w:rPr>
                <w:b w:val="0"/>
                <w:sz w:val="23"/>
                <w:szCs w:val="23"/>
              </w:rPr>
            </w:pPr>
          </w:p>
          <w:p w14:paraId="65590554" w14:textId="77777777" w:rsidR="0011268F" w:rsidRPr="00427036" w:rsidRDefault="0011268F" w:rsidP="002A4884">
            <w:pPr>
              <w:snapToGrid w:val="0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СЛУШАТЕЛЬ ____________________________________________</w:t>
            </w:r>
          </w:p>
          <w:p w14:paraId="232E5EE1" w14:textId="77777777" w:rsidR="0011268F" w:rsidRPr="00427036" w:rsidRDefault="0011268F" w:rsidP="002A4884">
            <w:pPr>
              <w:ind w:right="9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Год и дата рождения __________________________ </w:t>
            </w:r>
          </w:p>
          <w:p w14:paraId="44FA9EC7" w14:textId="77777777" w:rsidR="0011268F" w:rsidRPr="00427036" w:rsidRDefault="0011268F" w:rsidP="002A4884">
            <w:pPr>
              <w:ind w:right="9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Паспорт: серия______№_______________________</w:t>
            </w:r>
          </w:p>
          <w:p w14:paraId="5DAA053E" w14:textId="77777777" w:rsidR="0011268F" w:rsidRPr="00427036" w:rsidRDefault="0011268F" w:rsidP="002A4884">
            <w:pPr>
              <w:pStyle w:val="210"/>
              <w:spacing w:line="240" w:lineRule="auto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Выдан______________________________________</w:t>
            </w:r>
          </w:p>
          <w:p w14:paraId="5E980A44" w14:textId="77777777" w:rsidR="002A4884" w:rsidRPr="00427036" w:rsidRDefault="0011268F" w:rsidP="002A4884">
            <w:pPr>
              <w:pStyle w:val="210"/>
              <w:spacing w:after="0" w:line="240" w:lineRule="auto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Место   регистрации(прописка)</w:t>
            </w:r>
          </w:p>
          <w:p w14:paraId="09CEBE61" w14:textId="77777777" w:rsidR="0011268F" w:rsidRPr="00427036" w:rsidRDefault="002A4884" w:rsidP="002A4884">
            <w:pPr>
              <w:pStyle w:val="210"/>
              <w:spacing w:after="0" w:line="240" w:lineRule="auto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_________________</w:t>
            </w:r>
            <w:r w:rsidR="0011268F" w:rsidRPr="00427036">
              <w:rPr>
                <w:b w:val="0"/>
                <w:sz w:val="23"/>
                <w:szCs w:val="23"/>
              </w:rPr>
              <w:t>____________</w:t>
            </w:r>
            <w:r w:rsidRPr="00427036">
              <w:rPr>
                <w:b w:val="0"/>
                <w:sz w:val="23"/>
                <w:szCs w:val="23"/>
              </w:rPr>
              <w:t>_______________</w:t>
            </w:r>
          </w:p>
          <w:p w14:paraId="5B6A4363" w14:textId="77777777" w:rsidR="0011268F" w:rsidRPr="00427036" w:rsidRDefault="0011268F" w:rsidP="002A4884">
            <w:pPr>
              <w:jc w:val="both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телефон ____________________________________ </w:t>
            </w:r>
          </w:p>
          <w:p w14:paraId="16A816FE" w14:textId="77777777" w:rsidR="002A4884" w:rsidRPr="00427036" w:rsidRDefault="0011268F" w:rsidP="002A4884">
            <w:pPr>
              <w:jc w:val="both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Настоящий договор заключен по моей инициативе, </w:t>
            </w:r>
          </w:p>
          <w:p w14:paraId="4986C293" w14:textId="77777777" w:rsidR="0011268F" w:rsidRPr="00427036" w:rsidRDefault="0011268F" w:rsidP="002A4884">
            <w:pPr>
              <w:jc w:val="both"/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 xml:space="preserve">со всеми пунктами договора согласен </w:t>
            </w:r>
          </w:p>
          <w:p w14:paraId="51E35300" w14:textId="77777777" w:rsidR="0011268F" w:rsidRPr="00427036" w:rsidRDefault="0011268F" w:rsidP="002A4884">
            <w:pPr>
              <w:rPr>
                <w:b w:val="0"/>
                <w:sz w:val="23"/>
                <w:szCs w:val="23"/>
              </w:rPr>
            </w:pPr>
            <w:r w:rsidRPr="00427036">
              <w:rPr>
                <w:b w:val="0"/>
                <w:sz w:val="23"/>
                <w:szCs w:val="23"/>
              </w:rPr>
              <w:t>Подпись ________________ /                                   /</w:t>
            </w:r>
          </w:p>
        </w:tc>
      </w:tr>
    </w:tbl>
    <w:p w14:paraId="4035FD82" w14:textId="77777777" w:rsidR="00964022" w:rsidRPr="00427036" w:rsidRDefault="00964022" w:rsidP="002A4884">
      <w:pPr>
        <w:jc w:val="both"/>
        <w:rPr>
          <w:sz w:val="23"/>
          <w:szCs w:val="23"/>
        </w:rPr>
      </w:pPr>
    </w:p>
    <w:sectPr w:rsidR="00964022" w:rsidRPr="00427036" w:rsidSect="002A4884">
      <w:pgSz w:w="11905" w:h="16837"/>
      <w:pgMar w:top="567" w:right="706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120C" w14:textId="77777777" w:rsidR="00607156" w:rsidRDefault="00607156" w:rsidP="00C82261">
      <w:r>
        <w:separator/>
      </w:r>
    </w:p>
  </w:endnote>
  <w:endnote w:type="continuationSeparator" w:id="0">
    <w:p w14:paraId="2CFB8AEE" w14:textId="77777777" w:rsidR="00607156" w:rsidRDefault="00607156" w:rsidP="00C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68D6" w14:textId="77777777" w:rsidR="00607156" w:rsidRDefault="00607156" w:rsidP="00C82261">
      <w:r>
        <w:separator/>
      </w:r>
    </w:p>
  </w:footnote>
  <w:footnote w:type="continuationSeparator" w:id="0">
    <w:p w14:paraId="551D3937" w14:textId="77777777" w:rsidR="00607156" w:rsidRDefault="00607156" w:rsidP="00C8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512257376">
    <w:abstractNumId w:val="0"/>
  </w:num>
  <w:num w:numId="2" w16cid:durableId="1495606303">
    <w:abstractNumId w:val="1"/>
  </w:num>
  <w:num w:numId="3" w16cid:durableId="1919096430">
    <w:abstractNumId w:val="2"/>
  </w:num>
  <w:num w:numId="4" w16cid:durableId="99904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C6"/>
    <w:rsid w:val="00013484"/>
    <w:rsid w:val="00035972"/>
    <w:rsid w:val="00054791"/>
    <w:rsid w:val="0007616D"/>
    <w:rsid w:val="000C1AA1"/>
    <w:rsid w:val="000D53A7"/>
    <w:rsid w:val="000D714E"/>
    <w:rsid w:val="00107458"/>
    <w:rsid w:val="0011268F"/>
    <w:rsid w:val="001340C9"/>
    <w:rsid w:val="00134E2E"/>
    <w:rsid w:val="00160BCF"/>
    <w:rsid w:val="00163E87"/>
    <w:rsid w:val="0016725E"/>
    <w:rsid w:val="00171FC1"/>
    <w:rsid w:val="001D3AE1"/>
    <w:rsid w:val="001D7ACF"/>
    <w:rsid w:val="00213475"/>
    <w:rsid w:val="00214837"/>
    <w:rsid w:val="00242086"/>
    <w:rsid w:val="00267D0D"/>
    <w:rsid w:val="0027420C"/>
    <w:rsid w:val="00281FE3"/>
    <w:rsid w:val="002A4884"/>
    <w:rsid w:val="00377CAE"/>
    <w:rsid w:val="003A34A1"/>
    <w:rsid w:val="003B0CFC"/>
    <w:rsid w:val="003C1B80"/>
    <w:rsid w:val="003D4378"/>
    <w:rsid w:val="004107D3"/>
    <w:rsid w:val="00421A96"/>
    <w:rsid w:val="00427036"/>
    <w:rsid w:val="00433F7F"/>
    <w:rsid w:val="00453E2F"/>
    <w:rsid w:val="00475184"/>
    <w:rsid w:val="004833CD"/>
    <w:rsid w:val="004C0547"/>
    <w:rsid w:val="004C382C"/>
    <w:rsid w:val="004E4D6D"/>
    <w:rsid w:val="0050176B"/>
    <w:rsid w:val="005557E7"/>
    <w:rsid w:val="00557A6B"/>
    <w:rsid w:val="005860A8"/>
    <w:rsid w:val="00594F9F"/>
    <w:rsid w:val="005E2529"/>
    <w:rsid w:val="00607156"/>
    <w:rsid w:val="00641A35"/>
    <w:rsid w:val="006542F6"/>
    <w:rsid w:val="00672C00"/>
    <w:rsid w:val="006979A4"/>
    <w:rsid w:val="006B2784"/>
    <w:rsid w:val="006C50BA"/>
    <w:rsid w:val="007318EC"/>
    <w:rsid w:val="00762780"/>
    <w:rsid w:val="00772BC7"/>
    <w:rsid w:val="007749C2"/>
    <w:rsid w:val="00775892"/>
    <w:rsid w:val="00791FCA"/>
    <w:rsid w:val="007A2F45"/>
    <w:rsid w:val="007A59E1"/>
    <w:rsid w:val="007B1773"/>
    <w:rsid w:val="007B5F60"/>
    <w:rsid w:val="007C7887"/>
    <w:rsid w:val="007D69DB"/>
    <w:rsid w:val="007F4B02"/>
    <w:rsid w:val="00877BC6"/>
    <w:rsid w:val="008A0E9F"/>
    <w:rsid w:val="008D184F"/>
    <w:rsid w:val="008E54F9"/>
    <w:rsid w:val="00906F78"/>
    <w:rsid w:val="0093509F"/>
    <w:rsid w:val="0094276A"/>
    <w:rsid w:val="00964022"/>
    <w:rsid w:val="00966DD2"/>
    <w:rsid w:val="009852C7"/>
    <w:rsid w:val="009B7D44"/>
    <w:rsid w:val="009D580F"/>
    <w:rsid w:val="009E3485"/>
    <w:rsid w:val="00A30F70"/>
    <w:rsid w:val="00A34035"/>
    <w:rsid w:val="00A34FE2"/>
    <w:rsid w:val="00A4676C"/>
    <w:rsid w:val="00A530F3"/>
    <w:rsid w:val="00A64A4C"/>
    <w:rsid w:val="00A658AF"/>
    <w:rsid w:val="00A65B94"/>
    <w:rsid w:val="00AA12B8"/>
    <w:rsid w:val="00AC5DD4"/>
    <w:rsid w:val="00AF7221"/>
    <w:rsid w:val="00B14081"/>
    <w:rsid w:val="00B44262"/>
    <w:rsid w:val="00B54D48"/>
    <w:rsid w:val="00B60375"/>
    <w:rsid w:val="00B75DB3"/>
    <w:rsid w:val="00BF026C"/>
    <w:rsid w:val="00BF55DA"/>
    <w:rsid w:val="00C30E9C"/>
    <w:rsid w:val="00C608A2"/>
    <w:rsid w:val="00C82261"/>
    <w:rsid w:val="00CC1E1B"/>
    <w:rsid w:val="00CD2283"/>
    <w:rsid w:val="00CF7E0A"/>
    <w:rsid w:val="00D11256"/>
    <w:rsid w:val="00D45433"/>
    <w:rsid w:val="00D66118"/>
    <w:rsid w:val="00D72D17"/>
    <w:rsid w:val="00D80956"/>
    <w:rsid w:val="00D9192A"/>
    <w:rsid w:val="00DA6D9A"/>
    <w:rsid w:val="00DE7DC7"/>
    <w:rsid w:val="00E3230D"/>
    <w:rsid w:val="00E672F6"/>
    <w:rsid w:val="00E94668"/>
    <w:rsid w:val="00EB44C6"/>
    <w:rsid w:val="00EC563F"/>
    <w:rsid w:val="00EE5D29"/>
    <w:rsid w:val="00EE75CB"/>
    <w:rsid w:val="00F07BCD"/>
    <w:rsid w:val="00F53740"/>
    <w:rsid w:val="00F61DD7"/>
    <w:rsid w:val="00F82C2F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D3E7F7"/>
  <w15:chartTrackingRefBased/>
  <w15:docId w15:val="{9BFA39CD-EC42-4F9A-B91B-6A076E8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b/>
      <w:bCs/>
      <w:kern w:val="1"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 w:val="0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b w:val="0"/>
      <w:bCs w:val="0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"/>
    <w:next w:val="a4"/>
    <w:qFormat/>
    <w:pPr>
      <w:jc w:val="center"/>
    </w:pPr>
    <w:rPr>
      <w:sz w:val="28"/>
    </w:rPr>
  </w:style>
  <w:style w:type="paragraph" w:styleId="a9">
    <w:name w:val="Body Text Indent"/>
    <w:basedOn w:val="a"/>
    <w:pPr>
      <w:ind w:left="360"/>
    </w:pPr>
    <w:rPr>
      <w:b w:val="0"/>
      <w:bCs w:val="0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</w:style>
  <w:style w:type="paragraph" w:customStyle="1" w:styleId="22">
    <w:name w:val="Основной текст 22"/>
    <w:basedOn w:val="a"/>
    <w:pPr>
      <w:suppressAutoHyphens w:val="0"/>
      <w:spacing w:line="240" w:lineRule="atLeast"/>
      <w:ind w:right="200"/>
      <w:jc w:val="both"/>
    </w:pPr>
    <w:rPr>
      <w:rFonts w:ascii="Bookman Old Style" w:hAnsi="Bookman Old Style"/>
      <w:b w:val="0"/>
      <w:bCs w:val="0"/>
      <w:color w:val="000000"/>
      <w:sz w:val="22"/>
      <w:szCs w:val="20"/>
    </w:rPr>
  </w:style>
  <w:style w:type="paragraph" w:styleId="ac">
    <w:name w:val="Balloon Text"/>
    <w:basedOn w:val="a"/>
    <w:link w:val="ad"/>
    <w:rsid w:val="00134E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4E2E"/>
    <w:rPr>
      <w:rFonts w:ascii="Segoe UI" w:hAnsi="Segoe UI" w:cs="Segoe UI"/>
      <w:b/>
      <w:bCs/>
      <w:kern w:val="1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3A34A1"/>
    <w:pPr>
      <w:widowControl w:val="0"/>
      <w:tabs>
        <w:tab w:val="left" w:pos="3544"/>
      </w:tabs>
      <w:jc w:val="both"/>
    </w:pPr>
    <w:rPr>
      <w:rFonts w:eastAsia="Lucida Sans Unicode" w:cs="Tahoma"/>
      <w:b w:val="0"/>
      <w:bCs w:val="0"/>
      <w:color w:val="000000"/>
      <w:kern w:val="0"/>
      <w:sz w:val="28"/>
      <w:szCs w:val="24"/>
      <w:lang w:val="en-US" w:eastAsia="en-US" w:bidi="en-US"/>
    </w:rPr>
  </w:style>
  <w:style w:type="paragraph" w:styleId="ae">
    <w:name w:val="header"/>
    <w:basedOn w:val="a"/>
    <w:link w:val="af"/>
    <w:rsid w:val="00C822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82261"/>
    <w:rPr>
      <w:b/>
      <w:bCs/>
      <w:kern w:val="1"/>
      <w:sz w:val="32"/>
      <w:szCs w:val="32"/>
      <w:lang w:eastAsia="ar-SA"/>
    </w:rPr>
  </w:style>
  <w:style w:type="paragraph" w:styleId="af0">
    <w:name w:val="footer"/>
    <w:basedOn w:val="a"/>
    <w:link w:val="af1"/>
    <w:rsid w:val="00C822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82261"/>
    <w:rPr>
      <w:b/>
      <w:bCs/>
      <w:kern w:val="1"/>
      <w:sz w:val="32"/>
      <w:szCs w:val="32"/>
      <w:lang w:eastAsia="ar-SA"/>
    </w:rPr>
  </w:style>
  <w:style w:type="character" w:customStyle="1" w:styleId="a5">
    <w:name w:val="Основной текст Знак"/>
    <w:link w:val="a4"/>
    <w:rsid w:val="00964022"/>
    <w:rPr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5E3B-5613-423C-96E1-5635FCE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AGU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dchalov</dc:creator>
  <cp:keywords/>
  <cp:lastModifiedBy>ФРМ</cp:lastModifiedBy>
  <cp:revision>2</cp:revision>
  <cp:lastPrinted>2018-06-15T11:12:00Z</cp:lastPrinted>
  <dcterms:created xsi:type="dcterms:W3CDTF">2022-06-13T11:25:00Z</dcterms:created>
  <dcterms:modified xsi:type="dcterms:W3CDTF">2022-06-13T11:25:00Z</dcterms:modified>
</cp:coreProperties>
</file>