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27" w:rsidRPr="00DD636A" w:rsidRDefault="00421127" w:rsidP="004D6745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участника Прикаспийской межрегиональной олимпиады школьников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421127" w:rsidRPr="00DD636A" w:rsidRDefault="005F48A5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Я,</w:t>
      </w:r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</w:t>
      </w:r>
      <w:proofErr w:type="gramEnd"/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____________________________________________________________________,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color w:val="000000"/>
          <w:kern w:val="0"/>
          <w:lang w:eastAsia="en-US"/>
        </w:rPr>
        <w:t>(</w:t>
      </w:r>
      <w:proofErr w:type="gramStart"/>
      <w:r w:rsidRPr="00DD636A">
        <w:rPr>
          <w:rFonts w:eastAsia="Calibri"/>
          <w:bCs/>
          <w:color w:val="000000"/>
          <w:kern w:val="0"/>
          <w:lang w:eastAsia="en-US"/>
        </w:rPr>
        <w:t>фамилия</w:t>
      </w:r>
      <w:proofErr w:type="gramEnd"/>
      <w:r w:rsidRPr="00DD636A">
        <w:rPr>
          <w:rFonts w:eastAsia="Calibri"/>
          <w:bCs/>
          <w:color w:val="000000"/>
          <w:kern w:val="0"/>
          <w:lang w:eastAsia="en-US"/>
        </w:rPr>
        <w:t>, имя, отчество)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зарегистрированный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(</w:t>
      </w:r>
      <w:proofErr w:type="spell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ая</w:t>
      </w:r>
      <w:proofErr w:type="spell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) по адресу _________________________________________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421127" w:rsidRPr="00DD636A" w:rsidRDefault="005F48A5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паспорт</w:t>
      </w:r>
      <w:proofErr w:type="gramEnd"/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: серия</w:t>
      </w:r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________ № _______________, выдан __________________________ </w:t>
      </w:r>
    </w:p>
    <w:p w:rsidR="00421127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_______________________________________________________________________,</w:t>
      </w:r>
    </w:p>
    <w:p w:rsidR="005F48A5" w:rsidRPr="00DD636A" w:rsidRDefault="005F48A5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5F48A5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proofErr w:type="gramStart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в</w:t>
      </w:r>
      <w:proofErr w:type="gramEnd"/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соответствии со статьёй 9 Федерального закона №152-ФЗ «О персональных данных» от 27.07.2006</w:t>
      </w:r>
      <w:r w:rsidR="00BC46AD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персональных данных (</w:t>
      </w:r>
      <w:r w:rsidRPr="00DD636A">
        <w:rPr>
          <w:rFonts w:eastAsia="Calibri"/>
          <w:bCs/>
          <w:kern w:val="0"/>
          <w:sz w:val="28"/>
          <w:szCs w:val="28"/>
          <w:lang w:eastAsia="en-US"/>
        </w:rPr>
        <w:t>фамилии, имени, отчества, места учёбы, класса, результатов олимпиады, электронного адреса, номера телефона)</w:t>
      </w: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несовершеннолетнего ребёнка</w:t>
      </w:r>
    </w:p>
    <w:p w:rsidR="00421127" w:rsidRPr="00DD636A" w:rsidRDefault="00BC46AD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 w:rsidRPr="00DD636A">
        <w:rPr>
          <w:rFonts w:eastAsia="Calibri"/>
          <w:bCs/>
          <w:kern w:val="0"/>
          <w:sz w:val="28"/>
          <w:szCs w:val="28"/>
          <w:lang w:eastAsia="en-US"/>
        </w:rPr>
        <w:t>_______________________________________________________________________.</w:t>
      </w:r>
      <w:r w:rsidR="00BC46AD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DD636A">
        <w:rPr>
          <w:rFonts w:eastAsia="Calibri"/>
          <w:bCs/>
          <w:color w:val="000000"/>
          <w:kern w:val="0"/>
          <w:lang w:eastAsia="en-US"/>
        </w:rPr>
        <w:t>(</w:t>
      </w:r>
      <w:proofErr w:type="gramStart"/>
      <w:r w:rsidRPr="00DD636A">
        <w:rPr>
          <w:rFonts w:eastAsia="Calibri"/>
          <w:bCs/>
          <w:color w:val="000000"/>
          <w:kern w:val="0"/>
          <w:lang w:eastAsia="en-US"/>
        </w:rPr>
        <w:t>фамилия</w:t>
      </w:r>
      <w:proofErr w:type="gramEnd"/>
      <w:r w:rsidRPr="00DD636A">
        <w:rPr>
          <w:rFonts w:eastAsia="Calibri"/>
          <w:bCs/>
          <w:color w:val="000000"/>
          <w:kern w:val="0"/>
          <w:lang w:eastAsia="en-US"/>
        </w:rPr>
        <w:t>, имя, отчество ребенка)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Я согласен(на) на размещение на сайте Университета следующей информации о ребенке: фамилии, инициалов ребёнка, класса и результатов олимпиады.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421127" w:rsidRPr="00DD636A" w:rsidRDefault="00421127" w:rsidP="00C8209F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С «Положением о Прикаспийской межрегиональной олимпиаде школьников» ознакомлен (а).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421127" w:rsidRPr="00DD636A" w:rsidRDefault="00BC46AD" w:rsidP="004F7A22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6128AB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«_____» _______</w:t>
      </w:r>
      <w:r w:rsidR="008E6E95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 20</w:t>
      </w:r>
      <w:r w:rsidR="006128AB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года </w:t>
      </w:r>
    </w:p>
    <w:p w:rsidR="00421127" w:rsidRPr="00DD636A" w:rsidRDefault="00421127" w:rsidP="004F7A22">
      <w:pPr>
        <w:widowControl/>
        <w:suppressAutoHyphens w:val="0"/>
        <w:autoSpaceDE w:val="0"/>
        <w:autoSpaceDN w:val="0"/>
        <w:adjustRightInd w:val="0"/>
        <w:contextualSpacing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</w:p>
    <w:p w:rsidR="00421127" w:rsidRPr="00DD636A" w:rsidRDefault="00BC46AD" w:rsidP="004F7A22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__________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421127" w:rsidRPr="00DD636A">
        <w:rPr>
          <w:rFonts w:eastAsia="Calibri"/>
          <w:bCs/>
          <w:color w:val="000000"/>
          <w:kern w:val="0"/>
          <w:sz w:val="28"/>
          <w:szCs w:val="28"/>
          <w:lang w:eastAsia="en-US"/>
        </w:rPr>
        <w:t>/________________________</w:t>
      </w:r>
    </w:p>
    <w:p w:rsidR="00421127" w:rsidRPr="005F48A5" w:rsidRDefault="00BC46AD" w:rsidP="004F7A22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kern w:val="0"/>
          <w:lang w:eastAsia="en-US"/>
        </w:rPr>
      </w:pPr>
      <w:r>
        <w:rPr>
          <w:rFonts w:eastAsia="Calibri"/>
          <w:bCs/>
          <w:color w:val="000000"/>
          <w:kern w:val="0"/>
          <w:lang w:eastAsia="en-US"/>
        </w:rPr>
        <w:t xml:space="preserve"> </w:t>
      </w:r>
      <w:r w:rsidR="00DD636A" w:rsidRPr="005F48A5">
        <w:rPr>
          <w:rFonts w:eastAsia="Calibri"/>
          <w:bCs/>
          <w:color w:val="000000"/>
          <w:kern w:val="0"/>
          <w:lang w:eastAsia="en-US"/>
        </w:rPr>
        <w:t>(подпись)</w:t>
      </w:r>
      <w:r>
        <w:rPr>
          <w:rFonts w:eastAsia="Calibri"/>
          <w:bCs/>
          <w:color w:val="000000"/>
          <w:kern w:val="0"/>
          <w:lang w:eastAsia="en-US"/>
        </w:rPr>
        <w:t xml:space="preserve"> </w:t>
      </w:r>
      <w:r w:rsidR="00421127" w:rsidRPr="005F48A5">
        <w:rPr>
          <w:rFonts w:eastAsia="Calibri"/>
          <w:bCs/>
          <w:color w:val="000000"/>
          <w:kern w:val="0"/>
          <w:lang w:eastAsia="en-US"/>
        </w:rPr>
        <w:t>(расшифровка подписи)</w:t>
      </w:r>
    </w:p>
    <w:p w:rsidR="00421127" w:rsidRDefault="00421127" w:rsidP="004F7A22">
      <w:pPr>
        <w:pStyle w:val="af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1E5F77" w:rsidRDefault="001E5F77" w:rsidP="004F7A22">
      <w:pPr>
        <w:pStyle w:val="af"/>
        <w:tabs>
          <w:tab w:val="left" w:pos="180"/>
          <w:tab w:val="left" w:pos="360"/>
          <w:tab w:val="left" w:pos="540"/>
        </w:tabs>
        <w:autoSpaceDE w:val="0"/>
        <w:spacing w:before="0" w:after="0"/>
        <w:ind w:left="851"/>
        <w:contextualSpacing/>
        <w:jc w:val="both"/>
        <w:rPr>
          <w:color w:val="000000"/>
        </w:rPr>
      </w:pPr>
    </w:p>
    <w:p w:rsidR="009548FC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Cs/>
          <w:i/>
          <w:color w:val="000000"/>
          <w:kern w:val="0"/>
          <w:sz w:val="28"/>
          <w:szCs w:val="28"/>
          <w:lang w:eastAsia="en-US"/>
        </w:rPr>
      </w:pPr>
    </w:p>
    <w:p w:rsidR="009548FC" w:rsidRPr="00DD636A" w:rsidRDefault="009548FC" w:rsidP="009548FC">
      <w:pPr>
        <w:widowControl/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</w:p>
    <w:p w:rsidR="00253FDE" w:rsidRPr="00C6342D" w:rsidRDefault="00253FDE" w:rsidP="004D6745">
      <w:pPr>
        <w:widowControl/>
        <w:suppressAutoHyphens w:val="0"/>
        <w:rPr>
          <w:rFonts w:eastAsia="Calibri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253FDE" w:rsidRPr="00C6342D" w:rsidSect="00384563">
      <w:footerReference w:type="default" r:id="rId8"/>
      <w:pgSz w:w="11906" w:h="16838"/>
      <w:pgMar w:top="720" w:right="720" w:bottom="720" w:left="720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E5" w:rsidRDefault="00E022E5" w:rsidP="00384563">
      <w:r>
        <w:separator/>
      </w:r>
    </w:p>
  </w:endnote>
  <w:endnote w:type="continuationSeparator" w:id="0">
    <w:p w:rsidR="00E022E5" w:rsidRDefault="00E022E5" w:rsidP="0038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44012"/>
      <w:docPartObj>
        <w:docPartGallery w:val="Page Numbers (Bottom of Page)"/>
        <w:docPartUnique/>
      </w:docPartObj>
    </w:sdtPr>
    <w:sdtEndPr/>
    <w:sdtContent>
      <w:p w:rsidR="00384563" w:rsidRDefault="00384563" w:rsidP="0038456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E5" w:rsidRDefault="00E022E5" w:rsidP="00384563">
      <w:r>
        <w:separator/>
      </w:r>
    </w:p>
  </w:footnote>
  <w:footnote w:type="continuationSeparator" w:id="0">
    <w:p w:rsidR="00E022E5" w:rsidRDefault="00E022E5" w:rsidP="0038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71"/>
        </w:tabs>
        <w:ind w:left="900" w:firstLine="567"/>
      </w:pPr>
      <w:rPr>
        <w:rFonts w:ascii="Symbol" w:hAnsi="Symbol"/>
      </w:rPr>
    </w:lvl>
  </w:abstractNum>
  <w:abstractNum w:abstractNumId="2">
    <w:nsid w:val="00000003"/>
    <w:multiLevelType w:val="multilevel"/>
    <w:tmpl w:val="F02C77C0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142" w:firstLine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11"/>
        </w:tabs>
        <w:ind w:left="540" w:firstLine="567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>
    <w:nsid w:val="03DC4733"/>
    <w:multiLevelType w:val="hybridMultilevel"/>
    <w:tmpl w:val="4832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6691"/>
    <w:multiLevelType w:val="multilevel"/>
    <w:tmpl w:val="1272FBBA"/>
    <w:lvl w:ilvl="0">
      <w:start w:val="4"/>
      <w:numFmt w:val="decimal"/>
      <w:lvlText w:val="%1"/>
      <w:lvlJc w:val="left"/>
      <w:pPr>
        <w:ind w:left="375" w:hanging="375"/>
      </w:pPr>
      <w:rPr>
        <w:rFonts w:ascii="Times New Roman CYR" w:hAnsi="Times New Roman CYR" w:cs="Times New Roman CYR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 CYR" w:hAnsi="Times New Roman CYR" w:cs="Times New Roman CYR" w:hint="default"/>
      </w:rPr>
    </w:lvl>
  </w:abstractNum>
  <w:abstractNum w:abstractNumId="14">
    <w:nsid w:val="3AB85DA5"/>
    <w:multiLevelType w:val="multilevel"/>
    <w:tmpl w:val="88FEEFB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7EA1FC3"/>
    <w:multiLevelType w:val="multilevel"/>
    <w:tmpl w:val="D50E2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A7B16D7"/>
    <w:multiLevelType w:val="hybridMultilevel"/>
    <w:tmpl w:val="C840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71BB"/>
    <w:multiLevelType w:val="multilevel"/>
    <w:tmpl w:val="D3D66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707050"/>
    <w:multiLevelType w:val="multilevel"/>
    <w:tmpl w:val="EC2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BA"/>
    <w:rsid w:val="000030C0"/>
    <w:rsid w:val="00014629"/>
    <w:rsid w:val="000169F4"/>
    <w:rsid w:val="00027450"/>
    <w:rsid w:val="00047E64"/>
    <w:rsid w:val="00051FF2"/>
    <w:rsid w:val="000637B8"/>
    <w:rsid w:val="00074F6E"/>
    <w:rsid w:val="00083127"/>
    <w:rsid w:val="000908B9"/>
    <w:rsid w:val="000E1E30"/>
    <w:rsid w:val="000E3F50"/>
    <w:rsid w:val="000F26E6"/>
    <w:rsid w:val="000F2CAB"/>
    <w:rsid w:val="000F6C2C"/>
    <w:rsid w:val="00101818"/>
    <w:rsid w:val="001023F7"/>
    <w:rsid w:val="0010779D"/>
    <w:rsid w:val="001274F9"/>
    <w:rsid w:val="001303C2"/>
    <w:rsid w:val="00132625"/>
    <w:rsid w:val="00135EA0"/>
    <w:rsid w:val="00144AA0"/>
    <w:rsid w:val="00150DD1"/>
    <w:rsid w:val="00161CFC"/>
    <w:rsid w:val="00176AF8"/>
    <w:rsid w:val="00177950"/>
    <w:rsid w:val="0018770B"/>
    <w:rsid w:val="00193143"/>
    <w:rsid w:val="001A4EA4"/>
    <w:rsid w:val="001B7A99"/>
    <w:rsid w:val="001D4A1B"/>
    <w:rsid w:val="001D6548"/>
    <w:rsid w:val="001E0274"/>
    <w:rsid w:val="001E1B34"/>
    <w:rsid w:val="001E5F77"/>
    <w:rsid w:val="001E751F"/>
    <w:rsid w:val="001F7829"/>
    <w:rsid w:val="00204049"/>
    <w:rsid w:val="002402A7"/>
    <w:rsid w:val="00240B8E"/>
    <w:rsid w:val="00250B1F"/>
    <w:rsid w:val="00251A18"/>
    <w:rsid w:val="00252B2C"/>
    <w:rsid w:val="00253FDE"/>
    <w:rsid w:val="00254D81"/>
    <w:rsid w:val="00255136"/>
    <w:rsid w:val="00291410"/>
    <w:rsid w:val="002B19C1"/>
    <w:rsid w:val="002B7B67"/>
    <w:rsid w:val="002E33A1"/>
    <w:rsid w:val="002F4AAF"/>
    <w:rsid w:val="00364612"/>
    <w:rsid w:val="00367D5A"/>
    <w:rsid w:val="00380E11"/>
    <w:rsid w:val="00381C5B"/>
    <w:rsid w:val="00384563"/>
    <w:rsid w:val="003D2691"/>
    <w:rsid w:val="003D2D9E"/>
    <w:rsid w:val="00410C9F"/>
    <w:rsid w:val="0041748F"/>
    <w:rsid w:val="00420B9E"/>
    <w:rsid w:val="00421127"/>
    <w:rsid w:val="00425252"/>
    <w:rsid w:val="0046488B"/>
    <w:rsid w:val="00466FAA"/>
    <w:rsid w:val="004670BA"/>
    <w:rsid w:val="004905A1"/>
    <w:rsid w:val="004B078A"/>
    <w:rsid w:val="004C2757"/>
    <w:rsid w:val="004D4EC8"/>
    <w:rsid w:val="004D6745"/>
    <w:rsid w:val="004E3CD7"/>
    <w:rsid w:val="004E498B"/>
    <w:rsid w:val="004F7A22"/>
    <w:rsid w:val="0050103C"/>
    <w:rsid w:val="005137AB"/>
    <w:rsid w:val="00541F4E"/>
    <w:rsid w:val="005457BA"/>
    <w:rsid w:val="0055706A"/>
    <w:rsid w:val="005572BC"/>
    <w:rsid w:val="0055748C"/>
    <w:rsid w:val="00561D08"/>
    <w:rsid w:val="005728AA"/>
    <w:rsid w:val="00581652"/>
    <w:rsid w:val="00581996"/>
    <w:rsid w:val="0059015C"/>
    <w:rsid w:val="005B3447"/>
    <w:rsid w:val="005E7DB5"/>
    <w:rsid w:val="005F48A5"/>
    <w:rsid w:val="005F4C4B"/>
    <w:rsid w:val="006128AB"/>
    <w:rsid w:val="00620884"/>
    <w:rsid w:val="00660ECB"/>
    <w:rsid w:val="006728D9"/>
    <w:rsid w:val="00696863"/>
    <w:rsid w:val="006B729C"/>
    <w:rsid w:val="006C3C96"/>
    <w:rsid w:val="006D659E"/>
    <w:rsid w:val="006F0DA4"/>
    <w:rsid w:val="007132C6"/>
    <w:rsid w:val="00727BAB"/>
    <w:rsid w:val="00770F7A"/>
    <w:rsid w:val="007C33D1"/>
    <w:rsid w:val="007C6A95"/>
    <w:rsid w:val="008216E3"/>
    <w:rsid w:val="0086439F"/>
    <w:rsid w:val="00870D84"/>
    <w:rsid w:val="008A092D"/>
    <w:rsid w:val="008A1F7A"/>
    <w:rsid w:val="008B4539"/>
    <w:rsid w:val="008E6E95"/>
    <w:rsid w:val="0090749D"/>
    <w:rsid w:val="00911870"/>
    <w:rsid w:val="009351FA"/>
    <w:rsid w:val="00946235"/>
    <w:rsid w:val="009548FC"/>
    <w:rsid w:val="00963276"/>
    <w:rsid w:val="00964981"/>
    <w:rsid w:val="009A6275"/>
    <w:rsid w:val="009B13D8"/>
    <w:rsid w:val="009B41A3"/>
    <w:rsid w:val="009D408A"/>
    <w:rsid w:val="009F5F3C"/>
    <w:rsid w:val="00A01360"/>
    <w:rsid w:val="00A078F5"/>
    <w:rsid w:val="00A11B46"/>
    <w:rsid w:val="00A279E6"/>
    <w:rsid w:val="00A414E9"/>
    <w:rsid w:val="00A51C3D"/>
    <w:rsid w:val="00A667EE"/>
    <w:rsid w:val="00AB3700"/>
    <w:rsid w:val="00AE6B1B"/>
    <w:rsid w:val="00B14194"/>
    <w:rsid w:val="00B37937"/>
    <w:rsid w:val="00B42E60"/>
    <w:rsid w:val="00B605CA"/>
    <w:rsid w:val="00B6157A"/>
    <w:rsid w:val="00B679A1"/>
    <w:rsid w:val="00B70168"/>
    <w:rsid w:val="00B770D6"/>
    <w:rsid w:val="00B7753E"/>
    <w:rsid w:val="00B87FF7"/>
    <w:rsid w:val="00B9670E"/>
    <w:rsid w:val="00BA4920"/>
    <w:rsid w:val="00BA5DD7"/>
    <w:rsid w:val="00BC1F23"/>
    <w:rsid w:val="00BC46AD"/>
    <w:rsid w:val="00C0336C"/>
    <w:rsid w:val="00C41314"/>
    <w:rsid w:val="00C511DA"/>
    <w:rsid w:val="00C6342D"/>
    <w:rsid w:val="00C7344C"/>
    <w:rsid w:val="00C8209F"/>
    <w:rsid w:val="00CB6DA4"/>
    <w:rsid w:val="00CC6748"/>
    <w:rsid w:val="00D46794"/>
    <w:rsid w:val="00D54750"/>
    <w:rsid w:val="00DA295B"/>
    <w:rsid w:val="00DC0792"/>
    <w:rsid w:val="00DC5DA5"/>
    <w:rsid w:val="00DD636A"/>
    <w:rsid w:val="00DE380B"/>
    <w:rsid w:val="00DE639A"/>
    <w:rsid w:val="00E022E5"/>
    <w:rsid w:val="00E33EC8"/>
    <w:rsid w:val="00E505A5"/>
    <w:rsid w:val="00E6036C"/>
    <w:rsid w:val="00E628E5"/>
    <w:rsid w:val="00E73B27"/>
    <w:rsid w:val="00E816DC"/>
    <w:rsid w:val="00E82074"/>
    <w:rsid w:val="00E91E40"/>
    <w:rsid w:val="00EB77FB"/>
    <w:rsid w:val="00F10E0B"/>
    <w:rsid w:val="00F1651B"/>
    <w:rsid w:val="00F30228"/>
    <w:rsid w:val="00F41D80"/>
    <w:rsid w:val="00F57A07"/>
    <w:rsid w:val="00F61FC9"/>
    <w:rsid w:val="00F70D45"/>
    <w:rsid w:val="00F81015"/>
    <w:rsid w:val="00F836BA"/>
    <w:rsid w:val="00F85002"/>
    <w:rsid w:val="00FA0A3B"/>
    <w:rsid w:val="00FB176D"/>
    <w:rsid w:val="00FC0911"/>
    <w:rsid w:val="00FD263B"/>
    <w:rsid w:val="00FD475A"/>
    <w:rsid w:val="00FD6211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F81E03-A270-48AE-B003-FB8819DC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11">
    <w:name w:val="Заголовок 1 Знак"/>
    <w:rPr>
      <w:rFonts w:eastAsia="Times New Roman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112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421127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3">
    <w:name w:val="Основной текст (3)_"/>
    <w:basedOn w:val="a1"/>
    <w:link w:val="30"/>
    <w:rsid w:val="00B87FF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FF7"/>
    <w:pPr>
      <w:shd w:val="clear" w:color="auto" w:fill="FFFFFF"/>
      <w:suppressAutoHyphens w:val="0"/>
      <w:spacing w:before="1500" w:after="780" w:line="317" w:lineRule="exact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572BC"/>
    <w:pPr>
      <w:ind w:left="720"/>
      <w:contextualSpacing/>
    </w:pPr>
  </w:style>
  <w:style w:type="character" w:customStyle="1" w:styleId="21">
    <w:name w:val="Основной текст (2)_"/>
    <w:basedOn w:val="a1"/>
    <w:link w:val="22"/>
    <w:uiPriority w:val="99"/>
    <w:locked/>
    <w:rsid w:val="000F2CA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F2CAB"/>
    <w:pPr>
      <w:shd w:val="clear" w:color="auto" w:fill="FFFFFF"/>
      <w:suppressAutoHyphens w:val="0"/>
      <w:spacing w:before="480" w:after="480" w:line="240" w:lineRule="atLeast"/>
      <w:ind w:hanging="500"/>
      <w:jc w:val="both"/>
    </w:pPr>
    <w:rPr>
      <w:rFonts w:eastAsia="Times New Roman"/>
      <w:kern w:val="0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3845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84563"/>
    <w:rPr>
      <w:rFonts w:eastAsia="Andale Sans UI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3845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84563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984C-C9CC-4AAB-B0A3-B430A5E7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2315</CharactersWithSpaces>
  <SharedDoc>false</SharedDoc>
  <HLinks>
    <vt:vector size="12" baseType="variant"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mailto:olimp@asu.edu.ru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http://asu.edu.ru/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2020-12-02T10:59:00Z</cp:lastPrinted>
  <dcterms:created xsi:type="dcterms:W3CDTF">2020-12-01T13:40:00Z</dcterms:created>
  <dcterms:modified xsi:type="dcterms:W3CDTF">2022-03-03T05:48:00Z</dcterms:modified>
</cp:coreProperties>
</file>