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FC" w:rsidRPr="00DD636A" w:rsidRDefault="009548FC" w:rsidP="00EA02AA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  <w:bookmarkStart w:id="0" w:name="_GoBack"/>
      <w:r w:rsidRPr="00DD636A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>Согласие совершеннолетнего ребёнка</w:t>
      </w:r>
      <w:bookmarkEnd w:id="0"/>
      <w:r w:rsidRPr="00DD636A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 xml:space="preserve"> на обработку персональных данных участника Прикаспийской межрегиональной олимпиады школьников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Я,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</w:t>
      </w:r>
      <w:proofErr w:type="gram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____________________________________________________________________,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 w:rsidRPr="00DD636A">
        <w:rPr>
          <w:rFonts w:eastAsia="Calibri"/>
          <w:bCs/>
          <w:color w:val="000000"/>
          <w:kern w:val="0"/>
          <w:lang w:eastAsia="en-US"/>
        </w:rPr>
        <w:t>(</w:t>
      </w:r>
      <w:proofErr w:type="gramStart"/>
      <w:r w:rsidRPr="00DD636A">
        <w:rPr>
          <w:rFonts w:eastAsia="Calibri"/>
          <w:bCs/>
          <w:color w:val="000000"/>
          <w:kern w:val="0"/>
          <w:lang w:eastAsia="en-US"/>
        </w:rPr>
        <w:t>фамилия</w:t>
      </w:r>
      <w:proofErr w:type="gramEnd"/>
      <w:r w:rsidRPr="00DD636A">
        <w:rPr>
          <w:rFonts w:eastAsia="Calibri"/>
          <w:bCs/>
          <w:color w:val="000000"/>
          <w:kern w:val="0"/>
          <w:lang w:eastAsia="en-US"/>
        </w:rPr>
        <w:t>, имя, отчество)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proofErr w:type="gram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зарегистрированный</w:t>
      </w:r>
      <w:proofErr w:type="gram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(</w:t>
      </w:r>
      <w:proofErr w:type="spell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ая</w:t>
      </w:r>
      <w:proofErr w:type="spell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) по адресу _________________________________________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_______________________________________________________________________,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паспорт</w:t>
      </w:r>
      <w:proofErr w:type="gramEnd"/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: серия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________ № _______________, выдан __________________________ </w:t>
      </w:r>
    </w:p>
    <w:p w:rsidR="009548FC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_______________________________________________________________________,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9548FC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в соответствии со статьёй 9 Федерального закона №152-ФЗ «О персональных данных» от 27.07.2006</w:t>
      </w:r>
      <w:r w:rsidR="00BC46AD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даю согласие Федеральному государственному бюджетному образовательному учреждению высшего образования «Астраханский государственный университет» (далее – Университет), расположенному по адресу: 414056, г. Астрахань, ул. Татищева, 20а, на обработку 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моих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персональных данных (</w:t>
      </w:r>
      <w:r w:rsidRPr="00DD636A">
        <w:rPr>
          <w:rFonts w:eastAsia="Calibri"/>
          <w:bCs/>
          <w:kern w:val="0"/>
          <w:sz w:val="28"/>
          <w:szCs w:val="28"/>
          <w:lang w:eastAsia="en-US"/>
        </w:rPr>
        <w:t>фамилии, имени, отчества, места учёбы, класса, результатов олимпиады, электронного адреса, номера телефона)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несовершеннолетнего ребёнка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Я даю согласие на проведение следующих действий с персональными данными ребёнка: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Университет может использовать автоматизированные и неавтоматизированные способы обработки персональных данных ребёнка.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Я согласен(на) на размещение на сайте Университета следующей информации о </w:t>
      </w:r>
      <w:proofErr w:type="gram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ребенке</w:t>
      </w:r>
      <w:proofErr w:type="gram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: фамилии, инициалов ребёнка, класса и результатов олимпиады.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Также разрешаю Университету производить фотосъёмку моего ребенка. Фотографии могут быть опубликованы в СМИ и сети Интернет при условии, что не будет нанесён вред репутации моего ребенка.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Согласие вступает в силу с момента его подписания и до истечения срока хранения личного дела либо до его отзыва. Согласие может быть отозвано в любой момент по моему письменному заявлению, направленному в адрес Университета.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С «Положением о Прикаспийской межрегиональной олимпиаде школьников» ознакомлен (а).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9548FC" w:rsidRPr="00DD636A" w:rsidRDefault="00BC46AD" w:rsidP="009548FC">
      <w:pPr>
        <w:widowControl/>
        <w:suppressAutoHyphens w:val="0"/>
        <w:autoSpaceDE w:val="0"/>
        <w:autoSpaceDN w:val="0"/>
        <w:adjustRightInd w:val="0"/>
        <w:contextualSpacing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9548FC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«_____» _______</w:t>
      </w:r>
      <w:r w:rsidR="009548FC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 20</w:t>
      </w:r>
      <w:r w:rsidR="009548FC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9548FC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года </w:t>
      </w: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contextualSpacing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9548FC" w:rsidRPr="00DD636A" w:rsidRDefault="00BC46AD" w:rsidP="009548FC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9548FC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9548FC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/________________________</w:t>
      </w:r>
    </w:p>
    <w:p w:rsidR="009548FC" w:rsidRPr="005F48A5" w:rsidRDefault="00BC46AD" w:rsidP="009548FC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>
        <w:rPr>
          <w:rFonts w:eastAsia="Calibri"/>
          <w:bCs/>
          <w:color w:val="000000"/>
          <w:kern w:val="0"/>
          <w:lang w:eastAsia="en-US"/>
        </w:rPr>
        <w:t xml:space="preserve"> </w:t>
      </w:r>
      <w:r w:rsidR="009548FC" w:rsidRPr="005F48A5">
        <w:rPr>
          <w:rFonts w:eastAsia="Calibri"/>
          <w:bCs/>
          <w:color w:val="000000"/>
          <w:kern w:val="0"/>
          <w:lang w:eastAsia="en-US"/>
        </w:rPr>
        <w:t>(</w:t>
      </w:r>
      <w:proofErr w:type="gramStart"/>
      <w:r w:rsidR="009548FC" w:rsidRPr="005F48A5">
        <w:rPr>
          <w:rFonts w:eastAsia="Calibri"/>
          <w:bCs/>
          <w:color w:val="000000"/>
          <w:kern w:val="0"/>
          <w:lang w:eastAsia="en-US"/>
        </w:rPr>
        <w:t>подпись</w:t>
      </w:r>
      <w:proofErr w:type="gramEnd"/>
      <w:r w:rsidR="009548FC" w:rsidRPr="005F48A5">
        <w:rPr>
          <w:rFonts w:eastAsia="Calibri"/>
          <w:bCs/>
          <w:color w:val="000000"/>
          <w:kern w:val="0"/>
          <w:lang w:eastAsia="en-US"/>
        </w:rPr>
        <w:t>)</w:t>
      </w:r>
      <w:r>
        <w:rPr>
          <w:rFonts w:eastAsia="Calibri"/>
          <w:bCs/>
          <w:color w:val="000000"/>
          <w:kern w:val="0"/>
          <w:lang w:eastAsia="en-US"/>
        </w:rPr>
        <w:t xml:space="preserve"> </w:t>
      </w:r>
      <w:r w:rsidR="009548FC" w:rsidRPr="005F48A5">
        <w:rPr>
          <w:rFonts w:eastAsia="Calibri"/>
          <w:bCs/>
          <w:color w:val="000000"/>
          <w:kern w:val="0"/>
          <w:lang w:eastAsia="en-US"/>
        </w:rPr>
        <w:t>(расшифровка подписи)</w:t>
      </w:r>
    </w:p>
    <w:p w:rsidR="009548FC" w:rsidRDefault="009548FC" w:rsidP="009548FC">
      <w:pPr>
        <w:pStyle w:val="af"/>
        <w:tabs>
          <w:tab w:val="left" w:pos="180"/>
          <w:tab w:val="left" w:pos="360"/>
          <w:tab w:val="left" w:pos="540"/>
        </w:tabs>
        <w:autoSpaceDE w:val="0"/>
        <w:spacing w:before="0" w:after="0"/>
        <w:ind w:left="851"/>
        <w:contextualSpacing/>
        <w:jc w:val="both"/>
        <w:rPr>
          <w:color w:val="000000"/>
        </w:rPr>
      </w:pPr>
    </w:p>
    <w:p w:rsidR="009548FC" w:rsidRDefault="009548FC" w:rsidP="009548FC">
      <w:pPr>
        <w:pStyle w:val="af"/>
        <w:tabs>
          <w:tab w:val="left" w:pos="180"/>
          <w:tab w:val="left" w:pos="360"/>
          <w:tab w:val="left" w:pos="540"/>
        </w:tabs>
        <w:autoSpaceDE w:val="0"/>
        <w:spacing w:before="0" w:after="0"/>
        <w:ind w:left="851"/>
        <w:contextualSpacing/>
        <w:jc w:val="both"/>
        <w:rPr>
          <w:color w:val="000000"/>
        </w:rPr>
      </w:pPr>
    </w:p>
    <w:p w:rsidR="00253FDE" w:rsidRPr="00EA02AA" w:rsidRDefault="00253FDE" w:rsidP="00EA02AA">
      <w:pPr>
        <w:widowControl/>
        <w:suppressAutoHyphens w:val="0"/>
        <w:rPr>
          <w:rFonts w:eastAsia="Times New Roman"/>
          <w:color w:val="000000"/>
        </w:rPr>
      </w:pPr>
    </w:p>
    <w:sectPr w:rsidR="00253FDE" w:rsidRPr="00EA02AA" w:rsidSect="00384563">
      <w:footerReference w:type="default" r:id="rId8"/>
      <w:pgSz w:w="11906" w:h="16838"/>
      <w:pgMar w:top="720" w:right="720" w:bottom="720" w:left="720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56" w:rsidRDefault="00E42056" w:rsidP="00384563">
      <w:r>
        <w:separator/>
      </w:r>
    </w:p>
  </w:endnote>
  <w:endnote w:type="continuationSeparator" w:id="0">
    <w:p w:rsidR="00E42056" w:rsidRDefault="00E42056" w:rsidP="0038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44012"/>
      <w:docPartObj>
        <w:docPartGallery w:val="Page Numbers (Bottom of Page)"/>
        <w:docPartUnique/>
      </w:docPartObj>
    </w:sdtPr>
    <w:sdtEndPr/>
    <w:sdtContent>
      <w:p w:rsidR="00384563" w:rsidRDefault="00384563" w:rsidP="0038456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56" w:rsidRDefault="00E42056" w:rsidP="00384563">
      <w:r>
        <w:separator/>
      </w:r>
    </w:p>
  </w:footnote>
  <w:footnote w:type="continuationSeparator" w:id="0">
    <w:p w:rsidR="00E42056" w:rsidRDefault="00E42056" w:rsidP="0038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71"/>
        </w:tabs>
        <w:ind w:left="900" w:firstLine="567"/>
      </w:pPr>
      <w:rPr>
        <w:rFonts w:ascii="Symbol" w:hAnsi="Symbol"/>
      </w:rPr>
    </w:lvl>
  </w:abstractNum>
  <w:abstractNum w:abstractNumId="2">
    <w:nsid w:val="00000003"/>
    <w:multiLevelType w:val="multilevel"/>
    <w:tmpl w:val="F02C77C0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142" w:firstLine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11"/>
        </w:tabs>
        <w:ind w:left="540" w:firstLine="567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11"/>
        </w:tabs>
        <w:ind w:left="540" w:firstLine="567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11"/>
        </w:tabs>
        <w:ind w:left="540" w:firstLine="567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11"/>
        </w:tabs>
        <w:ind w:left="540" w:firstLine="567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>
    <w:nsid w:val="03DC4733"/>
    <w:multiLevelType w:val="hybridMultilevel"/>
    <w:tmpl w:val="4832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6691"/>
    <w:multiLevelType w:val="multilevel"/>
    <w:tmpl w:val="1272FBBA"/>
    <w:lvl w:ilvl="0">
      <w:start w:val="4"/>
      <w:numFmt w:val="decimal"/>
      <w:lvlText w:val="%1"/>
      <w:lvlJc w:val="left"/>
      <w:pPr>
        <w:ind w:left="375" w:hanging="375"/>
      </w:pPr>
      <w:rPr>
        <w:rFonts w:ascii="Times New Roman CYR" w:hAnsi="Times New Roman CYR" w:cs="Times New Roman CYR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 CYR" w:hAnsi="Times New Roman CYR" w:cs="Times New Roman CYR" w:hint="default"/>
      </w:rPr>
    </w:lvl>
  </w:abstractNum>
  <w:abstractNum w:abstractNumId="14">
    <w:nsid w:val="3AB85DA5"/>
    <w:multiLevelType w:val="multilevel"/>
    <w:tmpl w:val="88FEEFB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7EA1FC3"/>
    <w:multiLevelType w:val="multilevel"/>
    <w:tmpl w:val="D50E2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4A7B16D7"/>
    <w:multiLevelType w:val="hybridMultilevel"/>
    <w:tmpl w:val="C840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71BB"/>
    <w:multiLevelType w:val="multilevel"/>
    <w:tmpl w:val="D3D66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707050"/>
    <w:multiLevelType w:val="multilevel"/>
    <w:tmpl w:val="EC2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BA"/>
    <w:rsid w:val="000030C0"/>
    <w:rsid w:val="00014629"/>
    <w:rsid w:val="000169F4"/>
    <w:rsid w:val="00027450"/>
    <w:rsid w:val="00047E64"/>
    <w:rsid w:val="00051FF2"/>
    <w:rsid w:val="000637B8"/>
    <w:rsid w:val="00074F6E"/>
    <w:rsid w:val="00083127"/>
    <w:rsid w:val="000908B9"/>
    <w:rsid w:val="000E1E30"/>
    <w:rsid w:val="000E3F50"/>
    <w:rsid w:val="000F26E6"/>
    <w:rsid w:val="000F2CAB"/>
    <w:rsid w:val="000F6C2C"/>
    <w:rsid w:val="00101818"/>
    <w:rsid w:val="001023F7"/>
    <w:rsid w:val="0010779D"/>
    <w:rsid w:val="001274F9"/>
    <w:rsid w:val="001303C2"/>
    <w:rsid w:val="00132625"/>
    <w:rsid w:val="00135EA0"/>
    <w:rsid w:val="00144AA0"/>
    <w:rsid w:val="00150DD1"/>
    <w:rsid w:val="00161CFC"/>
    <w:rsid w:val="00176AF8"/>
    <w:rsid w:val="00177950"/>
    <w:rsid w:val="0018770B"/>
    <w:rsid w:val="00193143"/>
    <w:rsid w:val="001A4EA4"/>
    <w:rsid w:val="001B7A99"/>
    <w:rsid w:val="001D4A1B"/>
    <w:rsid w:val="001D6548"/>
    <w:rsid w:val="001E0274"/>
    <w:rsid w:val="001E1B34"/>
    <w:rsid w:val="001E5F77"/>
    <w:rsid w:val="001E751F"/>
    <w:rsid w:val="001F7829"/>
    <w:rsid w:val="00204049"/>
    <w:rsid w:val="002402A7"/>
    <w:rsid w:val="00240B8E"/>
    <w:rsid w:val="00250B1F"/>
    <w:rsid w:val="00251A18"/>
    <w:rsid w:val="00252B2C"/>
    <w:rsid w:val="00253FDE"/>
    <w:rsid w:val="00254D81"/>
    <w:rsid w:val="00255136"/>
    <w:rsid w:val="00291410"/>
    <w:rsid w:val="002B19C1"/>
    <w:rsid w:val="002B7B67"/>
    <w:rsid w:val="002E33A1"/>
    <w:rsid w:val="002F4AAF"/>
    <w:rsid w:val="00364612"/>
    <w:rsid w:val="00367D5A"/>
    <w:rsid w:val="00380E11"/>
    <w:rsid w:val="00381C5B"/>
    <w:rsid w:val="00384563"/>
    <w:rsid w:val="003D2691"/>
    <w:rsid w:val="003D2D9E"/>
    <w:rsid w:val="00410C9F"/>
    <w:rsid w:val="0041748F"/>
    <w:rsid w:val="00420B9E"/>
    <w:rsid w:val="00421127"/>
    <w:rsid w:val="00425252"/>
    <w:rsid w:val="0046488B"/>
    <w:rsid w:val="00466FAA"/>
    <w:rsid w:val="004670BA"/>
    <w:rsid w:val="004905A1"/>
    <w:rsid w:val="004B078A"/>
    <w:rsid w:val="004C2757"/>
    <w:rsid w:val="004D4EC8"/>
    <w:rsid w:val="004E3CD7"/>
    <w:rsid w:val="004E498B"/>
    <w:rsid w:val="004F7A22"/>
    <w:rsid w:val="0050103C"/>
    <w:rsid w:val="005137AB"/>
    <w:rsid w:val="00541F4E"/>
    <w:rsid w:val="005457BA"/>
    <w:rsid w:val="0055706A"/>
    <w:rsid w:val="005572BC"/>
    <w:rsid w:val="0055748C"/>
    <w:rsid w:val="00561D08"/>
    <w:rsid w:val="005728AA"/>
    <w:rsid w:val="00581652"/>
    <w:rsid w:val="00581996"/>
    <w:rsid w:val="0059015C"/>
    <w:rsid w:val="005B3447"/>
    <w:rsid w:val="005E7DB5"/>
    <w:rsid w:val="005F48A5"/>
    <w:rsid w:val="005F4C4B"/>
    <w:rsid w:val="006128AB"/>
    <w:rsid w:val="00620884"/>
    <w:rsid w:val="00660ECB"/>
    <w:rsid w:val="006728D9"/>
    <w:rsid w:val="00696863"/>
    <w:rsid w:val="006B729C"/>
    <w:rsid w:val="006C3C96"/>
    <w:rsid w:val="006D659E"/>
    <w:rsid w:val="006F0DA4"/>
    <w:rsid w:val="007132C6"/>
    <w:rsid w:val="00727BAB"/>
    <w:rsid w:val="00770F7A"/>
    <w:rsid w:val="007C33D1"/>
    <w:rsid w:val="007C6A95"/>
    <w:rsid w:val="008216E3"/>
    <w:rsid w:val="0086439F"/>
    <w:rsid w:val="008A092D"/>
    <w:rsid w:val="008A1F7A"/>
    <w:rsid w:val="008B4539"/>
    <w:rsid w:val="008E6E95"/>
    <w:rsid w:val="0090749D"/>
    <w:rsid w:val="00911870"/>
    <w:rsid w:val="009351FA"/>
    <w:rsid w:val="00946235"/>
    <w:rsid w:val="009548FC"/>
    <w:rsid w:val="00963276"/>
    <w:rsid w:val="00964981"/>
    <w:rsid w:val="009A6275"/>
    <w:rsid w:val="009B13D8"/>
    <w:rsid w:val="009B41A3"/>
    <w:rsid w:val="009D408A"/>
    <w:rsid w:val="009F5F3C"/>
    <w:rsid w:val="00A01360"/>
    <w:rsid w:val="00A078F5"/>
    <w:rsid w:val="00A11B46"/>
    <w:rsid w:val="00A279E6"/>
    <w:rsid w:val="00A414E9"/>
    <w:rsid w:val="00A51C3D"/>
    <w:rsid w:val="00A667EE"/>
    <w:rsid w:val="00AB3700"/>
    <w:rsid w:val="00AE6B1B"/>
    <w:rsid w:val="00B14194"/>
    <w:rsid w:val="00B37937"/>
    <w:rsid w:val="00B42E60"/>
    <w:rsid w:val="00B605CA"/>
    <w:rsid w:val="00B6157A"/>
    <w:rsid w:val="00B679A1"/>
    <w:rsid w:val="00B70168"/>
    <w:rsid w:val="00B770D6"/>
    <w:rsid w:val="00B7753E"/>
    <w:rsid w:val="00B87FF7"/>
    <w:rsid w:val="00B9670E"/>
    <w:rsid w:val="00BA4920"/>
    <w:rsid w:val="00BA5DD7"/>
    <w:rsid w:val="00BC1F23"/>
    <w:rsid w:val="00BC46AD"/>
    <w:rsid w:val="00C0336C"/>
    <w:rsid w:val="00C41314"/>
    <w:rsid w:val="00C511DA"/>
    <w:rsid w:val="00C7344C"/>
    <w:rsid w:val="00C8209F"/>
    <w:rsid w:val="00CB6DA4"/>
    <w:rsid w:val="00CC6748"/>
    <w:rsid w:val="00D46794"/>
    <w:rsid w:val="00D54750"/>
    <w:rsid w:val="00DA295B"/>
    <w:rsid w:val="00DC0792"/>
    <w:rsid w:val="00DC5DA5"/>
    <w:rsid w:val="00DD636A"/>
    <w:rsid w:val="00DE380B"/>
    <w:rsid w:val="00DE639A"/>
    <w:rsid w:val="00E33EC8"/>
    <w:rsid w:val="00E42056"/>
    <w:rsid w:val="00E505A5"/>
    <w:rsid w:val="00E6036C"/>
    <w:rsid w:val="00E628E5"/>
    <w:rsid w:val="00E73B27"/>
    <w:rsid w:val="00E816DC"/>
    <w:rsid w:val="00E82074"/>
    <w:rsid w:val="00E91E40"/>
    <w:rsid w:val="00EA02AA"/>
    <w:rsid w:val="00EB77FB"/>
    <w:rsid w:val="00F10E0B"/>
    <w:rsid w:val="00F1651B"/>
    <w:rsid w:val="00F30228"/>
    <w:rsid w:val="00F41D80"/>
    <w:rsid w:val="00F57A07"/>
    <w:rsid w:val="00F61FC9"/>
    <w:rsid w:val="00F70D45"/>
    <w:rsid w:val="00F81015"/>
    <w:rsid w:val="00F836BA"/>
    <w:rsid w:val="00F85002"/>
    <w:rsid w:val="00FA0A3B"/>
    <w:rsid w:val="00FB176D"/>
    <w:rsid w:val="00FC0911"/>
    <w:rsid w:val="00FD263B"/>
    <w:rsid w:val="00FD475A"/>
    <w:rsid w:val="00FD6211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F81E03-A270-48AE-B003-FB8819DC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11">
    <w:name w:val="Заголовок 1 Знак"/>
    <w:rPr>
      <w:rFonts w:eastAsia="Times New Roman"/>
      <w:b/>
      <w:bCs/>
      <w:kern w:val="1"/>
      <w:sz w:val="48"/>
      <w:szCs w:val="48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42112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421127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3">
    <w:name w:val="Основной текст (3)_"/>
    <w:basedOn w:val="a1"/>
    <w:link w:val="30"/>
    <w:rsid w:val="00B87FF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FF7"/>
    <w:pPr>
      <w:shd w:val="clear" w:color="auto" w:fill="FFFFFF"/>
      <w:suppressAutoHyphens w:val="0"/>
      <w:spacing w:before="1500" w:after="780" w:line="317" w:lineRule="exact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572BC"/>
    <w:pPr>
      <w:ind w:left="720"/>
      <w:contextualSpacing/>
    </w:pPr>
  </w:style>
  <w:style w:type="character" w:customStyle="1" w:styleId="21">
    <w:name w:val="Основной текст (2)_"/>
    <w:basedOn w:val="a1"/>
    <w:link w:val="22"/>
    <w:uiPriority w:val="99"/>
    <w:locked/>
    <w:rsid w:val="000F2CA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2CAB"/>
    <w:pPr>
      <w:shd w:val="clear" w:color="auto" w:fill="FFFFFF"/>
      <w:suppressAutoHyphens w:val="0"/>
      <w:spacing w:before="480" w:after="480" w:line="240" w:lineRule="atLeast"/>
      <w:ind w:hanging="500"/>
      <w:jc w:val="both"/>
    </w:pPr>
    <w:rPr>
      <w:rFonts w:eastAsia="Times New Roman"/>
      <w:kern w:val="0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3845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84563"/>
    <w:rPr>
      <w:rFonts w:eastAsia="Andale Sans UI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8456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84563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D7DF-B922-4C9A-91B8-4FA80A5B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2144</CharactersWithSpaces>
  <SharedDoc>false</SharedDoc>
  <HLinks>
    <vt:vector size="12" baseType="variant">
      <vt:variant>
        <vt:i4>6422556</vt:i4>
      </vt:variant>
      <vt:variant>
        <vt:i4>3</vt:i4>
      </vt:variant>
      <vt:variant>
        <vt:i4>0</vt:i4>
      </vt:variant>
      <vt:variant>
        <vt:i4>5</vt:i4>
      </vt:variant>
      <vt:variant>
        <vt:lpwstr>mailto:olimp@asu.edu.ru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http://asu.edu.ru/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2020-12-02T10:59:00Z</cp:lastPrinted>
  <dcterms:created xsi:type="dcterms:W3CDTF">2020-12-01T13:40:00Z</dcterms:created>
  <dcterms:modified xsi:type="dcterms:W3CDTF">2022-03-03T05:49:00Z</dcterms:modified>
</cp:coreProperties>
</file>