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МИНОБРНАУКИ РОССИИ</w:t>
      </w: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АСТРАХАНСКИЙ ГОСУДАРСТВЕННЫЙ УНИВЕРСИТЕТ</w:t>
      </w: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644"/>
        <w:gridCol w:w="425"/>
        <w:gridCol w:w="4645"/>
      </w:tblGrid>
      <w:tr w:rsidR="00C4562D" w:rsidRPr="00C4562D" w:rsidTr="005A4CF3">
        <w:trPr>
          <w:trHeight w:val="1373"/>
        </w:trPr>
        <w:tc>
          <w:tcPr>
            <w:tcW w:w="4644" w:type="dxa"/>
            <w:hideMark/>
          </w:tcPr>
          <w:p w:rsidR="00C4562D" w:rsidRPr="00C4562D" w:rsidRDefault="00C4562D" w:rsidP="00C4562D">
            <w:pPr>
              <w:snapToGrid w:val="0"/>
              <w:spacing w:after="0" w:line="240" w:lineRule="auto"/>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СОГЛАСОВАНО</w:t>
            </w: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Руководитель ОПОП </w:t>
            </w: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Е.Е. Завьялова</w:t>
            </w: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w:t>
            </w:r>
            <w:r w:rsidRPr="00C4562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28</w:t>
            </w:r>
            <w:r w:rsidRPr="00C4562D">
              <w:rPr>
                <w:rFonts w:ascii="Times New Roman" w:eastAsia="Times New Roman" w:hAnsi="Times New Roman" w:cs="Times New Roman"/>
                <w:sz w:val="24"/>
                <w:szCs w:val="24"/>
                <w:u w:val="single"/>
                <w:lang w:eastAsia="ru-RU"/>
              </w:rPr>
              <w:t xml:space="preserve">  </w:t>
            </w:r>
            <w:r w:rsidRPr="00C4562D">
              <w:rPr>
                <w:rFonts w:ascii="Times New Roman" w:eastAsia="Times New Roman" w:hAnsi="Times New Roman" w:cs="Times New Roman"/>
                <w:sz w:val="24"/>
                <w:szCs w:val="24"/>
                <w:lang w:eastAsia="ru-RU"/>
              </w:rPr>
              <w:t>» ____</w:t>
            </w:r>
            <w:r w:rsidRPr="00C4562D">
              <w:rPr>
                <w:rFonts w:ascii="Times New Roman" w:eastAsia="Times New Roman" w:hAnsi="Times New Roman" w:cs="Times New Roman"/>
                <w:sz w:val="24"/>
                <w:szCs w:val="24"/>
                <w:u w:val="single"/>
                <w:lang w:eastAsia="ru-RU"/>
              </w:rPr>
              <w:t>апреля</w:t>
            </w:r>
            <w:r>
              <w:rPr>
                <w:rFonts w:ascii="Times New Roman" w:eastAsia="Times New Roman" w:hAnsi="Times New Roman" w:cs="Times New Roman"/>
                <w:sz w:val="24"/>
                <w:szCs w:val="24"/>
                <w:lang w:eastAsia="ru-RU"/>
              </w:rPr>
              <w:t>_____20</w:t>
            </w:r>
            <w:r w:rsidRPr="00C4562D">
              <w:rPr>
                <w:rFonts w:ascii="Times New Roman" w:eastAsia="Times New Roman" w:hAnsi="Times New Roman" w:cs="Times New Roman"/>
                <w:sz w:val="24"/>
                <w:szCs w:val="24"/>
                <w:u w:val="single"/>
                <w:lang w:eastAsia="ru-RU"/>
              </w:rPr>
              <w:t>20</w:t>
            </w:r>
            <w:r w:rsidRPr="00C4562D">
              <w:rPr>
                <w:rFonts w:ascii="Times New Roman" w:eastAsia="Times New Roman" w:hAnsi="Times New Roman" w:cs="Times New Roman"/>
                <w:sz w:val="24"/>
                <w:szCs w:val="24"/>
                <w:lang w:eastAsia="ru-RU"/>
              </w:rPr>
              <w:t xml:space="preserve">   г.</w:t>
            </w:r>
          </w:p>
        </w:tc>
        <w:tc>
          <w:tcPr>
            <w:tcW w:w="425" w:type="dxa"/>
          </w:tcPr>
          <w:p w:rsidR="00C4562D" w:rsidRPr="00C4562D" w:rsidRDefault="00C4562D" w:rsidP="00C4562D">
            <w:pPr>
              <w:snapToGrid w:val="0"/>
              <w:spacing w:after="0" w:line="240" w:lineRule="auto"/>
              <w:jc w:val="right"/>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right"/>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right"/>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right"/>
              <w:rPr>
                <w:rFonts w:ascii="Times New Roman" w:eastAsia="Times New Roman" w:hAnsi="Times New Roman" w:cs="Times New Roman"/>
                <w:sz w:val="24"/>
                <w:szCs w:val="24"/>
                <w:lang w:eastAsia="ru-RU"/>
              </w:rPr>
            </w:pPr>
          </w:p>
        </w:tc>
        <w:tc>
          <w:tcPr>
            <w:tcW w:w="4645" w:type="dxa"/>
            <w:shd w:val="clear" w:color="auto" w:fill="FFFFFF"/>
            <w:hideMark/>
          </w:tcPr>
          <w:p w:rsidR="00C4562D" w:rsidRPr="00C4562D" w:rsidRDefault="00C4562D" w:rsidP="00C4562D">
            <w:pPr>
              <w:snapToGrid w:val="0"/>
              <w:spacing w:after="0" w:line="240" w:lineRule="auto"/>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УТВЕРЖДАЮ</w:t>
            </w:r>
          </w:p>
          <w:p w:rsidR="00C4562D" w:rsidRPr="00C4562D" w:rsidRDefault="00C4562D" w:rsidP="00C4562D">
            <w:pPr>
              <w:spacing w:after="0" w:line="240" w:lineRule="auto"/>
              <w:jc w:val="center"/>
              <w:rPr>
                <w:rFonts w:ascii="Times New Roman" w:eastAsia="Times New Roman" w:hAnsi="Times New Roman" w:cs="Times New Roman"/>
                <w:sz w:val="24"/>
                <w:szCs w:val="24"/>
                <w:u w:val="single"/>
                <w:lang w:eastAsia="ru-RU"/>
              </w:rPr>
            </w:pPr>
            <w:r w:rsidRPr="00C4562D">
              <w:rPr>
                <w:rFonts w:ascii="Times New Roman" w:eastAsia="Times New Roman" w:hAnsi="Times New Roman" w:cs="Times New Roman"/>
                <w:sz w:val="24"/>
                <w:szCs w:val="24"/>
                <w:lang w:eastAsia="ru-RU"/>
              </w:rPr>
              <w:t xml:space="preserve">Заведующий кафедрой </w:t>
            </w:r>
            <w:r w:rsidRPr="00C4562D">
              <w:rPr>
                <w:rFonts w:ascii="Times New Roman" w:eastAsia="Times New Roman" w:hAnsi="Times New Roman" w:cs="Times New Roman"/>
                <w:sz w:val="24"/>
                <w:szCs w:val="24"/>
                <w:u w:val="single"/>
                <w:lang w:eastAsia="ru-RU"/>
              </w:rPr>
              <w:t>литературы</w:t>
            </w:r>
          </w:p>
          <w:p w:rsidR="00C4562D" w:rsidRPr="00C4562D" w:rsidRDefault="00C4562D" w:rsidP="00C4562D">
            <w:pPr>
              <w:spacing w:after="0" w:line="240" w:lineRule="auto"/>
              <w:ind w:left="2694"/>
              <w:jc w:val="center"/>
              <w:rPr>
                <w:rFonts w:ascii="Times New Roman" w:eastAsia="Times New Roman" w:hAnsi="Times New Roman" w:cs="Times New Roman"/>
                <w:i/>
                <w:sz w:val="24"/>
                <w:szCs w:val="24"/>
                <w:vertAlign w:val="superscript"/>
                <w:lang w:eastAsia="ru-RU"/>
              </w:rPr>
            </w:pPr>
            <w:r w:rsidRPr="00C4562D">
              <w:rPr>
                <w:rFonts w:ascii="Times New Roman" w:eastAsia="Times New Roman" w:hAnsi="Times New Roman" w:cs="Times New Roman"/>
                <w:i/>
                <w:sz w:val="24"/>
                <w:szCs w:val="24"/>
                <w:vertAlign w:val="superscript"/>
                <w:lang w:eastAsia="ru-RU"/>
              </w:rPr>
              <w:t>(наименование)</w:t>
            </w: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Е.Е. Завьялова</w:t>
            </w: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от  «</w:t>
            </w:r>
            <w:r w:rsidRPr="00C4562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30</w:t>
            </w:r>
            <w:r w:rsidRPr="00C4562D">
              <w:rPr>
                <w:rFonts w:ascii="Times New Roman" w:eastAsia="Times New Roman" w:hAnsi="Times New Roman" w:cs="Times New Roman"/>
                <w:sz w:val="24"/>
                <w:szCs w:val="24"/>
                <w:u w:val="single"/>
                <w:lang w:eastAsia="ru-RU"/>
              </w:rPr>
              <w:t xml:space="preserve">    </w:t>
            </w:r>
            <w:r w:rsidRPr="00C4562D">
              <w:rPr>
                <w:rFonts w:ascii="Times New Roman" w:eastAsia="Times New Roman" w:hAnsi="Times New Roman" w:cs="Times New Roman"/>
                <w:sz w:val="24"/>
                <w:szCs w:val="24"/>
                <w:lang w:eastAsia="ru-RU"/>
              </w:rPr>
              <w:t>»</w:t>
            </w:r>
            <w:r w:rsidRPr="00C4562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апреля</w:t>
            </w:r>
            <w:r w:rsidRPr="00C4562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20</w:t>
            </w:r>
            <w:r w:rsidRPr="00C4562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 xml:space="preserve"> </w:t>
            </w:r>
            <w:r w:rsidRPr="00C4562D">
              <w:rPr>
                <w:rFonts w:ascii="Times New Roman" w:eastAsia="Times New Roman" w:hAnsi="Times New Roman" w:cs="Times New Roman"/>
                <w:sz w:val="24"/>
                <w:szCs w:val="24"/>
                <w:lang w:eastAsia="ru-RU"/>
              </w:rPr>
              <w:t>г.</w:t>
            </w:r>
          </w:p>
        </w:tc>
      </w:tr>
    </w:tbl>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center"/>
        <w:rPr>
          <w:rFonts w:ascii="Times New Roman" w:eastAsia="Times New Roman" w:hAnsi="Times New Roman" w:cs="Times New Roman"/>
          <w:b/>
          <w:sz w:val="24"/>
          <w:szCs w:val="24"/>
          <w:lang w:eastAsia="ru-RU"/>
        </w:rPr>
      </w:pPr>
      <w:r w:rsidRPr="00C4562D">
        <w:rPr>
          <w:rFonts w:ascii="Times New Roman" w:eastAsia="Times New Roman" w:hAnsi="Times New Roman" w:cs="Times New Roman"/>
          <w:b/>
          <w:sz w:val="24"/>
          <w:szCs w:val="24"/>
          <w:lang w:eastAsia="ru-RU"/>
        </w:rPr>
        <w:t>РАБОЧАЯ ПРОГРАММА ДИСЦИПЛИНЫ</w:t>
      </w:r>
    </w:p>
    <w:p w:rsidR="00C4562D" w:rsidRPr="00C4562D" w:rsidRDefault="00C4562D" w:rsidP="00C4562D">
      <w:pPr>
        <w:spacing w:after="0" w:line="240" w:lineRule="auto"/>
        <w:jc w:val="center"/>
        <w:rPr>
          <w:rFonts w:ascii="Times New Roman" w:eastAsia="Times New Roman" w:hAnsi="Times New Roman" w:cs="Times New Roman"/>
          <w:b/>
          <w:sz w:val="24"/>
          <w:szCs w:val="24"/>
          <w:u w:val="single"/>
          <w:lang w:eastAsia="ru-RU"/>
        </w:rPr>
      </w:pPr>
      <w:r w:rsidRPr="00C4562D">
        <w:rPr>
          <w:rFonts w:ascii="Times New Roman" w:eastAsia="Times New Roman" w:hAnsi="Times New Roman" w:cs="Times New Roman"/>
          <w:b/>
          <w:sz w:val="24"/>
          <w:szCs w:val="24"/>
          <w:u w:val="single"/>
          <w:lang w:eastAsia="ru-RU"/>
        </w:rPr>
        <w:t>ИСТОРИЧЕСКАЯ ПОЭТИКА</w:t>
      </w:r>
    </w:p>
    <w:p w:rsidR="00C4562D" w:rsidRPr="00C4562D" w:rsidRDefault="00C4562D" w:rsidP="00C4562D">
      <w:pPr>
        <w:spacing w:after="0" w:line="240" w:lineRule="auto"/>
        <w:jc w:val="center"/>
        <w:rPr>
          <w:rFonts w:ascii="Times New Roman" w:eastAsia="Times New Roman" w:hAnsi="Times New Roman" w:cs="Times New Roman"/>
          <w:i/>
          <w:sz w:val="24"/>
          <w:szCs w:val="24"/>
          <w:lang w:eastAsia="ru-RU"/>
        </w:rPr>
      </w:pPr>
      <w:r w:rsidRPr="00C4562D">
        <w:rPr>
          <w:rFonts w:ascii="Times New Roman" w:eastAsia="Times New Roman" w:hAnsi="Times New Roman" w:cs="Times New Roman"/>
          <w:i/>
          <w:sz w:val="24"/>
          <w:szCs w:val="24"/>
          <w:lang w:eastAsia="ru-RU"/>
        </w:rPr>
        <w:t>наименование</w:t>
      </w:r>
    </w:p>
    <w:p w:rsidR="00C4562D" w:rsidRPr="00C4562D" w:rsidRDefault="00C4562D" w:rsidP="00C4562D">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4A0" w:firstRow="1" w:lastRow="0" w:firstColumn="1" w:lastColumn="0" w:noHBand="0" w:noVBand="1"/>
      </w:tblPr>
      <w:tblGrid>
        <w:gridCol w:w="4075"/>
        <w:gridCol w:w="5755"/>
      </w:tblGrid>
      <w:tr w:rsidR="00C4562D" w:rsidRPr="00C4562D" w:rsidTr="005A4CF3">
        <w:trPr>
          <w:trHeight w:val="353"/>
        </w:trPr>
        <w:tc>
          <w:tcPr>
            <w:tcW w:w="4075" w:type="dxa"/>
            <w:shd w:val="clear" w:color="auto" w:fill="FFFFFF"/>
            <w:hideMark/>
          </w:tcPr>
          <w:p w:rsidR="00C4562D" w:rsidRPr="00C4562D" w:rsidRDefault="00C4562D" w:rsidP="00C4562D">
            <w:pPr>
              <w:snapToGrid w:val="0"/>
              <w:spacing w:after="0" w:line="240" w:lineRule="auto"/>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Составитель(-и)</w:t>
            </w:r>
          </w:p>
        </w:tc>
        <w:tc>
          <w:tcPr>
            <w:tcW w:w="5755" w:type="dxa"/>
            <w:shd w:val="clear" w:color="auto" w:fill="FFFFFF"/>
          </w:tcPr>
          <w:p w:rsidR="00C4562D" w:rsidRPr="00C4562D" w:rsidRDefault="00C4562D" w:rsidP="00C4562D">
            <w:pPr>
              <w:snapToGrid w:val="0"/>
              <w:spacing w:after="0" w:line="240" w:lineRule="auto"/>
              <w:jc w:val="right"/>
              <w:rPr>
                <w:rFonts w:ascii="Times New Roman" w:eastAsia="Times New Roman" w:hAnsi="Times New Roman" w:cs="Times New Roman"/>
                <w:b/>
                <w:bCs/>
                <w:sz w:val="24"/>
                <w:szCs w:val="24"/>
                <w:lang w:eastAsia="ru-RU"/>
              </w:rPr>
            </w:pPr>
            <w:proofErr w:type="spellStart"/>
            <w:r w:rsidRPr="00C4562D">
              <w:rPr>
                <w:rFonts w:ascii="Times New Roman" w:eastAsia="Times New Roman" w:hAnsi="Times New Roman" w:cs="Times New Roman"/>
                <w:b/>
                <w:bCs/>
                <w:sz w:val="24"/>
                <w:szCs w:val="24"/>
                <w:lang w:eastAsia="ru-RU"/>
              </w:rPr>
              <w:t>Боровская</w:t>
            </w:r>
            <w:proofErr w:type="spellEnd"/>
            <w:r w:rsidRPr="00C4562D">
              <w:rPr>
                <w:rFonts w:ascii="Times New Roman" w:eastAsia="Times New Roman" w:hAnsi="Times New Roman" w:cs="Times New Roman"/>
                <w:b/>
                <w:bCs/>
                <w:sz w:val="24"/>
                <w:szCs w:val="24"/>
                <w:lang w:eastAsia="ru-RU"/>
              </w:rPr>
              <w:t xml:space="preserve"> Анна Александровна, доцент, </w:t>
            </w:r>
          </w:p>
          <w:p w:rsidR="00C4562D" w:rsidRPr="00C4562D" w:rsidRDefault="00C4562D" w:rsidP="00C4562D">
            <w:pPr>
              <w:snapToGrid w:val="0"/>
              <w:spacing w:after="0" w:line="240" w:lineRule="auto"/>
              <w:jc w:val="right"/>
              <w:rPr>
                <w:rFonts w:ascii="Times New Roman" w:eastAsia="Times New Roman" w:hAnsi="Times New Roman" w:cs="Times New Roman"/>
                <w:b/>
                <w:bCs/>
                <w:sz w:val="24"/>
                <w:szCs w:val="24"/>
                <w:lang w:eastAsia="ru-RU"/>
              </w:rPr>
            </w:pPr>
            <w:r w:rsidRPr="00C4562D">
              <w:rPr>
                <w:rFonts w:ascii="Times New Roman" w:eastAsia="Times New Roman" w:hAnsi="Times New Roman" w:cs="Times New Roman"/>
                <w:b/>
                <w:bCs/>
                <w:sz w:val="24"/>
                <w:szCs w:val="24"/>
                <w:lang w:eastAsia="ru-RU"/>
              </w:rPr>
              <w:t>д. ф. н., профессор кафедры литературы</w:t>
            </w:r>
          </w:p>
          <w:p w:rsidR="00C4562D" w:rsidRPr="00C4562D" w:rsidRDefault="00C4562D" w:rsidP="00C4562D">
            <w:pPr>
              <w:snapToGrid w:val="0"/>
              <w:spacing w:after="0" w:line="240" w:lineRule="auto"/>
              <w:jc w:val="right"/>
              <w:rPr>
                <w:rFonts w:ascii="Times New Roman" w:eastAsia="Times New Roman" w:hAnsi="Times New Roman" w:cs="Times New Roman"/>
                <w:b/>
                <w:bCs/>
                <w:sz w:val="24"/>
                <w:szCs w:val="24"/>
                <w:lang w:eastAsia="ru-RU"/>
              </w:rPr>
            </w:pPr>
          </w:p>
          <w:p w:rsidR="00C4562D" w:rsidRPr="00C4562D" w:rsidRDefault="00C4562D" w:rsidP="00C4562D">
            <w:pPr>
              <w:snapToGrid w:val="0"/>
              <w:spacing w:after="0" w:line="240" w:lineRule="auto"/>
              <w:jc w:val="right"/>
              <w:rPr>
                <w:rFonts w:ascii="Times New Roman" w:eastAsia="Times New Roman" w:hAnsi="Times New Roman" w:cs="Times New Roman"/>
                <w:b/>
                <w:bCs/>
                <w:sz w:val="24"/>
                <w:szCs w:val="24"/>
                <w:lang w:eastAsia="ru-RU"/>
              </w:rPr>
            </w:pPr>
          </w:p>
        </w:tc>
      </w:tr>
      <w:tr w:rsidR="00C4562D" w:rsidRPr="00C4562D" w:rsidTr="005A4CF3">
        <w:trPr>
          <w:trHeight w:val="353"/>
        </w:trPr>
        <w:tc>
          <w:tcPr>
            <w:tcW w:w="4075" w:type="dxa"/>
            <w:shd w:val="clear" w:color="auto" w:fill="FFFFFF"/>
            <w:hideMark/>
          </w:tcPr>
          <w:p w:rsidR="00C4562D" w:rsidRPr="00C4562D" w:rsidRDefault="00C4562D" w:rsidP="00C4562D">
            <w:pPr>
              <w:snapToGrid w:val="0"/>
              <w:spacing w:after="0" w:line="240" w:lineRule="auto"/>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Направление подготовки</w:t>
            </w:r>
          </w:p>
        </w:tc>
        <w:tc>
          <w:tcPr>
            <w:tcW w:w="5755" w:type="dxa"/>
            <w:shd w:val="clear" w:color="auto" w:fill="FFFFFF"/>
            <w:hideMark/>
          </w:tcPr>
          <w:p w:rsidR="00C4562D" w:rsidRPr="00C4562D" w:rsidRDefault="00C4562D" w:rsidP="00C4562D">
            <w:pPr>
              <w:autoSpaceDE w:val="0"/>
              <w:autoSpaceDN w:val="0"/>
              <w:adjustRightInd w:val="0"/>
              <w:snapToGrid w:val="0"/>
              <w:spacing w:after="0" w:line="240" w:lineRule="auto"/>
              <w:jc w:val="right"/>
              <w:rPr>
                <w:rFonts w:ascii="Times New Roman" w:eastAsia="Calibri" w:hAnsi="Times New Roman" w:cs="Times New Roman"/>
                <w:b/>
                <w:bCs/>
                <w:color w:val="000000"/>
                <w:sz w:val="24"/>
                <w:szCs w:val="24"/>
                <w:lang w:eastAsia="ru-RU"/>
              </w:rPr>
            </w:pPr>
            <w:r w:rsidRPr="00C4562D">
              <w:rPr>
                <w:rFonts w:ascii="Times New Roman" w:eastAsia="Calibri" w:hAnsi="Times New Roman" w:cs="Times New Roman"/>
                <w:b/>
                <w:bCs/>
                <w:sz w:val="24"/>
                <w:szCs w:val="24"/>
              </w:rPr>
              <w:t>45.06.01 Языкознание и литературоведение</w:t>
            </w:r>
            <w:r w:rsidRPr="00C4562D">
              <w:rPr>
                <w:rFonts w:ascii="Times New Roman" w:eastAsia="Calibri" w:hAnsi="Times New Roman" w:cs="Times New Roman"/>
                <w:b/>
                <w:bCs/>
                <w:color w:val="000000"/>
                <w:sz w:val="24"/>
                <w:szCs w:val="24"/>
                <w:lang w:eastAsia="ru-RU"/>
              </w:rPr>
              <w:t xml:space="preserve"> </w:t>
            </w:r>
          </w:p>
        </w:tc>
      </w:tr>
      <w:tr w:rsidR="00C4562D" w:rsidRPr="00C4562D" w:rsidTr="005A4CF3">
        <w:trPr>
          <w:trHeight w:val="353"/>
        </w:trPr>
        <w:tc>
          <w:tcPr>
            <w:tcW w:w="4075" w:type="dxa"/>
            <w:shd w:val="clear" w:color="auto" w:fill="FFFFFF"/>
            <w:hideMark/>
          </w:tcPr>
          <w:p w:rsidR="00C4562D" w:rsidRPr="00C4562D" w:rsidRDefault="00C4562D" w:rsidP="00C4562D">
            <w:pPr>
              <w:snapToGrid w:val="0"/>
              <w:spacing w:after="0" w:line="240" w:lineRule="auto"/>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Направленность (профиль) ОПОП </w:t>
            </w:r>
          </w:p>
        </w:tc>
        <w:tc>
          <w:tcPr>
            <w:tcW w:w="5755" w:type="dxa"/>
            <w:shd w:val="clear" w:color="auto" w:fill="FFFFFF"/>
          </w:tcPr>
          <w:p w:rsidR="00C4562D" w:rsidRPr="00C4562D" w:rsidRDefault="00C4562D" w:rsidP="00C4562D">
            <w:pPr>
              <w:autoSpaceDE w:val="0"/>
              <w:autoSpaceDN w:val="0"/>
              <w:adjustRightInd w:val="0"/>
              <w:snapToGrid w:val="0"/>
              <w:spacing w:after="0" w:line="240" w:lineRule="auto"/>
              <w:jc w:val="right"/>
              <w:rPr>
                <w:rFonts w:ascii="Times New Roman" w:eastAsia="Calibri" w:hAnsi="Times New Roman" w:cs="Times New Roman"/>
                <w:b/>
                <w:bCs/>
                <w:color w:val="000000"/>
                <w:sz w:val="24"/>
                <w:szCs w:val="24"/>
                <w:lang w:eastAsia="ru-RU"/>
              </w:rPr>
            </w:pPr>
            <w:r w:rsidRPr="00C4562D">
              <w:rPr>
                <w:rFonts w:ascii="Times New Roman" w:eastAsia="Calibri" w:hAnsi="Times New Roman" w:cs="Times New Roman"/>
                <w:b/>
                <w:bCs/>
                <w:sz w:val="24"/>
                <w:szCs w:val="24"/>
              </w:rPr>
              <w:t>Русская литература</w:t>
            </w:r>
          </w:p>
        </w:tc>
      </w:tr>
      <w:tr w:rsidR="00C4562D" w:rsidRPr="00C4562D" w:rsidTr="005A4CF3">
        <w:trPr>
          <w:trHeight w:val="353"/>
        </w:trPr>
        <w:tc>
          <w:tcPr>
            <w:tcW w:w="4075" w:type="dxa"/>
            <w:shd w:val="clear" w:color="auto" w:fill="FFFFFF"/>
            <w:hideMark/>
          </w:tcPr>
          <w:p w:rsidR="00C4562D" w:rsidRPr="00C4562D" w:rsidRDefault="00C4562D" w:rsidP="00C4562D">
            <w:pPr>
              <w:snapToGrid w:val="0"/>
              <w:spacing w:after="0" w:line="240" w:lineRule="auto"/>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Квалификация (степень)</w:t>
            </w:r>
          </w:p>
        </w:tc>
        <w:tc>
          <w:tcPr>
            <w:tcW w:w="5755" w:type="dxa"/>
            <w:shd w:val="clear" w:color="auto" w:fill="FFFFFF"/>
            <w:hideMark/>
          </w:tcPr>
          <w:p w:rsidR="00C4562D" w:rsidRPr="00C4562D" w:rsidRDefault="00C4562D" w:rsidP="00C4562D">
            <w:pPr>
              <w:snapToGrid w:val="0"/>
              <w:spacing w:after="0" w:line="240" w:lineRule="auto"/>
              <w:jc w:val="right"/>
              <w:rPr>
                <w:rFonts w:ascii="Times New Roman" w:eastAsia="Times New Roman" w:hAnsi="Times New Roman" w:cs="Times New Roman"/>
                <w:b/>
                <w:bCs/>
                <w:sz w:val="24"/>
                <w:szCs w:val="24"/>
                <w:lang w:eastAsia="ru-RU"/>
              </w:rPr>
            </w:pPr>
            <w:r w:rsidRPr="00C4562D">
              <w:rPr>
                <w:rFonts w:ascii="Times New Roman" w:hAnsi="Times New Roman" w:cs="Times New Roman"/>
                <w:b/>
                <w:bCs/>
                <w:sz w:val="24"/>
                <w:szCs w:val="24"/>
              </w:rPr>
              <w:t>Исследователь. Преподаватель-исследователь</w:t>
            </w:r>
            <w:r w:rsidRPr="00C4562D">
              <w:rPr>
                <w:rFonts w:ascii="Times New Roman" w:eastAsia="Times New Roman" w:hAnsi="Times New Roman" w:cs="Times New Roman"/>
                <w:b/>
                <w:bCs/>
                <w:sz w:val="24"/>
                <w:szCs w:val="24"/>
                <w:lang w:eastAsia="ru-RU"/>
              </w:rPr>
              <w:t xml:space="preserve"> </w:t>
            </w:r>
          </w:p>
        </w:tc>
      </w:tr>
      <w:tr w:rsidR="00C4562D" w:rsidRPr="00C4562D" w:rsidTr="005A4CF3">
        <w:trPr>
          <w:trHeight w:val="353"/>
        </w:trPr>
        <w:tc>
          <w:tcPr>
            <w:tcW w:w="4075" w:type="dxa"/>
            <w:shd w:val="clear" w:color="auto" w:fill="FFFFFF"/>
            <w:hideMark/>
          </w:tcPr>
          <w:p w:rsidR="00C4562D" w:rsidRPr="00C4562D" w:rsidRDefault="00C4562D" w:rsidP="00C4562D">
            <w:pPr>
              <w:snapToGrid w:val="0"/>
              <w:spacing w:after="0" w:line="240" w:lineRule="auto"/>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Форма обучения</w:t>
            </w:r>
          </w:p>
        </w:tc>
        <w:tc>
          <w:tcPr>
            <w:tcW w:w="5755" w:type="dxa"/>
            <w:shd w:val="clear" w:color="auto" w:fill="FFFFFF"/>
            <w:hideMark/>
          </w:tcPr>
          <w:p w:rsidR="00C4562D" w:rsidRPr="00C4562D" w:rsidRDefault="00C4562D" w:rsidP="00C4562D">
            <w:pPr>
              <w:snapToGrid w:val="0"/>
              <w:spacing w:after="0" w:line="240" w:lineRule="auto"/>
              <w:jc w:val="right"/>
              <w:rPr>
                <w:rFonts w:ascii="Times New Roman" w:eastAsia="Times New Roman" w:hAnsi="Times New Roman" w:cs="Times New Roman"/>
                <w:b/>
                <w:bCs/>
                <w:sz w:val="24"/>
                <w:szCs w:val="24"/>
                <w:lang w:eastAsia="ru-RU"/>
              </w:rPr>
            </w:pPr>
            <w:r w:rsidRPr="00C4562D">
              <w:rPr>
                <w:rFonts w:ascii="Times New Roman" w:eastAsia="Times New Roman" w:hAnsi="Times New Roman" w:cs="Times New Roman"/>
                <w:b/>
                <w:bCs/>
                <w:sz w:val="24"/>
                <w:szCs w:val="24"/>
                <w:lang w:eastAsia="ru-RU"/>
              </w:rPr>
              <w:t xml:space="preserve">заочная </w:t>
            </w:r>
          </w:p>
        </w:tc>
      </w:tr>
      <w:tr w:rsidR="00C4562D" w:rsidRPr="00C4562D" w:rsidTr="005A4CF3">
        <w:trPr>
          <w:trHeight w:val="353"/>
        </w:trPr>
        <w:tc>
          <w:tcPr>
            <w:tcW w:w="4075" w:type="dxa"/>
            <w:shd w:val="clear" w:color="auto" w:fill="FFFFFF"/>
            <w:hideMark/>
          </w:tcPr>
          <w:p w:rsidR="00C4562D" w:rsidRPr="00C4562D" w:rsidRDefault="00C4562D" w:rsidP="00C4562D">
            <w:pPr>
              <w:snapToGrid w:val="0"/>
              <w:spacing w:after="0" w:line="240" w:lineRule="auto"/>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Год приема </w:t>
            </w:r>
          </w:p>
          <w:p w:rsidR="00C4562D" w:rsidRPr="00C4562D" w:rsidRDefault="00C4562D" w:rsidP="00C4562D">
            <w:pPr>
              <w:snapToGrid w:val="0"/>
              <w:spacing w:after="0" w:line="240" w:lineRule="auto"/>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Курс</w:t>
            </w:r>
          </w:p>
        </w:tc>
        <w:tc>
          <w:tcPr>
            <w:tcW w:w="5755" w:type="dxa"/>
            <w:shd w:val="clear" w:color="auto" w:fill="FFFFFF"/>
            <w:hideMark/>
          </w:tcPr>
          <w:p w:rsidR="00C4562D" w:rsidRPr="00C4562D" w:rsidRDefault="00C4562D" w:rsidP="00C4562D">
            <w:pPr>
              <w:snapToGri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r w:rsidRPr="00C4562D">
              <w:rPr>
                <w:rFonts w:ascii="Times New Roman" w:eastAsia="Times New Roman" w:hAnsi="Times New Roman" w:cs="Times New Roman"/>
                <w:b/>
                <w:bCs/>
                <w:sz w:val="24"/>
                <w:szCs w:val="24"/>
                <w:lang w:eastAsia="ru-RU"/>
              </w:rPr>
              <w:t xml:space="preserve"> </w:t>
            </w:r>
          </w:p>
          <w:p w:rsidR="00C4562D" w:rsidRPr="00C4562D" w:rsidRDefault="00C4562D" w:rsidP="00C4562D">
            <w:pPr>
              <w:snapToGrid w:val="0"/>
              <w:spacing w:after="0" w:line="240" w:lineRule="auto"/>
              <w:jc w:val="right"/>
              <w:rPr>
                <w:rFonts w:ascii="Times New Roman" w:eastAsia="Times New Roman" w:hAnsi="Times New Roman" w:cs="Times New Roman"/>
                <w:b/>
                <w:bCs/>
                <w:sz w:val="24"/>
                <w:szCs w:val="24"/>
                <w:lang w:eastAsia="ru-RU"/>
              </w:rPr>
            </w:pPr>
            <w:r w:rsidRPr="00C4562D">
              <w:rPr>
                <w:rFonts w:ascii="Times New Roman" w:eastAsia="Times New Roman" w:hAnsi="Times New Roman" w:cs="Times New Roman"/>
                <w:b/>
                <w:bCs/>
                <w:sz w:val="24"/>
                <w:szCs w:val="24"/>
                <w:lang w:eastAsia="ru-RU"/>
              </w:rPr>
              <w:t>3</w:t>
            </w:r>
          </w:p>
        </w:tc>
      </w:tr>
      <w:tr w:rsidR="00C4562D" w:rsidRPr="00C4562D" w:rsidTr="005A4CF3">
        <w:trPr>
          <w:trHeight w:val="353"/>
        </w:trPr>
        <w:tc>
          <w:tcPr>
            <w:tcW w:w="4075" w:type="dxa"/>
            <w:shd w:val="clear" w:color="auto" w:fill="FFFFFF"/>
          </w:tcPr>
          <w:p w:rsidR="00C4562D" w:rsidRPr="00C4562D" w:rsidRDefault="00C4562D" w:rsidP="00C4562D">
            <w:pPr>
              <w:snapToGrid w:val="0"/>
              <w:spacing w:after="0" w:line="240" w:lineRule="auto"/>
              <w:rPr>
                <w:rFonts w:ascii="Times New Roman" w:eastAsia="Times New Roman" w:hAnsi="Times New Roman" w:cs="Times New Roman"/>
                <w:sz w:val="24"/>
                <w:szCs w:val="24"/>
                <w:lang w:eastAsia="ru-RU"/>
              </w:rPr>
            </w:pPr>
          </w:p>
        </w:tc>
        <w:tc>
          <w:tcPr>
            <w:tcW w:w="5755" w:type="dxa"/>
            <w:shd w:val="clear" w:color="auto" w:fill="FFFFFF"/>
          </w:tcPr>
          <w:p w:rsidR="00C4562D" w:rsidRPr="00C4562D" w:rsidRDefault="00C4562D" w:rsidP="00C4562D">
            <w:pPr>
              <w:snapToGrid w:val="0"/>
              <w:spacing w:after="0" w:line="240" w:lineRule="auto"/>
              <w:jc w:val="right"/>
              <w:rPr>
                <w:rFonts w:ascii="Times New Roman" w:eastAsia="Times New Roman" w:hAnsi="Times New Roman" w:cs="Times New Roman"/>
                <w:b/>
                <w:bCs/>
                <w:sz w:val="24"/>
                <w:szCs w:val="24"/>
                <w:lang w:eastAsia="ru-RU"/>
              </w:rPr>
            </w:pPr>
          </w:p>
        </w:tc>
      </w:tr>
    </w:tbl>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p>
    <w:p w:rsidR="00C4562D" w:rsidRPr="00C4562D" w:rsidRDefault="00C4562D" w:rsidP="00C4562D">
      <w:pPr>
        <w:widowControl w:val="0"/>
        <w:spacing w:after="0" w:line="240" w:lineRule="auto"/>
        <w:ind w:hanging="357"/>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Астрахань – 20</w:t>
      </w:r>
      <w:r>
        <w:rPr>
          <w:rFonts w:ascii="Times New Roman" w:eastAsia="Times New Roman" w:hAnsi="Times New Roman" w:cs="Times New Roman"/>
          <w:sz w:val="24"/>
          <w:szCs w:val="24"/>
          <w:lang w:eastAsia="ru-RU"/>
        </w:rPr>
        <w:t>20</w:t>
      </w:r>
    </w:p>
    <w:p w:rsidR="00C4562D" w:rsidRPr="00C4562D" w:rsidRDefault="00C4562D" w:rsidP="00C4562D">
      <w:pPr>
        <w:pageBreakBefore/>
        <w:suppressAutoHyphens/>
        <w:spacing w:before="240" w:after="120" w:line="240" w:lineRule="auto"/>
        <w:jc w:val="center"/>
        <w:textAlignment w:val="baseline"/>
        <w:rPr>
          <w:rFonts w:ascii="Times New Roman" w:eastAsia="Times New Roman" w:hAnsi="Times New Roman" w:cs="Times New Roman"/>
          <w:b/>
          <w:bCs/>
          <w:kern w:val="1"/>
          <w:sz w:val="24"/>
          <w:szCs w:val="20"/>
          <w:lang w:eastAsia="hi-IN" w:bidi="hi-IN"/>
        </w:rPr>
      </w:pPr>
      <w:r w:rsidRPr="00C4562D">
        <w:rPr>
          <w:rFonts w:ascii="Times New Roman" w:eastAsia="Times New Roman" w:hAnsi="Times New Roman" w:cs="Times New Roman"/>
          <w:b/>
          <w:bCs/>
          <w:kern w:val="1"/>
          <w:sz w:val="24"/>
          <w:szCs w:val="20"/>
          <w:lang w:eastAsia="hi-IN" w:bidi="hi-IN"/>
        </w:rPr>
        <w:lastRenderedPageBreak/>
        <w:t>1. ЦЕЛИ И ЗАДАЧИ ОСВОЕНИЯ ДИСЦИПЛИНЫ</w:t>
      </w:r>
    </w:p>
    <w:p w:rsidR="00C4562D" w:rsidRPr="00C4562D" w:rsidRDefault="00C4562D" w:rsidP="00C456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1.1. Целью освоения дисциплины </w:t>
      </w:r>
      <w:r w:rsidRPr="00C4562D">
        <w:rPr>
          <w:rFonts w:ascii="Times New Roman" w:eastAsia="Times New Roman" w:hAnsi="Times New Roman" w:cs="Times New Roman"/>
          <w:b/>
          <w:sz w:val="24"/>
          <w:szCs w:val="24"/>
          <w:lang w:eastAsia="ru-RU"/>
        </w:rPr>
        <w:t>Б1.Д.01.01</w:t>
      </w:r>
      <w:r w:rsidRPr="00C4562D">
        <w:rPr>
          <w:rFonts w:ascii="Times New Roman" w:eastAsia="Times New Roman" w:hAnsi="Times New Roman" w:cs="Times New Roman"/>
          <w:b/>
          <w:bCs/>
          <w:sz w:val="24"/>
          <w:szCs w:val="24"/>
          <w:lang w:eastAsia="ru-RU"/>
        </w:rPr>
        <w:t xml:space="preserve"> «Историческая поэтика»</w:t>
      </w:r>
      <w:r w:rsidRPr="00C4562D">
        <w:rPr>
          <w:rFonts w:ascii="Times New Roman" w:eastAsia="Times New Roman" w:hAnsi="Times New Roman" w:cs="Times New Roman"/>
          <w:sz w:val="24"/>
          <w:szCs w:val="24"/>
          <w:lang w:eastAsia="ru-RU"/>
        </w:rPr>
        <w:t xml:space="preserve"> является </w:t>
      </w:r>
      <w:r w:rsidRPr="00C4562D">
        <w:rPr>
          <w:rFonts w:ascii="Times New Roman" w:hAnsi="Times New Roman" w:cs="Times New Roman"/>
          <w:sz w:val="24"/>
          <w:szCs w:val="24"/>
        </w:rPr>
        <w:t xml:space="preserve">изучение генезиса и исторического становления художественных принципов, творческих приёмов и эстетических форм, </w:t>
      </w:r>
      <w:r w:rsidRPr="00C4562D">
        <w:rPr>
          <w:rFonts w:ascii="Times New Roman" w:eastAsia="Times New Roman" w:hAnsi="Times New Roman" w:cs="Times New Roman"/>
          <w:sz w:val="24"/>
          <w:szCs w:val="24"/>
          <w:lang w:eastAsia="ru-RU"/>
        </w:rPr>
        <w:t xml:space="preserve">развитие </w:t>
      </w:r>
      <w:proofErr w:type="spellStart"/>
      <w:r w:rsidRPr="00C4562D">
        <w:rPr>
          <w:rFonts w:ascii="Times New Roman" w:eastAsia="Times New Roman" w:hAnsi="Times New Roman" w:cs="Times New Roman"/>
          <w:sz w:val="24"/>
          <w:szCs w:val="24"/>
          <w:lang w:eastAsia="ru-RU"/>
        </w:rPr>
        <w:t>компетентностных</w:t>
      </w:r>
      <w:proofErr w:type="spellEnd"/>
      <w:r w:rsidRPr="00C4562D">
        <w:rPr>
          <w:rFonts w:ascii="Times New Roman" w:eastAsia="Times New Roman" w:hAnsi="Times New Roman" w:cs="Times New Roman"/>
          <w:sz w:val="24"/>
          <w:szCs w:val="24"/>
          <w:lang w:eastAsia="ru-RU"/>
        </w:rPr>
        <w:t xml:space="preserve"> представлений</w:t>
      </w:r>
      <w:r w:rsidRPr="00C4562D">
        <w:rPr>
          <w:rFonts w:ascii="Times New Roman" w:hAnsi="Times New Roman" w:cs="Times New Roman"/>
          <w:sz w:val="24"/>
          <w:szCs w:val="24"/>
        </w:rPr>
        <w:t xml:space="preserve"> </w:t>
      </w:r>
      <w:r w:rsidRPr="00C4562D">
        <w:rPr>
          <w:rFonts w:ascii="Times New Roman" w:eastAsia="Times New Roman" w:hAnsi="Times New Roman" w:cs="Times New Roman"/>
          <w:sz w:val="24"/>
          <w:szCs w:val="24"/>
          <w:lang w:eastAsia="ru-RU"/>
        </w:rPr>
        <w:t xml:space="preserve">об исторических стадиях эволюции основных поэтических категорий, </w:t>
      </w:r>
      <w:r w:rsidRPr="00C4562D">
        <w:rPr>
          <w:rFonts w:ascii="Times New Roman" w:eastAsia="TimesNewRomanPSMT" w:hAnsi="Times New Roman" w:cs="Times New Roman"/>
          <w:sz w:val="24"/>
          <w:szCs w:val="24"/>
        </w:rPr>
        <w:t>о методах исторической поэтики.</w:t>
      </w:r>
    </w:p>
    <w:p w:rsidR="00C4562D" w:rsidRPr="00C4562D" w:rsidRDefault="00C4562D" w:rsidP="00C4562D">
      <w:pPr>
        <w:tabs>
          <w:tab w:val="right" w:leader="underscore" w:pos="9639"/>
        </w:tabs>
        <w:suppressAutoHyphens/>
        <w:spacing w:after="0" w:line="240" w:lineRule="auto"/>
        <w:jc w:val="both"/>
        <w:textAlignment w:val="baseline"/>
        <w:rPr>
          <w:rFonts w:ascii="Times New Roman" w:eastAsia="Times New Roma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w:t>
      </w:r>
      <w:r w:rsidRPr="00C4562D">
        <w:rPr>
          <w:rFonts w:ascii="Times New Roman" w:eastAsia="Times New Roman" w:hAnsi="Times New Roman" w:cs="Times New Roman"/>
          <w:kern w:val="1"/>
          <w:sz w:val="24"/>
          <w:szCs w:val="24"/>
          <w:lang w:eastAsia="hi-IN" w:bidi="hi-IN"/>
        </w:rPr>
        <w:t xml:space="preserve"> </w:t>
      </w: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1.2. Задачи освоения дисциплины </w:t>
      </w:r>
      <w:r w:rsidRPr="00C4562D">
        <w:rPr>
          <w:rFonts w:ascii="Times New Roman" w:eastAsia="Times New Roman" w:hAnsi="Times New Roman" w:cs="Times New Roman"/>
          <w:b/>
          <w:sz w:val="24"/>
          <w:szCs w:val="24"/>
          <w:lang w:eastAsia="ru-RU"/>
        </w:rPr>
        <w:t>Б1.Д.01.01</w:t>
      </w:r>
      <w:r w:rsidRPr="00C4562D">
        <w:rPr>
          <w:rFonts w:ascii="Times New Roman" w:eastAsia="Times New Roman" w:hAnsi="Times New Roman" w:cs="Times New Roman"/>
          <w:b/>
          <w:bCs/>
          <w:sz w:val="24"/>
          <w:szCs w:val="24"/>
          <w:lang w:eastAsia="ru-RU"/>
        </w:rPr>
        <w:t xml:space="preserve"> «Историческая поэтика»</w:t>
      </w:r>
      <w:r w:rsidRPr="00C4562D">
        <w:rPr>
          <w:rFonts w:ascii="Times New Roman" w:eastAsia="Times New Roman" w:hAnsi="Times New Roman" w:cs="Times New Roman"/>
          <w:sz w:val="24"/>
          <w:szCs w:val="24"/>
          <w:lang w:eastAsia="ru-RU"/>
        </w:rPr>
        <w:t>:</w:t>
      </w:r>
    </w:p>
    <w:p w:rsidR="00C4562D" w:rsidRPr="00C4562D" w:rsidRDefault="00C4562D" w:rsidP="00C4562D">
      <w:pPr>
        <w:numPr>
          <w:ilvl w:val="0"/>
          <w:numId w:val="9"/>
        </w:numPr>
        <w:spacing w:after="0" w:line="240" w:lineRule="auto"/>
        <w:contextualSpacing/>
        <w:jc w:val="both"/>
        <w:rPr>
          <w:rFonts w:ascii="Times New Roman" w:eastAsia="SimSun" w:hAnsi="Times New Roman" w:cs="Times New Roman"/>
          <w:kern w:val="1"/>
          <w:sz w:val="24"/>
          <w:szCs w:val="24"/>
          <w:lang w:eastAsia="hi-IN" w:bidi="hi-IN"/>
        </w:rPr>
      </w:pPr>
      <w:r w:rsidRPr="00C4562D">
        <w:rPr>
          <w:rFonts w:ascii="Times New Roman" w:hAnsi="Times New Roman" w:cs="Times New Roman"/>
          <w:sz w:val="24"/>
          <w:szCs w:val="24"/>
        </w:rPr>
        <w:t xml:space="preserve">рассмотреть концепции исторической поэтики как самостоятельной научной дисциплины; </w:t>
      </w:r>
    </w:p>
    <w:p w:rsidR="00C4562D" w:rsidRPr="00C4562D" w:rsidRDefault="00C4562D" w:rsidP="00C4562D">
      <w:pPr>
        <w:numPr>
          <w:ilvl w:val="0"/>
          <w:numId w:val="9"/>
        </w:numPr>
        <w:spacing w:after="0" w:line="240" w:lineRule="auto"/>
        <w:contextualSpacing/>
        <w:jc w:val="both"/>
        <w:rPr>
          <w:rFonts w:ascii="Times New Roman" w:eastAsia="SimSun" w:hAnsi="Times New Roman" w:cs="Times New Roman"/>
          <w:kern w:val="1"/>
          <w:sz w:val="24"/>
          <w:szCs w:val="24"/>
          <w:lang w:eastAsia="hi-IN" w:bidi="hi-IN"/>
        </w:rPr>
      </w:pPr>
      <w:r w:rsidRPr="00C4562D">
        <w:rPr>
          <w:rFonts w:ascii="Times New Roman" w:hAnsi="Times New Roman" w:cs="Times New Roman"/>
          <w:sz w:val="24"/>
          <w:szCs w:val="24"/>
        </w:rPr>
        <w:t xml:space="preserve">изучить диахронический подход к литературным явлениям на уровне методов исторической поэтики; </w:t>
      </w:r>
    </w:p>
    <w:p w:rsidR="00C4562D" w:rsidRPr="00C4562D" w:rsidRDefault="00C4562D" w:rsidP="00C4562D">
      <w:pPr>
        <w:numPr>
          <w:ilvl w:val="0"/>
          <w:numId w:val="9"/>
        </w:numPr>
        <w:spacing w:after="0" w:line="240" w:lineRule="auto"/>
        <w:contextualSpacing/>
        <w:jc w:val="both"/>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 xml:space="preserve">выявить принципы литературоведческой компаративистики; </w:t>
      </w:r>
    </w:p>
    <w:p w:rsidR="00C4562D" w:rsidRPr="00C4562D" w:rsidRDefault="00C4562D" w:rsidP="00C4562D">
      <w:pPr>
        <w:numPr>
          <w:ilvl w:val="0"/>
          <w:numId w:val="9"/>
        </w:numPr>
        <w:spacing w:after="0" w:line="240" w:lineRule="auto"/>
        <w:contextualSpacing/>
        <w:jc w:val="both"/>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 xml:space="preserve">изучить деятельность ведущих ученых сравнительного литературоведения; </w:t>
      </w:r>
    </w:p>
    <w:p w:rsidR="00C4562D" w:rsidRPr="00C4562D" w:rsidRDefault="00C4562D" w:rsidP="00C4562D">
      <w:pPr>
        <w:numPr>
          <w:ilvl w:val="0"/>
          <w:numId w:val="9"/>
        </w:numPr>
        <w:spacing w:after="0" w:line="240" w:lineRule="auto"/>
        <w:contextualSpacing/>
        <w:jc w:val="both"/>
        <w:rPr>
          <w:rFonts w:ascii="Times New Roman" w:eastAsia="SimSun" w:hAnsi="Times New Roman" w:cs="Times New Roman"/>
          <w:kern w:val="1"/>
          <w:sz w:val="24"/>
          <w:szCs w:val="24"/>
          <w:lang w:eastAsia="hi-IN" w:bidi="hi-IN"/>
        </w:rPr>
      </w:pPr>
      <w:r w:rsidRPr="00C4562D">
        <w:rPr>
          <w:rFonts w:ascii="Times New Roman" w:hAnsi="Times New Roman" w:cs="Times New Roman"/>
          <w:sz w:val="24"/>
          <w:szCs w:val="24"/>
        </w:rPr>
        <w:t>составить представление об особенностях трёх эпох поэтики и смыслопорождающем принципе каждой из эпох.</w:t>
      </w:r>
    </w:p>
    <w:p w:rsidR="00C4562D" w:rsidRPr="00C4562D" w:rsidRDefault="00C4562D" w:rsidP="00C4562D">
      <w:pPr>
        <w:numPr>
          <w:ilvl w:val="0"/>
          <w:numId w:val="9"/>
        </w:numPr>
        <w:autoSpaceDE w:val="0"/>
        <w:autoSpaceDN w:val="0"/>
        <w:adjustRightInd w:val="0"/>
        <w:spacing w:after="0" w:line="240" w:lineRule="auto"/>
        <w:contextualSpacing/>
        <w:jc w:val="both"/>
        <w:rPr>
          <w:rFonts w:ascii="Times New Roman" w:eastAsia="TimesNewRomanPSMT"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 xml:space="preserve">проследить генезис и эволюцию поэтических форм и категорий на материале литературы; </w:t>
      </w:r>
    </w:p>
    <w:p w:rsidR="00C4562D" w:rsidRPr="00C4562D" w:rsidRDefault="00C4562D" w:rsidP="00C4562D">
      <w:pPr>
        <w:numPr>
          <w:ilvl w:val="0"/>
          <w:numId w:val="9"/>
        </w:numPr>
        <w:autoSpaceDE w:val="0"/>
        <w:autoSpaceDN w:val="0"/>
        <w:adjustRightInd w:val="0"/>
        <w:spacing w:after="0" w:line="240" w:lineRule="auto"/>
        <w:contextualSpacing/>
        <w:jc w:val="both"/>
        <w:rPr>
          <w:rFonts w:ascii="Times New Roman" w:eastAsia="SimSun" w:hAnsi="Times New Roman" w:cs="Times New Roman"/>
          <w:kern w:val="1"/>
          <w:sz w:val="24"/>
          <w:szCs w:val="24"/>
          <w:lang w:eastAsia="hi-IN" w:bidi="hi-IN"/>
        </w:rPr>
      </w:pPr>
      <w:r w:rsidRPr="00C4562D">
        <w:rPr>
          <w:rFonts w:ascii="Times New Roman" w:eastAsia="TimesNewRomanPSMT" w:hAnsi="Times New Roman" w:cs="Times New Roman"/>
          <w:kern w:val="1"/>
          <w:sz w:val="24"/>
          <w:szCs w:val="24"/>
          <w:lang w:eastAsia="hi-IN" w:bidi="hi-IN"/>
        </w:rPr>
        <w:t>дать представление о «вечных» сюжетах, подчеркнуть универсальность заключённого в них комплекса общечеловеческих проблем;</w:t>
      </w:r>
    </w:p>
    <w:p w:rsidR="00C4562D" w:rsidRPr="00C4562D" w:rsidRDefault="00C4562D" w:rsidP="00C4562D">
      <w:pPr>
        <w:numPr>
          <w:ilvl w:val="0"/>
          <w:numId w:val="9"/>
        </w:numPr>
        <w:suppressAutoHyphens/>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овладеть навыками сравнительного анализа.</w:t>
      </w: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ab/>
      </w:r>
    </w:p>
    <w:p w:rsidR="00C4562D" w:rsidRPr="00C4562D" w:rsidRDefault="00C4562D" w:rsidP="00C4562D">
      <w:pPr>
        <w:spacing w:after="0" w:line="240" w:lineRule="auto"/>
        <w:jc w:val="center"/>
        <w:rPr>
          <w:rFonts w:ascii="Times New Roman" w:eastAsia="Times New Roman" w:hAnsi="Times New Roman" w:cs="Times New Roman"/>
          <w:sz w:val="28"/>
          <w:szCs w:val="24"/>
          <w:lang w:eastAsia="ru-RU"/>
        </w:rPr>
      </w:pPr>
      <w:r w:rsidRPr="00C4562D">
        <w:rPr>
          <w:rFonts w:ascii="Times New Roman" w:eastAsia="Times New Roman" w:hAnsi="Times New Roman" w:cs="Times New Roman"/>
          <w:b/>
          <w:bCs/>
          <w:sz w:val="28"/>
          <w:szCs w:val="24"/>
          <w:lang w:eastAsia="ru-RU"/>
        </w:rPr>
        <w:t xml:space="preserve">2. </w:t>
      </w:r>
      <w:r w:rsidRPr="00C4562D">
        <w:rPr>
          <w:rFonts w:ascii="Times New Roman" w:eastAsia="Times New Roman" w:hAnsi="Times New Roman" w:cs="Times New Roman"/>
          <w:b/>
          <w:bCs/>
          <w:sz w:val="24"/>
          <w:szCs w:val="24"/>
          <w:lang w:eastAsia="ru-RU"/>
        </w:rPr>
        <w:t>МЕСТО ДИСЦИПЛИНЫ В СТРУКТУРЕ ОПОП</w:t>
      </w: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2.1. Учебная дисциплина «Историческая поэтика» относится к вариативной части (элективные дисциплины). «Актуальные вопросы изучения русской литературы </w:t>
      </w:r>
      <w:r w:rsidRPr="00C4562D">
        <w:rPr>
          <w:rFonts w:ascii="Times New Roman" w:eastAsia="Times New Roman" w:hAnsi="Times New Roman" w:cs="Times New Roman"/>
          <w:sz w:val="24"/>
          <w:szCs w:val="24"/>
          <w:lang w:val="en-US" w:eastAsia="ru-RU"/>
        </w:rPr>
        <w:t>XIX</w:t>
      </w:r>
      <w:r w:rsidRPr="00C4562D">
        <w:rPr>
          <w:rFonts w:ascii="Times New Roman" w:eastAsia="Times New Roman" w:hAnsi="Times New Roman" w:cs="Times New Roman"/>
          <w:sz w:val="24"/>
          <w:szCs w:val="24"/>
          <w:lang w:eastAsia="ru-RU"/>
        </w:rPr>
        <w:t xml:space="preserve"> века», «Проблемы русской литературы ХХ века», «Современные методы анализа и интерпретации литературного произведения». </w:t>
      </w:r>
      <w:r w:rsidRPr="00C4562D">
        <w:rPr>
          <w:rFonts w:ascii="Times New Roman" w:hAnsi="Times New Roman" w:cs="Times New Roman"/>
          <w:sz w:val="24"/>
          <w:szCs w:val="24"/>
        </w:rPr>
        <w:t>Как гуманитарная наука «Историческая поэтика» связана со всем циклом гуманитарных дисциплин (историей, философией, культурологией, психологией), входящих в стандарт высшего образования.</w:t>
      </w:r>
    </w:p>
    <w:p w:rsidR="00C4562D" w:rsidRPr="00C4562D" w:rsidRDefault="00C4562D" w:rsidP="00C4562D">
      <w:pPr>
        <w:widowControl w:val="0"/>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2.2.  Для изучения данной учебной дисциплины необходимы следующие знания, умения,  навыки и (или) опыт деятельности, формируемые предшествующими дисциплинами</w:t>
      </w:r>
      <w:r w:rsidRPr="00C4562D">
        <w:rPr>
          <w:rFonts w:ascii="Times New Roman" w:eastAsia="Times New Roman" w:hAnsi="Times New Roman" w:cs="Times New Roman"/>
          <w:i/>
          <w:sz w:val="24"/>
          <w:szCs w:val="24"/>
          <w:lang w:eastAsia="ru-RU"/>
        </w:rPr>
        <w:t>:</w:t>
      </w:r>
    </w:p>
    <w:p w:rsidR="00C4562D" w:rsidRPr="00C4562D" w:rsidRDefault="00C4562D" w:rsidP="00C4562D">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u w:val="single"/>
          <w:lang w:eastAsia="ru-RU"/>
        </w:rPr>
      </w:pPr>
      <w:r w:rsidRPr="00C4562D">
        <w:rPr>
          <w:rFonts w:ascii="Times New Roman" w:eastAsia="Times New Roman" w:hAnsi="Times New Roman" w:cs="Times New Roman"/>
          <w:i/>
          <w:sz w:val="24"/>
          <w:szCs w:val="24"/>
          <w:lang w:eastAsia="ru-RU"/>
        </w:rPr>
        <w:t xml:space="preserve">- </w:t>
      </w:r>
      <w:r w:rsidRPr="00C4562D">
        <w:rPr>
          <w:rFonts w:ascii="Times New Roman" w:eastAsia="Times New Roman" w:hAnsi="Times New Roman" w:cs="Times New Roman"/>
          <w:sz w:val="24"/>
          <w:szCs w:val="24"/>
          <w:u w:val="single"/>
          <w:lang w:eastAsia="ru-RU"/>
        </w:rPr>
        <w:t xml:space="preserve">Актуальные вопросы изучения русской литературы </w:t>
      </w:r>
      <w:r w:rsidRPr="00C4562D">
        <w:rPr>
          <w:rFonts w:ascii="Times New Roman" w:eastAsia="Times New Roman" w:hAnsi="Times New Roman" w:cs="Times New Roman"/>
          <w:sz w:val="24"/>
          <w:szCs w:val="24"/>
          <w:u w:val="single"/>
          <w:lang w:val="en-US" w:eastAsia="ru-RU"/>
        </w:rPr>
        <w:t>XIX</w:t>
      </w:r>
      <w:r w:rsidRPr="00C4562D">
        <w:rPr>
          <w:rFonts w:ascii="Times New Roman" w:eastAsia="Times New Roman" w:hAnsi="Times New Roman" w:cs="Times New Roman"/>
          <w:sz w:val="24"/>
          <w:szCs w:val="24"/>
          <w:u w:val="single"/>
          <w:lang w:eastAsia="ru-RU"/>
        </w:rPr>
        <w:t xml:space="preserve"> века;</w:t>
      </w:r>
    </w:p>
    <w:p w:rsidR="00C4562D" w:rsidRPr="00C4562D" w:rsidRDefault="00C4562D" w:rsidP="00C4562D">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u w:val="single"/>
          <w:lang w:eastAsia="ru-RU"/>
        </w:rPr>
      </w:pPr>
      <w:r w:rsidRPr="00C4562D">
        <w:rPr>
          <w:rFonts w:ascii="Times New Roman" w:eastAsia="Times New Roman" w:hAnsi="Times New Roman" w:cs="Times New Roman"/>
          <w:sz w:val="24"/>
          <w:szCs w:val="24"/>
          <w:u w:val="single"/>
          <w:lang w:eastAsia="ru-RU"/>
        </w:rPr>
        <w:t>- Проблемы эволюции русской литературы ХХ века;</w:t>
      </w:r>
    </w:p>
    <w:p w:rsidR="00C4562D" w:rsidRPr="00C4562D" w:rsidRDefault="00C4562D" w:rsidP="00C4562D">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u w:val="single"/>
          <w:lang w:eastAsia="ru-RU"/>
        </w:rPr>
        <w:t>- Современные методы анализа и интерпретации литературного произведения</w:t>
      </w:r>
      <w:r w:rsidRPr="00C4562D">
        <w:rPr>
          <w:rFonts w:ascii="Times New Roman" w:eastAsia="Times New Roman" w:hAnsi="Times New Roman" w:cs="Times New Roman"/>
          <w:sz w:val="24"/>
          <w:szCs w:val="24"/>
          <w:lang w:eastAsia="ru-RU"/>
        </w:rPr>
        <w:t>.</w:t>
      </w:r>
    </w:p>
    <w:p w:rsidR="00C4562D" w:rsidRPr="00C4562D" w:rsidRDefault="00C4562D" w:rsidP="00C4562D">
      <w:pPr>
        <w:widowControl w:val="0"/>
        <w:tabs>
          <w:tab w:val="left" w:pos="708"/>
          <w:tab w:val="right" w:leader="underscore" w:pos="9639"/>
        </w:tabs>
        <w:spacing w:after="0" w:line="240" w:lineRule="auto"/>
        <w:ind w:firstLine="567"/>
        <w:jc w:val="both"/>
        <w:rPr>
          <w:rFonts w:ascii="Times New Roman" w:eastAsia="Times New Roman" w:hAnsi="Times New Roman" w:cs="Times New Roman"/>
          <w:i/>
          <w:lang w:eastAsia="ru-RU"/>
        </w:rPr>
      </w:pPr>
      <w:r w:rsidRPr="00C4562D">
        <w:rPr>
          <w:rFonts w:ascii="Times New Roman" w:eastAsia="Times New Roman" w:hAnsi="Times New Roman" w:cs="Times New Roman"/>
          <w:i/>
          <w:sz w:val="24"/>
          <w:szCs w:val="24"/>
          <w:lang w:eastAsia="ru-RU"/>
        </w:rPr>
        <w:t xml:space="preserve">                </w:t>
      </w:r>
      <w:r w:rsidRPr="00C4562D">
        <w:rPr>
          <w:rFonts w:ascii="Times New Roman" w:eastAsia="Times New Roman" w:hAnsi="Times New Roman" w:cs="Times New Roman"/>
          <w:i/>
          <w:lang w:eastAsia="ru-RU"/>
        </w:rPr>
        <w:t>(наименование предшествующей(их) учебной(</w:t>
      </w:r>
      <w:proofErr w:type="spellStart"/>
      <w:r w:rsidRPr="00C4562D">
        <w:rPr>
          <w:rFonts w:ascii="Times New Roman" w:eastAsia="Times New Roman" w:hAnsi="Times New Roman" w:cs="Times New Roman"/>
          <w:i/>
          <w:lang w:eastAsia="ru-RU"/>
        </w:rPr>
        <w:t>ых</w:t>
      </w:r>
      <w:proofErr w:type="spellEnd"/>
      <w:r w:rsidRPr="00C4562D">
        <w:rPr>
          <w:rFonts w:ascii="Times New Roman" w:eastAsia="Times New Roman" w:hAnsi="Times New Roman" w:cs="Times New Roman"/>
          <w:i/>
          <w:lang w:eastAsia="ru-RU"/>
        </w:rPr>
        <w:t>) дисциплин(ы) (модуля))</w:t>
      </w:r>
    </w:p>
    <w:p w:rsidR="00C4562D" w:rsidRPr="00C4562D" w:rsidRDefault="00C4562D" w:rsidP="00C4562D">
      <w:pPr>
        <w:widowControl w:val="0"/>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i/>
          <w:sz w:val="24"/>
          <w:szCs w:val="24"/>
          <w:lang w:eastAsia="ru-RU"/>
        </w:rPr>
        <w:t>Знания:</w:t>
      </w:r>
      <w:r w:rsidRPr="00C4562D">
        <w:rPr>
          <w:rFonts w:ascii="Times New Roman" w:eastAsia="Times New Roman" w:hAnsi="Times New Roman" w:cs="Times New Roman"/>
          <w:sz w:val="24"/>
          <w:szCs w:val="24"/>
          <w:lang w:eastAsia="ru-RU"/>
        </w:rPr>
        <w:t xml:space="preserve"> основных понятий и категорий литературоведения, методов филологического анализа, основных законов историко-литературного развития, принципов жанровой классификации;</w:t>
      </w:r>
    </w:p>
    <w:p w:rsidR="00C4562D" w:rsidRPr="00C4562D" w:rsidRDefault="00C4562D" w:rsidP="00C4562D">
      <w:pPr>
        <w:widowControl w:val="0"/>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i/>
          <w:sz w:val="24"/>
          <w:szCs w:val="24"/>
          <w:lang w:eastAsia="ru-RU"/>
        </w:rPr>
        <w:t>Умения:</w:t>
      </w:r>
      <w:r w:rsidRPr="00C4562D">
        <w:rPr>
          <w:rFonts w:ascii="Times New Roman" w:eastAsia="Times New Roman" w:hAnsi="Times New Roman" w:cs="Times New Roman"/>
          <w:sz w:val="24"/>
          <w:szCs w:val="24"/>
          <w:lang w:eastAsia="ru-RU"/>
        </w:rPr>
        <w:t xml:space="preserve"> использовать теоретико-литературный аппарат в профессиональной деятельности, проводить анализ лирических, эпических и драматических произведений</w:t>
      </w:r>
    </w:p>
    <w:p w:rsidR="00C4562D" w:rsidRPr="00C4562D" w:rsidRDefault="00C4562D" w:rsidP="00C4562D">
      <w:pPr>
        <w:spacing w:after="0" w:line="240" w:lineRule="auto"/>
        <w:ind w:firstLine="709"/>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i/>
          <w:sz w:val="24"/>
          <w:szCs w:val="24"/>
          <w:lang w:eastAsia="ru-RU"/>
        </w:rPr>
        <w:t>Навыки и (или) опыт деятельности</w:t>
      </w:r>
      <w:r w:rsidRPr="00C4562D">
        <w:rPr>
          <w:rFonts w:ascii="Times New Roman" w:eastAsia="Times New Roman" w:hAnsi="Times New Roman" w:cs="Times New Roman"/>
          <w:sz w:val="24"/>
          <w:szCs w:val="24"/>
          <w:lang w:eastAsia="ru-RU"/>
        </w:rPr>
        <w:t>: владения философскими методами и методами социально-гуманитарного познания в изучении основных закономерностей литературного развития и стадий истории мировой литературы, приемами анализа явлений литературы.</w:t>
      </w:r>
    </w:p>
    <w:p w:rsidR="00C4562D" w:rsidRPr="00C4562D" w:rsidRDefault="00C4562D" w:rsidP="00C4562D">
      <w:pPr>
        <w:widowControl w:val="0"/>
        <w:tabs>
          <w:tab w:val="left" w:pos="708"/>
          <w:tab w:val="right" w:leader="underscore" w:pos="9639"/>
        </w:tabs>
        <w:spacing w:after="0" w:line="240" w:lineRule="auto"/>
        <w:jc w:val="both"/>
        <w:rPr>
          <w:rFonts w:ascii="Times New Roman" w:eastAsia="TimesNewRomanPSMT" w:hAnsi="Times New Roman" w:cs="Times New Roman"/>
          <w:sz w:val="24"/>
          <w:szCs w:val="24"/>
        </w:rPr>
      </w:pPr>
      <w:r w:rsidRPr="00C4562D">
        <w:rPr>
          <w:rFonts w:ascii="Times New Roman" w:eastAsia="Times New Roman" w:hAnsi="Times New Roman" w:cs="Times New Roman"/>
          <w:sz w:val="24"/>
          <w:szCs w:val="24"/>
          <w:lang w:eastAsia="ru-RU"/>
        </w:rPr>
        <w:t xml:space="preserve">2.3. Перечень последующих учебных дисциплин, для которых необходимы знания, умения и навыки, формируемые данной учебной дисциплиной: производственная (педагогическая практика), производственная  практика (практика по получению профессиональных умений и опыта профессиональной деятельности). «Историческая поэтика» изучается в последнем семестре, завершает курс обучения. </w:t>
      </w:r>
      <w:r w:rsidRPr="00C4562D">
        <w:rPr>
          <w:rFonts w:ascii="Times New Roman" w:eastAsia="TimesNewRomanPSMT" w:hAnsi="Times New Roman" w:cs="Times New Roman"/>
          <w:sz w:val="24"/>
          <w:szCs w:val="24"/>
        </w:rPr>
        <w:t xml:space="preserve">Дисциплина </w:t>
      </w:r>
      <w:r w:rsidRPr="00C4562D">
        <w:rPr>
          <w:rFonts w:ascii="Times New Roman" w:eastAsia="TimesNewRomanPSMT" w:hAnsi="Times New Roman" w:cs="Times New Roman"/>
          <w:sz w:val="24"/>
          <w:szCs w:val="24"/>
        </w:rPr>
        <w:lastRenderedPageBreak/>
        <w:t>находится в тесной связи с дисциплиной «Проблема автора в литературоведении»,  а также с научно-исследовательской работой.</w:t>
      </w:r>
    </w:p>
    <w:p w:rsidR="00C4562D" w:rsidRPr="00C4562D" w:rsidRDefault="00C4562D" w:rsidP="00C4562D">
      <w:pPr>
        <w:widowControl w:val="0"/>
        <w:tabs>
          <w:tab w:val="left" w:pos="708"/>
          <w:tab w:val="right" w:leader="underscore" w:pos="9639"/>
        </w:tabs>
        <w:suppressAutoHyphens/>
        <w:spacing w:after="0" w:line="240" w:lineRule="auto"/>
        <w:ind w:firstLine="567"/>
        <w:jc w:val="both"/>
        <w:textAlignment w:val="baseline"/>
        <w:rPr>
          <w:rFonts w:ascii="Times New Roman" w:eastAsia="Times New Roman" w:hAnsi="Times New Roman" w:cs="Times New Roman"/>
          <w:kern w:val="1"/>
          <w:sz w:val="24"/>
          <w:szCs w:val="24"/>
          <w:u w:val="single"/>
          <w:lang w:eastAsia="hi-IN" w:bidi="hi-IN"/>
        </w:rPr>
      </w:pPr>
    </w:p>
    <w:p w:rsidR="00C4562D" w:rsidRPr="00C4562D" w:rsidRDefault="00C4562D" w:rsidP="00C4562D">
      <w:pPr>
        <w:widowControl w:val="0"/>
        <w:tabs>
          <w:tab w:val="left" w:pos="708"/>
          <w:tab w:val="right" w:leader="underscore" w:pos="9639"/>
        </w:tabs>
        <w:suppressAutoHyphens/>
        <w:spacing w:after="0" w:line="240" w:lineRule="auto"/>
        <w:ind w:firstLine="567"/>
        <w:jc w:val="center"/>
        <w:textAlignment w:val="baseline"/>
        <w:rPr>
          <w:rFonts w:ascii="Times New Roman" w:eastAsia="Times New Roman" w:hAnsi="Times New Roman" w:cs="Times New Roman"/>
          <w:b/>
          <w:bCs/>
          <w:kern w:val="1"/>
          <w:sz w:val="24"/>
          <w:szCs w:val="24"/>
          <w:lang w:eastAsia="hi-IN" w:bidi="hi-IN"/>
        </w:rPr>
      </w:pPr>
      <w:r w:rsidRPr="00C4562D">
        <w:rPr>
          <w:rFonts w:ascii="Times New Roman" w:eastAsia="Times New Roman" w:hAnsi="Times New Roman" w:cs="Times New Roman"/>
          <w:b/>
          <w:bCs/>
          <w:kern w:val="1"/>
          <w:sz w:val="24"/>
          <w:szCs w:val="24"/>
          <w:lang w:eastAsia="hi-IN" w:bidi="hi-IN"/>
        </w:rPr>
        <w:t xml:space="preserve">3. КОМПЕТЕНЦИИ ОБУЧАЮЩЕГОСЯ, ФОРМИРУЕМЫЕ В РЕЗУЛЬТАТЕ ОСВОЕНИЯ ДИСЦИПЛИНЫ </w:t>
      </w:r>
    </w:p>
    <w:p w:rsidR="00C4562D" w:rsidRPr="00C4562D" w:rsidRDefault="00C4562D" w:rsidP="00C4562D">
      <w:pPr>
        <w:widowControl w:val="0"/>
        <w:tabs>
          <w:tab w:val="left" w:pos="708"/>
          <w:tab w:val="right" w:leader="underscore" w:pos="9639"/>
        </w:tabs>
        <w:suppressAutoHyphens/>
        <w:spacing w:after="0" w:line="240" w:lineRule="auto"/>
        <w:ind w:firstLine="567"/>
        <w:jc w:val="center"/>
        <w:textAlignment w:val="baseline"/>
        <w:rPr>
          <w:rFonts w:ascii="Times New Roman" w:eastAsia="Times New Roman" w:hAnsi="Times New Roman" w:cs="Times New Roman"/>
          <w:b/>
          <w:bCs/>
          <w:kern w:val="1"/>
          <w:sz w:val="24"/>
          <w:szCs w:val="24"/>
          <w:lang w:eastAsia="hi-IN" w:bidi="hi-IN"/>
        </w:rPr>
      </w:pPr>
    </w:p>
    <w:p w:rsidR="00C4562D" w:rsidRPr="00C4562D" w:rsidRDefault="00C4562D" w:rsidP="00C4562D">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lang w:eastAsia="hi-IN" w:bidi="hi-IN"/>
        </w:rPr>
      </w:pPr>
      <w:r w:rsidRPr="00C4562D">
        <w:rPr>
          <w:rFonts w:ascii="Times New Roman" w:eastAsia="Times New Roman" w:hAnsi="Times New Roman" w:cs="Times New Roman"/>
          <w:kern w:val="1"/>
          <w:sz w:val="24"/>
          <w:szCs w:val="24"/>
          <w:lang w:eastAsia="hi-IN" w:bidi="hi-IN"/>
        </w:rPr>
        <w:t>Процесс изучения дисциплины направлен на формирование элементов следующих компетенций в соответствии с ФГОС ВО и ОПОП ВО по данному направлению</w:t>
      </w:r>
      <w:r w:rsidRPr="00C4562D">
        <w:rPr>
          <w:rFonts w:ascii="Times New Roman" w:eastAsia="Times New Roman" w:hAnsi="Times New Roman" w:cs="Times New Roman"/>
          <w:color w:val="FF0000"/>
          <w:kern w:val="1"/>
          <w:sz w:val="24"/>
          <w:szCs w:val="24"/>
          <w:lang w:eastAsia="hi-IN" w:bidi="hi-IN"/>
        </w:rPr>
        <w:t xml:space="preserve"> </w:t>
      </w:r>
      <w:r w:rsidRPr="00C4562D">
        <w:rPr>
          <w:rFonts w:ascii="Times New Roman" w:eastAsia="Times New Roman" w:hAnsi="Times New Roman" w:cs="Times New Roman"/>
          <w:kern w:val="1"/>
          <w:sz w:val="24"/>
          <w:szCs w:val="24"/>
          <w:lang w:eastAsia="hi-IN" w:bidi="hi-IN"/>
        </w:rPr>
        <w:t>подготовки:</w:t>
      </w:r>
    </w:p>
    <w:p w:rsidR="00C4562D" w:rsidRPr="00C4562D" w:rsidRDefault="00C4562D" w:rsidP="00C4562D">
      <w:pPr>
        <w:widowControl w:val="0"/>
        <w:suppressAutoHyphens/>
        <w:spacing w:after="0" w:line="240" w:lineRule="auto"/>
        <w:ind w:firstLine="709"/>
        <w:jc w:val="both"/>
        <w:textAlignment w:val="baseline"/>
        <w:rPr>
          <w:rFonts w:ascii="Times New Roman" w:eastAsia="Times New Roman" w:hAnsi="Times New Roman" w:cs="Times New Roman"/>
          <w:lang w:eastAsia="ru-RU"/>
        </w:rPr>
      </w:pPr>
      <w:r w:rsidRPr="00C4562D">
        <w:rPr>
          <w:rFonts w:ascii="Times New Roman" w:eastAsia="Times New Roman" w:hAnsi="Times New Roman" w:cs="Times New Roman"/>
          <w:kern w:val="1"/>
          <w:sz w:val="24"/>
          <w:szCs w:val="24"/>
          <w:lang w:eastAsia="hi-IN" w:bidi="hi-IN"/>
        </w:rPr>
        <w:t xml:space="preserve">в) профессиональных (ПК): ПК-8 – </w:t>
      </w:r>
      <w:r w:rsidRPr="00C4562D">
        <w:rPr>
          <w:rFonts w:ascii="Times New Roman" w:eastAsia="Times New Roman" w:hAnsi="Times New Roman" w:cs="Times New Roman"/>
          <w:lang w:eastAsia="ru-RU"/>
        </w:rPr>
        <w:t>готовность самостоятельно собирать и обрабатывать научную информацию, навыки логического анализа, различного рода рассуждений и профессиональной аргументации в области филологии и литературоведческих дисциплин; ПК-1 – понимание своеобразия каждого из культурных этапов в России в их историко-литературном значении; знание стабильных и переходных эпох и действующих в их рамках художественных направлений и жанровых систем.</w:t>
      </w:r>
    </w:p>
    <w:p w:rsidR="00C4562D" w:rsidRPr="00C4562D" w:rsidRDefault="00C4562D" w:rsidP="00C4562D">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C4562D">
        <w:rPr>
          <w:rFonts w:ascii="Times New Roman" w:eastAsia="Times New Roman" w:hAnsi="Times New Roman" w:cs="Times New Roman"/>
          <w:b/>
          <w:kern w:val="1"/>
          <w:sz w:val="24"/>
          <w:szCs w:val="24"/>
          <w:lang w:eastAsia="hi-IN" w:bidi="hi-IN"/>
        </w:rPr>
        <w:t>Таблица 1. Декомпозиция результатов обучения</w:t>
      </w:r>
    </w:p>
    <w:p w:rsidR="00C4562D" w:rsidRPr="00C4562D" w:rsidRDefault="00C4562D" w:rsidP="00C4562D">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6"/>
        <w:gridCol w:w="2362"/>
        <w:gridCol w:w="2395"/>
        <w:gridCol w:w="2418"/>
      </w:tblGrid>
      <w:tr w:rsidR="00C4562D" w:rsidRPr="00C4562D" w:rsidTr="005A4CF3">
        <w:tc>
          <w:tcPr>
            <w:tcW w:w="2396" w:type="dxa"/>
            <w:vMerge w:val="restart"/>
          </w:tcPr>
          <w:p w:rsidR="00C4562D" w:rsidRPr="00C4562D" w:rsidRDefault="00C4562D" w:rsidP="00C4562D">
            <w:pPr>
              <w:widowControl w:val="0"/>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Код и наименование компетенции</w:t>
            </w:r>
          </w:p>
        </w:tc>
        <w:tc>
          <w:tcPr>
            <w:tcW w:w="7175" w:type="dxa"/>
            <w:gridSpan w:val="3"/>
          </w:tcPr>
          <w:p w:rsidR="00C4562D" w:rsidRPr="00C4562D" w:rsidRDefault="00C4562D" w:rsidP="00C4562D">
            <w:pPr>
              <w:widowControl w:val="0"/>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Результаты освоения дисциплины</w:t>
            </w:r>
          </w:p>
        </w:tc>
      </w:tr>
      <w:tr w:rsidR="00C4562D" w:rsidRPr="00C4562D" w:rsidTr="005A4CF3">
        <w:tc>
          <w:tcPr>
            <w:tcW w:w="2396" w:type="dxa"/>
            <w:vMerge/>
          </w:tcPr>
          <w:p w:rsidR="00C4562D" w:rsidRPr="00C4562D" w:rsidRDefault="00C4562D" w:rsidP="00C4562D">
            <w:pPr>
              <w:widowControl w:val="0"/>
              <w:spacing w:after="0" w:line="240" w:lineRule="auto"/>
              <w:rPr>
                <w:rFonts w:ascii="Times New Roman" w:eastAsia="Times New Roman" w:hAnsi="Times New Roman" w:cs="Times New Roman"/>
                <w:b/>
                <w:i/>
                <w:sz w:val="20"/>
                <w:szCs w:val="20"/>
                <w:lang w:eastAsia="ru-RU"/>
              </w:rPr>
            </w:pPr>
          </w:p>
        </w:tc>
        <w:tc>
          <w:tcPr>
            <w:tcW w:w="2362" w:type="dxa"/>
          </w:tcPr>
          <w:p w:rsidR="00C4562D" w:rsidRPr="00C4562D" w:rsidRDefault="00C4562D" w:rsidP="00C4562D">
            <w:pPr>
              <w:widowControl w:val="0"/>
              <w:spacing w:after="0" w:line="240" w:lineRule="auto"/>
              <w:jc w:val="center"/>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sz w:val="20"/>
                <w:szCs w:val="20"/>
                <w:lang w:eastAsia="ru-RU"/>
              </w:rPr>
              <w:t>Знать</w:t>
            </w:r>
          </w:p>
        </w:tc>
        <w:tc>
          <w:tcPr>
            <w:tcW w:w="2395" w:type="dxa"/>
          </w:tcPr>
          <w:p w:rsidR="00C4562D" w:rsidRPr="00C4562D" w:rsidRDefault="00C4562D" w:rsidP="00C4562D">
            <w:pPr>
              <w:widowControl w:val="0"/>
              <w:spacing w:after="0" w:line="240" w:lineRule="auto"/>
              <w:jc w:val="center"/>
              <w:rPr>
                <w:rFonts w:ascii="Times New Roman" w:eastAsia="Times New Roman" w:hAnsi="Times New Roman" w:cs="Times New Roman"/>
                <w:b/>
                <w:i/>
                <w:lang w:eastAsia="ru-RU"/>
              </w:rPr>
            </w:pPr>
            <w:r w:rsidRPr="00C4562D">
              <w:rPr>
                <w:rFonts w:ascii="Times New Roman" w:eastAsia="Times New Roman" w:hAnsi="Times New Roman" w:cs="Times New Roman"/>
                <w:lang w:eastAsia="ru-RU"/>
              </w:rPr>
              <w:t>Уметь</w:t>
            </w:r>
          </w:p>
        </w:tc>
        <w:tc>
          <w:tcPr>
            <w:tcW w:w="2418" w:type="dxa"/>
          </w:tcPr>
          <w:p w:rsidR="00C4562D" w:rsidRPr="00C4562D" w:rsidRDefault="00C4562D" w:rsidP="00C4562D">
            <w:pPr>
              <w:widowControl w:val="0"/>
              <w:spacing w:after="0" w:line="240" w:lineRule="auto"/>
              <w:jc w:val="center"/>
              <w:rPr>
                <w:rFonts w:ascii="Times New Roman" w:eastAsia="Times New Roman" w:hAnsi="Times New Roman" w:cs="Times New Roman"/>
                <w:b/>
                <w:i/>
                <w:lang w:eastAsia="ru-RU"/>
              </w:rPr>
            </w:pPr>
            <w:r w:rsidRPr="00C4562D">
              <w:rPr>
                <w:rFonts w:ascii="Times New Roman" w:eastAsia="Times New Roman" w:hAnsi="Times New Roman" w:cs="Times New Roman"/>
                <w:lang w:eastAsia="ru-RU"/>
              </w:rPr>
              <w:t>Владеть</w:t>
            </w:r>
          </w:p>
        </w:tc>
      </w:tr>
      <w:tr w:rsidR="00C4562D" w:rsidRPr="00C4562D" w:rsidTr="005A4CF3">
        <w:tc>
          <w:tcPr>
            <w:tcW w:w="2396" w:type="dxa"/>
          </w:tcPr>
          <w:p w:rsidR="00C4562D" w:rsidRPr="00C4562D" w:rsidRDefault="00C4562D" w:rsidP="00C4562D">
            <w:pPr>
              <w:widowControl w:val="0"/>
              <w:spacing w:after="0" w:line="240" w:lineRule="auto"/>
              <w:jc w:val="center"/>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b/>
                <w:i/>
                <w:sz w:val="20"/>
                <w:szCs w:val="20"/>
                <w:lang w:eastAsia="ru-RU"/>
              </w:rPr>
              <w:t>ПК-8</w:t>
            </w:r>
          </w:p>
        </w:tc>
        <w:tc>
          <w:tcPr>
            <w:tcW w:w="2362" w:type="dxa"/>
          </w:tcPr>
          <w:p w:rsidR="00C4562D" w:rsidRPr="00C4562D" w:rsidRDefault="00C4562D" w:rsidP="00C4562D">
            <w:pPr>
              <w:keepLines/>
              <w:widowControl w:val="0"/>
              <w:numPr>
                <w:ilvl w:val="0"/>
                <w:numId w:val="3"/>
              </w:numPr>
              <w:tabs>
                <w:tab w:val="left" w:pos="170"/>
                <w:tab w:val="left" w:pos="270"/>
              </w:tabs>
              <w:suppressAutoHyphens/>
              <w:snapToGrid w:val="0"/>
              <w:spacing w:after="0" w:line="240" w:lineRule="auto"/>
              <w:jc w:val="both"/>
              <w:rPr>
                <w:rFonts w:ascii="Times New Roman" w:eastAsia="Times New Roman" w:hAnsi="Times New Roman" w:cs="Calibri"/>
                <w:spacing w:val="-4"/>
                <w:sz w:val="20"/>
                <w:szCs w:val="20"/>
                <w:lang w:eastAsia="ar-SA"/>
              </w:rPr>
            </w:pPr>
            <w:r w:rsidRPr="00C4562D">
              <w:rPr>
                <w:rFonts w:ascii="Times New Roman" w:eastAsia="Times New Roman" w:hAnsi="Times New Roman" w:cs="Times New Roman"/>
                <w:spacing w:val="-4"/>
                <w:sz w:val="20"/>
                <w:szCs w:val="20"/>
                <w:lang w:eastAsia="ru-RU"/>
              </w:rPr>
              <w:t>основные принципы и законы мышления, способы логического построения высказывания;</w:t>
            </w:r>
          </w:p>
          <w:p w:rsidR="00C4562D" w:rsidRPr="00C4562D" w:rsidRDefault="00C4562D" w:rsidP="00C4562D">
            <w:pPr>
              <w:keepLines/>
              <w:widowControl w:val="0"/>
              <w:numPr>
                <w:ilvl w:val="0"/>
                <w:numId w:val="3"/>
              </w:numPr>
              <w:tabs>
                <w:tab w:val="left" w:pos="170"/>
                <w:tab w:val="left" w:pos="270"/>
              </w:tabs>
              <w:suppressAutoHyphens/>
              <w:snapToGrid w:val="0"/>
              <w:spacing w:after="0" w:line="240" w:lineRule="auto"/>
              <w:jc w:val="both"/>
              <w:rPr>
                <w:rFonts w:ascii="Times New Roman" w:eastAsia="Times New Roman" w:hAnsi="Times New Roman" w:cs="Calibri"/>
                <w:spacing w:val="-4"/>
                <w:sz w:val="20"/>
                <w:szCs w:val="20"/>
                <w:lang w:eastAsia="ar-SA"/>
              </w:rPr>
            </w:pPr>
            <w:r w:rsidRPr="00C4562D">
              <w:rPr>
                <w:rFonts w:ascii="Times New Roman" w:eastAsia="Times New Roman" w:hAnsi="Times New Roman" w:cs="Calibri"/>
                <w:spacing w:val="-4"/>
                <w:sz w:val="20"/>
                <w:szCs w:val="20"/>
                <w:lang w:eastAsia="ar-SA"/>
              </w:rPr>
              <w:t>актуальные проблемы современного литературоведения;</w:t>
            </w:r>
          </w:p>
          <w:p w:rsidR="00C4562D" w:rsidRPr="00C4562D" w:rsidRDefault="00C4562D" w:rsidP="00C4562D">
            <w:pPr>
              <w:keepLines/>
              <w:widowControl w:val="0"/>
              <w:numPr>
                <w:ilvl w:val="0"/>
                <w:numId w:val="3"/>
              </w:numPr>
              <w:tabs>
                <w:tab w:val="left" w:pos="170"/>
                <w:tab w:val="left" w:pos="270"/>
              </w:tabs>
              <w:suppressAutoHyphens/>
              <w:snapToGrid w:val="0"/>
              <w:spacing w:after="0" w:line="240" w:lineRule="auto"/>
              <w:jc w:val="both"/>
              <w:rPr>
                <w:rFonts w:ascii="Times New Roman" w:eastAsia="Times New Roman" w:hAnsi="Times New Roman" w:cs="Calibri"/>
                <w:spacing w:val="-4"/>
                <w:sz w:val="20"/>
                <w:szCs w:val="20"/>
                <w:lang w:eastAsia="ar-SA"/>
              </w:rPr>
            </w:pPr>
            <w:r w:rsidRPr="00C4562D">
              <w:rPr>
                <w:rFonts w:ascii="Times New Roman" w:eastAsia="Times New Roman" w:hAnsi="Times New Roman" w:cs="Times New Roman"/>
                <w:spacing w:val="-4"/>
                <w:sz w:val="20"/>
                <w:szCs w:val="20"/>
                <w:lang w:eastAsia="ru-RU"/>
              </w:rPr>
              <w:t>основные теоретические работы литературоведов, понятийно-категориальный аппарат, методологию исследования, позволяющие рассматривать литературные явления в контексте типологического / генетического сходства или различия</w:t>
            </w:r>
          </w:p>
        </w:tc>
        <w:tc>
          <w:tcPr>
            <w:tcW w:w="2395" w:type="dxa"/>
          </w:tcPr>
          <w:p w:rsidR="00C4562D" w:rsidRPr="00C4562D" w:rsidRDefault="00C4562D" w:rsidP="00C4562D">
            <w:pPr>
              <w:keepLines/>
              <w:widowControl w:val="0"/>
              <w:numPr>
                <w:ilvl w:val="0"/>
                <w:numId w:val="3"/>
              </w:numPr>
              <w:tabs>
                <w:tab w:val="left" w:pos="170"/>
                <w:tab w:val="left" w:pos="270"/>
              </w:tabs>
              <w:suppressAutoHyphens/>
              <w:snapToGrid w:val="0"/>
              <w:spacing w:after="0" w:line="240" w:lineRule="auto"/>
              <w:jc w:val="both"/>
              <w:rPr>
                <w:rFonts w:ascii="Times New Roman" w:eastAsia="Times New Roman" w:hAnsi="Times New Roman" w:cs="Calibri"/>
                <w:lang w:eastAsia="ar-SA"/>
              </w:rPr>
            </w:pPr>
            <w:r w:rsidRPr="00C4562D">
              <w:rPr>
                <w:rFonts w:ascii="Times New Roman" w:eastAsia="Times New Roman" w:hAnsi="Times New Roman" w:cs="Calibri"/>
                <w:lang w:eastAsia="ar-SA"/>
              </w:rPr>
              <w:t xml:space="preserve">критически оценивать литературоведческие концепции и методологии, в том числе компаративистские;  </w:t>
            </w:r>
          </w:p>
          <w:p w:rsidR="00C4562D" w:rsidRPr="00C4562D" w:rsidRDefault="00C4562D" w:rsidP="00C4562D">
            <w:pPr>
              <w:keepLines/>
              <w:widowControl w:val="0"/>
              <w:numPr>
                <w:ilvl w:val="0"/>
                <w:numId w:val="3"/>
              </w:numPr>
              <w:tabs>
                <w:tab w:val="left" w:pos="170"/>
                <w:tab w:val="left" w:pos="270"/>
              </w:tabs>
              <w:suppressAutoHyphens/>
              <w:snapToGrid w:val="0"/>
              <w:spacing w:after="0" w:line="240" w:lineRule="auto"/>
              <w:jc w:val="both"/>
              <w:rPr>
                <w:rFonts w:ascii="Times New Roman" w:eastAsia="Times New Roman" w:hAnsi="Times New Roman" w:cs="Calibri"/>
                <w:lang w:eastAsia="ar-SA"/>
              </w:rPr>
            </w:pPr>
            <w:r w:rsidRPr="00C4562D">
              <w:rPr>
                <w:rFonts w:ascii="Times New Roman" w:eastAsia="Times New Roman" w:hAnsi="Times New Roman" w:cs="Times New Roman"/>
                <w:lang w:eastAsia="ru-RU"/>
              </w:rPr>
              <w:t>применять индуктивный и дедуктивный способы организации системы аргументации при изучении закономерностей развития литературы, аналитические и синтетические формы в процессе интерпретации  художественного текста</w:t>
            </w:r>
          </w:p>
          <w:p w:rsidR="00C4562D" w:rsidRPr="00C4562D" w:rsidRDefault="00C4562D" w:rsidP="00C4562D">
            <w:pPr>
              <w:keepLines/>
              <w:widowControl w:val="0"/>
              <w:numPr>
                <w:ilvl w:val="0"/>
                <w:numId w:val="3"/>
              </w:numPr>
              <w:tabs>
                <w:tab w:val="left" w:pos="170"/>
                <w:tab w:val="left" w:pos="270"/>
              </w:tabs>
              <w:suppressAutoHyphens/>
              <w:snapToGrid w:val="0"/>
              <w:spacing w:after="0" w:line="240" w:lineRule="auto"/>
              <w:jc w:val="both"/>
              <w:rPr>
                <w:rFonts w:ascii="Times New Roman" w:eastAsia="Times New Roman" w:hAnsi="Times New Roman" w:cs="Calibri"/>
                <w:lang w:eastAsia="ar-SA"/>
              </w:rPr>
            </w:pPr>
            <w:r w:rsidRPr="00C4562D">
              <w:rPr>
                <w:rFonts w:ascii="Times New Roman" w:eastAsia="Times New Roman" w:hAnsi="Times New Roman" w:cs="Times New Roman"/>
                <w:lang w:eastAsia="ru-RU"/>
              </w:rPr>
              <w:t>обнаруживать генетико-типологические связи между различными явлениями литературы и этапами исторического процесса</w:t>
            </w:r>
          </w:p>
          <w:p w:rsidR="00C4562D" w:rsidRPr="00C4562D" w:rsidRDefault="00C4562D" w:rsidP="00C4562D">
            <w:pPr>
              <w:keepLines/>
              <w:widowControl w:val="0"/>
              <w:numPr>
                <w:ilvl w:val="0"/>
                <w:numId w:val="3"/>
              </w:numPr>
              <w:tabs>
                <w:tab w:val="left" w:pos="170"/>
                <w:tab w:val="left" w:pos="270"/>
              </w:tabs>
              <w:suppressAutoHyphens/>
              <w:snapToGrid w:val="0"/>
              <w:spacing w:after="0" w:line="240" w:lineRule="auto"/>
              <w:jc w:val="both"/>
              <w:rPr>
                <w:rFonts w:ascii="Times New Roman" w:eastAsia="Times New Roman" w:hAnsi="Times New Roman" w:cs="Calibri"/>
                <w:lang w:eastAsia="ar-SA"/>
              </w:rPr>
            </w:pPr>
          </w:p>
        </w:tc>
        <w:tc>
          <w:tcPr>
            <w:tcW w:w="2418" w:type="dxa"/>
          </w:tcPr>
          <w:p w:rsidR="00C4562D" w:rsidRPr="00C4562D" w:rsidRDefault="00C4562D" w:rsidP="00C4562D">
            <w:pPr>
              <w:keepLines/>
              <w:widowControl w:val="0"/>
              <w:numPr>
                <w:ilvl w:val="0"/>
                <w:numId w:val="3"/>
              </w:numPr>
              <w:tabs>
                <w:tab w:val="left" w:pos="170"/>
                <w:tab w:val="left" w:pos="270"/>
              </w:tabs>
              <w:suppressAutoHyphens/>
              <w:snapToGrid w:val="0"/>
              <w:spacing w:after="0" w:line="240" w:lineRule="auto"/>
              <w:jc w:val="both"/>
              <w:rPr>
                <w:rFonts w:ascii="Times New Roman" w:eastAsia="Times New Roman" w:hAnsi="Times New Roman" w:cs="Calibri"/>
                <w:spacing w:val="-4"/>
                <w:lang w:eastAsia="ar-SA"/>
              </w:rPr>
            </w:pPr>
            <w:r w:rsidRPr="00C4562D">
              <w:rPr>
                <w:rFonts w:ascii="Times New Roman" w:eastAsia="Times New Roman" w:hAnsi="Times New Roman" w:cs="Times New Roman"/>
                <w:spacing w:val="-4"/>
                <w:lang w:eastAsia="ru-RU"/>
              </w:rPr>
              <w:t>навыками систематизации и классификации литературного и литературоведческого материала;</w:t>
            </w:r>
          </w:p>
          <w:p w:rsidR="00C4562D" w:rsidRPr="00C4562D" w:rsidRDefault="00C4562D" w:rsidP="00C4562D">
            <w:pPr>
              <w:keepLines/>
              <w:widowControl w:val="0"/>
              <w:numPr>
                <w:ilvl w:val="0"/>
                <w:numId w:val="3"/>
              </w:numPr>
              <w:tabs>
                <w:tab w:val="left" w:pos="170"/>
                <w:tab w:val="left" w:pos="270"/>
              </w:tabs>
              <w:suppressAutoHyphens/>
              <w:snapToGrid w:val="0"/>
              <w:spacing w:after="0" w:line="240" w:lineRule="auto"/>
              <w:jc w:val="both"/>
              <w:rPr>
                <w:rFonts w:ascii="Times New Roman" w:eastAsia="Times New Roman" w:hAnsi="Times New Roman" w:cs="Calibri"/>
                <w:spacing w:val="-4"/>
                <w:lang w:eastAsia="ar-SA"/>
              </w:rPr>
            </w:pPr>
            <w:r w:rsidRPr="00C4562D">
              <w:rPr>
                <w:rFonts w:ascii="Times New Roman" w:eastAsia="Times New Roman" w:hAnsi="Times New Roman" w:cs="Times New Roman"/>
                <w:spacing w:val="-4"/>
                <w:lang w:eastAsia="ru-RU"/>
              </w:rPr>
              <w:t xml:space="preserve">навыками сравнительно-сопоставительного анализа </w:t>
            </w:r>
          </w:p>
        </w:tc>
      </w:tr>
      <w:tr w:rsidR="00C4562D" w:rsidRPr="00C4562D" w:rsidTr="005A4CF3">
        <w:tc>
          <w:tcPr>
            <w:tcW w:w="2396" w:type="dxa"/>
          </w:tcPr>
          <w:p w:rsidR="00C4562D" w:rsidRPr="00C4562D" w:rsidRDefault="00C4562D" w:rsidP="00C4562D">
            <w:pPr>
              <w:spacing w:after="0" w:line="240" w:lineRule="auto"/>
              <w:jc w:val="center"/>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b/>
                <w:i/>
                <w:sz w:val="20"/>
                <w:szCs w:val="20"/>
                <w:lang w:eastAsia="ru-RU"/>
              </w:rPr>
              <w:t>ПК-1</w:t>
            </w:r>
          </w:p>
        </w:tc>
        <w:tc>
          <w:tcPr>
            <w:tcW w:w="2362" w:type="dxa"/>
          </w:tcPr>
          <w:p w:rsidR="00C4562D" w:rsidRPr="00C4562D" w:rsidRDefault="00C4562D" w:rsidP="00C4562D">
            <w:pPr>
              <w:keepLines/>
              <w:widowControl w:val="0"/>
              <w:numPr>
                <w:ilvl w:val="0"/>
                <w:numId w:val="36"/>
              </w:numPr>
              <w:suppressAutoHyphens/>
              <w:snapToGrid w:val="0"/>
              <w:spacing w:after="0" w:line="240" w:lineRule="auto"/>
              <w:ind w:left="156" w:hanging="156"/>
              <w:jc w:val="both"/>
              <w:rPr>
                <w:rFonts w:ascii="Times New Roman" w:eastAsia="Times New Roman" w:hAnsi="Times New Roman" w:cs="Times New Roman"/>
                <w:spacing w:val="-4"/>
                <w:sz w:val="20"/>
                <w:szCs w:val="20"/>
                <w:lang w:eastAsia="ru-RU"/>
              </w:rPr>
            </w:pPr>
            <w:r w:rsidRPr="00C4562D">
              <w:rPr>
                <w:rFonts w:ascii="Times New Roman" w:eastAsia="Times New Roman" w:hAnsi="Times New Roman" w:cs="Times New Roman"/>
                <w:spacing w:val="-4"/>
                <w:sz w:val="20"/>
                <w:szCs w:val="20"/>
                <w:lang w:eastAsia="ru-RU"/>
              </w:rPr>
              <w:t>основные понятия исторической поэтики, ее методологию;</w:t>
            </w:r>
          </w:p>
          <w:p w:rsidR="00C4562D" w:rsidRPr="00C4562D" w:rsidRDefault="00C4562D" w:rsidP="00C4562D">
            <w:pPr>
              <w:keepLines/>
              <w:widowControl w:val="0"/>
              <w:numPr>
                <w:ilvl w:val="0"/>
                <w:numId w:val="36"/>
              </w:numPr>
              <w:suppressAutoHyphens/>
              <w:snapToGrid w:val="0"/>
              <w:spacing w:after="0" w:line="240" w:lineRule="auto"/>
              <w:ind w:left="156" w:hanging="156"/>
              <w:jc w:val="both"/>
              <w:rPr>
                <w:rFonts w:ascii="Times New Roman" w:eastAsia="Times New Roman" w:hAnsi="Times New Roman" w:cs="Times New Roman"/>
                <w:spacing w:val="-4"/>
                <w:sz w:val="20"/>
                <w:szCs w:val="20"/>
                <w:lang w:eastAsia="ru-RU"/>
              </w:rPr>
            </w:pPr>
            <w:r w:rsidRPr="00C4562D">
              <w:rPr>
                <w:rFonts w:ascii="Times New Roman" w:eastAsia="Times New Roman" w:hAnsi="Times New Roman" w:cs="Times New Roman"/>
                <w:spacing w:val="-4"/>
                <w:sz w:val="20"/>
                <w:szCs w:val="20"/>
                <w:lang w:eastAsia="ru-RU"/>
              </w:rPr>
              <w:t xml:space="preserve">основные направления, этапы и закономерности </w:t>
            </w:r>
            <w:r w:rsidRPr="00C4562D">
              <w:rPr>
                <w:rFonts w:ascii="Times New Roman" w:eastAsia="Times New Roman" w:hAnsi="Times New Roman" w:cs="Times New Roman"/>
                <w:spacing w:val="-4"/>
                <w:sz w:val="20"/>
                <w:szCs w:val="20"/>
                <w:lang w:eastAsia="ru-RU"/>
              </w:rPr>
              <w:lastRenderedPageBreak/>
              <w:t>развития истории мировой и национально литератур.</w:t>
            </w:r>
          </w:p>
        </w:tc>
        <w:tc>
          <w:tcPr>
            <w:tcW w:w="2395" w:type="dxa"/>
          </w:tcPr>
          <w:p w:rsidR="00C4562D" w:rsidRPr="00C4562D" w:rsidRDefault="00C4562D" w:rsidP="00C4562D">
            <w:pPr>
              <w:keepLines/>
              <w:widowControl w:val="0"/>
              <w:numPr>
                <w:ilvl w:val="0"/>
                <w:numId w:val="35"/>
              </w:numPr>
              <w:suppressAutoHyphens/>
              <w:snapToGrid w:val="0"/>
              <w:spacing w:after="0" w:line="240" w:lineRule="auto"/>
              <w:ind w:left="62" w:hanging="142"/>
              <w:jc w:val="both"/>
              <w:rPr>
                <w:rFonts w:ascii="Times New Roman" w:eastAsia="Times New Roman" w:hAnsi="Times New Roman" w:cs="Times New Roman"/>
                <w:lang w:eastAsia="ru-RU"/>
              </w:rPr>
            </w:pPr>
            <w:r w:rsidRPr="00C4562D">
              <w:rPr>
                <w:rFonts w:ascii="Times New Roman" w:eastAsia="Times New Roman" w:hAnsi="Times New Roman" w:cs="Times New Roman"/>
                <w:lang w:eastAsia="ru-RU"/>
              </w:rPr>
              <w:lastRenderedPageBreak/>
              <w:t xml:space="preserve">осуществлять отбор репрезентативного с точки зрения художественной значимости в </w:t>
            </w:r>
            <w:r w:rsidRPr="00C4562D">
              <w:rPr>
                <w:rFonts w:ascii="Times New Roman" w:eastAsia="Times New Roman" w:hAnsi="Times New Roman" w:cs="Times New Roman"/>
                <w:lang w:eastAsia="ru-RU"/>
              </w:rPr>
              <w:lastRenderedPageBreak/>
              <w:t xml:space="preserve">историко-литературном процессе  материала </w:t>
            </w:r>
          </w:p>
        </w:tc>
        <w:tc>
          <w:tcPr>
            <w:tcW w:w="2418" w:type="dxa"/>
          </w:tcPr>
          <w:p w:rsidR="00C4562D" w:rsidRPr="00C4562D" w:rsidRDefault="00C4562D" w:rsidP="00C4562D">
            <w:pPr>
              <w:keepLines/>
              <w:widowControl w:val="0"/>
              <w:numPr>
                <w:ilvl w:val="0"/>
                <w:numId w:val="35"/>
              </w:numPr>
              <w:tabs>
                <w:tab w:val="left" w:pos="0"/>
                <w:tab w:val="left" w:pos="170"/>
              </w:tabs>
              <w:suppressAutoHyphens/>
              <w:snapToGrid w:val="0"/>
              <w:spacing w:after="0" w:line="240" w:lineRule="auto"/>
              <w:ind w:left="218" w:hanging="141"/>
              <w:jc w:val="both"/>
              <w:rPr>
                <w:rFonts w:ascii="Times New Roman" w:eastAsia="Times New Roman" w:hAnsi="Times New Roman" w:cs="Times New Roman"/>
                <w:spacing w:val="-4"/>
                <w:lang w:eastAsia="ru-RU"/>
              </w:rPr>
            </w:pPr>
            <w:r w:rsidRPr="00C4562D">
              <w:rPr>
                <w:rFonts w:ascii="Times New Roman" w:eastAsia="Times New Roman" w:hAnsi="Times New Roman" w:cs="Times New Roman"/>
                <w:spacing w:val="-4"/>
                <w:lang w:eastAsia="ru-RU"/>
              </w:rPr>
              <w:lastRenderedPageBreak/>
              <w:t xml:space="preserve">навыками сравнительно-сопоставительного, структурного, </w:t>
            </w:r>
            <w:proofErr w:type="spellStart"/>
            <w:r w:rsidRPr="00C4562D">
              <w:rPr>
                <w:rFonts w:ascii="Times New Roman" w:eastAsia="Times New Roman" w:hAnsi="Times New Roman" w:cs="Times New Roman"/>
                <w:spacing w:val="-4"/>
                <w:lang w:eastAsia="ru-RU"/>
              </w:rPr>
              <w:t>интертекстуального</w:t>
            </w:r>
            <w:proofErr w:type="spellEnd"/>
            <w:r w:rsidRPr="00C4562D">
              <w:rPr>
                <w:rFonts w:ascii="Times New Roman" w:eastAsia="Times New Roman" w:hAnsi="Times New Roman" w:cs="Times New Roman"/>
                <w:spacing w:val="-4"/>
                <w:lang w:eastAsia="ru-RU"/>
              </w:rPr>
              <w:t xml:space="preserve"> и </w:t>
            </w:r>
            <w:r w:rsidRPr="00C4562D">
              <w:rPr>
                <w:rFonts w:ascii="Times New Roman" w:eastAsia="Times New Roman" w:hAnsi="Times New Roman" w:cs="Times New Roman"/>
                <w:spacing w:val="-4"/>
                <w:lang w:eastAsia="ru-RU"/>
              </w:rPr>
              <w:lastRenderedPageBreak/>
              <w:t>мотивного анализ</w:t>
            </w:r>
          </w:p>
        </w:tc>
      </w:tr>
    </w:tbl>
    <w:p w:rsidR="00C4562D" w:rsidRPr="00C4562D" w:rsidRDefault="00C4562D" w:rsidP="00C4562D">
      <w:pPr>
        <w:tabs>
          <w:tab w:val="left" w:pos="7938"/>
        </w:tabs>
        <w:spacing w:after="0" w:line="240" w:lineRule="auto"/>
        <w:ind w:firstLine="720"/>
        <w:jc w:val="center"/>
        <w:rPr>
          <w:rFonts w:ascii="Times New Roman" w:eastAsia="Times New Roman" w:hAnsi="Times New Roman" w:cs="Times New Roman"/>
          <w:b/>
          <w:sz w:val="24"/>
          <w:szCs w:val="24"/>
          <w:lang w:eastAsia="ru-RU"/>
        </w:rPr>
      </w:pPr>
    </w:p>
    <w:p w:rsidR="00C4562D" w:rsidRPr="00C4562D" w:rsidRDefault="00C4562D" w:rsidP="00C4562D">
      <w:pPr>
        <w:tabs>
          <w:tab w:val="left" w:pos="7938"/>
        </w:tabs>
        <w:spacing w:after="0" w:line="240" w:lineRule="auto"/>
        <w:ind w:firstLine="720"/>
        <w:jc w:val="center"/>
        <w:rPr>
          <w:rFonts w:ascii="Times New Roman" w:eastAsia="Times New Roman" w:hAnsi="Times New Roman" w:cs="Times New Roman"/>
          <w:sz w:val="28"/>
          <w:szCs w:val="20"/>
          <w:lang w:eastAsia="ru-RU"/>
        </w:rPr>
      </w:pPr>
      <w:r w:rsidRPr="00C4562D">
        <w:rPr>
          <w:rFonts w:ascii="Times New Roman" w:eastAsia="Times New Roman" w:hAnsi="Times New Roman" w:cs="Times New Roman"/>
          <w:b/>
          <w:sz w:val="24"/>
          <w:szCs w:val="24"/>
          <w:lang w:eastAsia="ru-RU"/>
        </w:rPr>
        <w:t>4. СТРУКТУРА И СОДЕРЖАНИЕ ДИСЦИПЛИНЫ</w:t>
      </w:r>
      <w:r w:rsidRPr="00C4562D">
        <w:rPr>
          <w:rFonts w:ascii="Times New Roman" w:eastAsia="Times New Roman" w:hAnsi="Times New Roman" w:cs="Times New Roman"/>
          <w:sz w:val="28"/>
          <w:szCs w:val="20"/>
          <w:lang w:eastAsia="ru-RU"/>
        </w:rPr>
        <w:t xml:space="preserve"> </w:t>
      </w:r>
    </w:p>
    <w:p w:rsidR="00C4562D" w:rsidRPr="00C4562D" w:rsidRDefault="00C4562D" w:rsidP="00C4562D">
      <w:pPr>
        <w:tabs>
          <w:tab w:val="left" w:pos="7938"/>
        </w:tabs>
        <w:spacing w:after="0" w:line="240" w:lineRule="auto"/>
        <w:ind w:firstLine="720"/>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Общая трудоемкость дисциплины составляет 1 зачетная единица (36 часов) в 5 семестре, в том числе, 4 часа, выделенных на контактную работу обучающихся с преподавателем (по видам учебных занятий) и 32 часа на самостоятельную работу обучающихся.</w:t>
      </w:r>
    </w:p>
    <w:p w:rsidR="00C4562D" w:rsidRPr="00C4562D" w:rsidRDefault="00C4562D" w:rsidP="00C4562D">
      <w:pPr>
        <w:tabs>
          <w:tab w:val="left" w:pos="7938"/>
        </w:tabs>
        <w:spacing w:after="0" w:line="240" w:lineRule="auto"/>
        <w:ind w:firstLine="720"/>
        <w:jc w:val="right"/>
        <w:rPr>
          <w:rFonts w:ascii="Times New Roman" w:eastAsia="Times New Roman" w:hAnsi="Times New Roman" w:cs="Times New Roman"/>
          <w:b/>
          <w:sz w:val="24"/>
          <w:szCs w:val="24"/>
          <w:lang w:eastAsia="ru-RU"/>
        </w:rPr>
      </w:pPr>
      <w:r w:rsidRPr="00C4562D">
        <w:rPr>
          <w:rFonts w:ascii="Times New Roman" w:eastAsia="Times New Roman" w:hAnsi="Times New Roman" w:cs="Times New Roman"/>
          <w:b/>
          <w:sz w:val="24"/>
          <w:szCs w:val="24"/>
          <w:lang w:eastAsia="ru-RU"/>
        </w:rPr>
        <w:t>Таблица 2. Структура и содержание дисциплины</w:t>
      </w:r>
    </w:p>
    <w:tbl>
      <w:tblPr>
        <w:tblW w:w="10283"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831"/>
        <w:gridCol w:w="399"/>
        <w:gridCol w:w="789"/>
        <w:gridCol w:w="630"/>
        <w:gridCol w:w="672"/>
        <w:gridCol w:w="568"/>
        <w:gridCol w:w="515"/>
        <w:gridCol w:w="711"/>
        <w:gridCol w:w="2613"/>
      </w:tblGrid>
      <w:tr w:rsidR="00C4562D" w:rsidRPr="00C4562D" w:rsidTr="005A4CF3">
        <w:trPr>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C4562D">
              <w:rPr>
                <w:rFonts w:ascii="Times New Roman" w:eastAsia="Times New Roman" w:hAnsi="Times New Roman" w:cs="Times New Roman"/>
                <w:bCs/>
                <w:sz w:val="20"/>
                <w:szCs w:val="20"/>
                <w:lang w:eastAsia="ru-RU"/>
              </w:rPr>
              <w:t>№</w:t>
            </w:r>
          </w:p>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C4562D">
              <w:rPr>
                <w:rFonts w:ascii="Times New Roman" w:eastAsia="Times New Roman" w:hAnsi="Times New Roman" w:cs="Times New Roman"/>
                <w:bCs/>
                <w:sz w:val="20"/>
                <w:szCs w:val="20"/>
                <w:lang w:eastAsia="ru-RU"/>
              </w:rPr>
              <w:t>п/п</w:t>
            </w:r>
          </w:p>
        </w:tc>
        <w:tc>
          <w:tcPr>
            <w:tcW w:w="2831" w:type="dxa"/>
            <w:vMerge w:val="restart"/>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C4562D">
              <w:rPr>
                <w:rFonts w:ascii="Times New Roman" w:eastAsia="Times New Roman" w:hAnsi="Times New Roman" w:cs="Times New Roman"/>
                <w:bCs/>
                <w:sz w:val="20"/>
                <w:szCs w:val="20"/>
                <w:lang w:eastAsia="ru-RU"/>
              </w:rPr>
              <w:t>Наименование раздела, темы</w:t>
            </w:r>
          </w:p>
        </w:tc>
        <w:tc>
          <w:tcPr>
            <w:tcW w:w="3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C4562D">
              <w:rPr>
                <w:rFonts w:ascii="Times New Roman" w:eastAsia="Times New Roman" w:hAnsi="Times New Roman" w:cs="Times New Roman"/>
                <w:bCs/>
                <w:sz w:val="20"/>
                <w:szCs w:val="20"/>
                <w:lang w:eastAsia="ru-RU"/>
              </w:rPr>
              <w:t>Семестр</w:t>
            </w:r>
          </w:p>
        </w:tc>
        <w:tc>
          <w:tcPr>
            <w:tcW w:w="78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C4562D">
              <w:rPr>
                <w:rFonts w:ascii="Times New Roman" w:eastAsia="Times New Roman" w:hAnsi="Times New Roman" w:cs="Times New Roman"/>
                <w:bCs/>
                <w:sz w:val="20"/>
                <w:szCs w:val="20"/>
                <w:lang w:eastAsia="ru-RU"/>
              </w:rPr>
              <w:t>Неделя семестра</w:t>
            </w:r>
          </w:p>
        </w:tc>
        <w:tc>
          <w:tcPr>
            <w:tcW w:w="1870" w:type="dxa"/>
            <w:gridSpan w:val="3"/>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C4562D">
              <w:rPr>
                <w:rFonts w:ascii="Times New Roman" w:eastAsia="Times New Roman" w:hAnsi="Times New Roman" w:cs="Times New Roman"/>
                <w:bCs/>
                <w:sz w:val="20"/>
                <w:szCs w:val="20"/>
                <w:lang w:eastAsia="ru-RU"/>
              </w:rPr>
              <w:t>Контактная работа</w:t>
            </w:r>
          </w:p>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bCs/>
                <w:sz w:val="20"/>
                <w:szCs w:val="20"/>
                <w:lang w:eastAsia="ru-RU"/>
              </w:rPr>
              <w:t>(в часах)</w:t>
            </w:r>
          </w:p>
        </w:tc>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roofErr w:type="spellStart"/>
            <w:r w:rsidRPr="00C4562D">
              <w:rPr>
                <w:rFonts w:ascii="Times New Roman" w:eastAsia="Times New Roman" w:hAnsi="Times New Roman" w:cs="Times New Roman"/>
                <w:bCs/>
                <w:sz w:val="20"/>
                <w:szCs w:val="20"/>
                <w:lang w:eastAsia="ru-RU"/>
              </w:rPr>
              <w:t>Самостоят</w:t>
            </w:r>
            <w:proofErr w:type="spellEnd"/>
            <w:r w:rsidRPr="00C4562D">
              <w:rPr>
                <w:rFonts w:ascii="Times New Roman" w:eastAsia="Times New Roman" w:hAnsi="Times New Roman" w:cs="Times New Roman"/>
                <w:bCs/>
                <w:sz w:val="20"/>
                <w:szCs w:val="20"/>
                <w:lang w:eastAsia="ru-RU"/>
              </w:rPr>
              <w:t>. работа</w:t>
            </w:r>
          </w:p>
        </w:tc>
        <w:tc>
          <w:tcPr>
            <w:tcW w:w="2613" w:type="dxa"/>
            <w:vMerge w:val="restart"/>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C4562D">
              <w:rPr>
                <w:rFonts w:ascii="Times New Roman" w:eastAsia="Times New Roman" w:hAnsi="Times New Roman" w:cs="Times New Roman"/>
                <w:bCs/>
                <w:sz w:val="20"/>
                <w:szCs w:val="20"/>
                <w:lang w:eastAsia="ru-RU"/>
              </w:rPr>
              <w:t xml:space="preserve">Формы текущего контроля успеваемости </w:t>
            </w:r>
          </w:p>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bCs/>
                <w:i/>
                <w:sz w:val="20"/>
                <w:szCs w:val="20"/>
                <w:lang w:eastAsia="ru-RU"/>
              </w:rPr>
            </w:pPr>
            <w:r w:rsidRPr="00C4562D">
              <w:rPr>
                <w:rFonts w:ascii="Times New Roman" w:eastAsia="Times New Roman" w:hAnsi="Times New Roman" w:cs="Times New Roman"/>
                <w:bCs/>
                <w:i/>
                <w:sz w:val="20"/>
                <w:szCs w:val="20"/>
                <w:lang w:eastAsia="ru-RU"/>
              </w:rPr>
              <w:t>(по неделям семестра)</w:t>
            </w:r>
          </w:p>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C4562D">
              <w:rPr>
                <w:rFonts w:ascii="Times New Roman" w:eastAsia="Times New Roman" w:hAnsi="Times New Roman" w:cs="Times New Roman"/>
                <w:bCs/>
                <w:sz w:val="20"/>
                <w:szCs w:val="20"/>
                <w:lang w:eastAsia="ru-RU"/>
              </w:rPr>
              <w:t xml:space="preserve">Форма промежуточной аттестации </w:t>
            </w:r>
          </w:p>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bCs/>
                <w:i/>
                <w:sz w:val="20"/>
                <w:szCs w:val="20"/>
                <w:lang w:eastAsia="ru-RU"/>
              </w:rPr>
              <w:t>(по семестрам)</w:t>
            </w:r>
          </w:p>
        </w:tc>
      </w:tr>
      <w:tr w:rsidR="00C4562D" w:rsidRPr="00C4562D" w:rsidTr="005A4CF3">
        <w:trPr>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spacing w:after="0" w:line="240" w:lineRule="auto"/>
              <w:rPr>
                <w:rFonts w:ascii="Times New Roman" w:eastAsia="Times New Roman" w:hAnsi="Times New Roman" w:cs="Times New Roman"/>
                <w:bCs/>
                <w:sz w:val="20"/>
                <w:szCs w:val="20"/>
                <w:lang w:eastAsia="ru-RU"/>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spacing w:after="0" w:line="240" w:lineRule="auto"/>
              <w:rPr>
                <w:rFonts w:ascii="Times New Roman" w:eastAsia="Times New Roman" w:hAnsi="Times New Roman" w:cs="Times New Roman"/>
                <w:bCs/>
                <w:sz w:val="20"/>
                <w:szCs w:val="20"/>
                <w:lang w:eastAsia="ru-RU"/>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spacing w:after="0" w:line="240" w:lineRule="auto"/>
              <w:rPr>
                <w:rFonts w:ascii="Times New Roman" w:eastAsia="Times New Roman" w:hAnsi="Times New Roman" w:cs="Times New Roman"/>
                <w:bCs/>
                <w:sz w:val="20"/>
                <w:szCs w:val="20"/>
                <w:lang w:eastAsia="ru-RU"/>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spacing w:after="0" w:line="240" w:lineRule="auto"/>
              <w:rPr>
                <w:rFonts w:ascii="Times New Roman" w:eastAsia="Times New Roman" w:hAnsi="Times New Roman" w:cs="Times New Roman"/>
                <w:bCs/>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Л</w:t>
            </w:r>
          </w:p>
        </w:tc>
        <w:tc>
          <w:tcPr>
            <w:tcW w:w="672"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ПЗ</w:t>
            </w:r>
          </w:p>
        </w:tc>
        <w:tc>
          <w:tcPr>
            <w:tcW w:w="568"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ЛР</w:t>
            </w:r>
          </w:p>
        </w:tc>
        <w:tc>
          <w:tcPr>
            <w:tcW w:w="515"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КР</w:t>
            </w:r>
          </w:p>
        </w:tc>
        <w:tc>
          <w:tcPr>
            <w:tcW w:w="711"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СР</w:t>
            </w:r>
          </w:p>
        </w:tc>
        <w:tc>
          <w:tcPr>
            <w:tcW w:w="2613" w:type="dxa"/>
            <w:vMerge/>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spacing w:after="0" w:line="240" w:lineRule="auto"/>
              <w:rPr>
                <w:rFonts w:ascii="Times New Roman" w:eastAsia="Times New Roman" w:hAnsi="Times New Roman" w:cs="Times New Roman"/>
                <w:sz w:val="20"/>
                <w:szCs w:val="20"/>
                <w:lang w:eastAsia="ru-RU"/>
              </w:rPr>
            </w:pPr>
          </w:p>
        </w:tc>
      </w:tr>
      <w:tr w:rsidR="00C4562D" w:rsidRPr="00C4562D" w:rsidTr="005A4CF3">
        <w:trPr>
          <w:jc w:val="center"/>
        </w:trPr>
        <w:tc>
          <w:tcPr>
            <w:tcW w:w="555"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1</w:t>
            </w:r>
          </w:p>
        </w:tc>
        <w:tc>
          <w:tcPr>
            <w:tcW w:w="2831"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ind w:left="87"/>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 xml:space="preserve">Историческая поэтика как научная дисциплина. Объект, предмет и методы. </w:t>
            </w:r>
          </w:p>
        </w:tc>
        <w:tc>
          <w:tcPr>
            <w:tcW w:w="399"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2</w:t>
            </w:r>
          </w:p>
        </w:tc>
        <w:tc>
          <w:tcPr>
            <w:tcW w:w="672"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5</w:t>
            </w:r>
          </w:p>
        </w:tc>
        <w:tc>
          <w:tcPr>
            <w:tcW w:w="2613"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C4562D">
              <w:rPr>
                <w:rFonts w:ascii="Times New Roman" w:eastAsia="Times New Roman" w:hAnsi="Times New Roman" w:cs="Times New Roman"/>
                <w:i/>
                <w:kern w:val="1"/>
                <w:sz w:val="20"/>
                <w:szCs w:val="24"/>
                <w:lang w:eastAsia="ru-RU" w:bidi="ru-RU"/>
              </w:rPr>
              <w:t>Собеседование.</w:t>
            </w:r>
          </w:p>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C4562D">
              <w:rPr>
                <w:rFonts w:ascii="Times New Roman" w:eastAsia="Times New Roman" w:hAnsi="Times New Roman" w:cs="Times New Roman"/>
                <w:i/>
                <w:kern w:val="1"/>
                <w:sz w:val="20"/>
                <w:szCs w:val="24"/>
                <w:lang w:eastAsia="ru-RU" w:bidi="ru-RU"/>
              </w:rPr>
              <w:t>Проблемно-поисковые задания. Реферат. Доклад.</w:t>
            </w:r>
          </w:p>
        </w:tc>
      </w:tr>
      <w:tr w:rsidR="00C4562D" w:rsidRPr="00C4562D" w:rsidTr="005A4CF3">
        <w:trPr>
          <w:jc w:val="center"/>
        </w:trPr>
        <w:tc>
          <w:tcPr>
            <w:tcW w:w="555"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2</w:t>
            </w:r>
          </w:p>
        </w:tc>
        <w:tc>
          <w:tcPr>
            <w:tcW w:w="2831"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ind w:left="87"/>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Проблемы исторической поэтики в трудах ведущих ученых-филологов.</w:t>
            </w:r>
          </w:p>
        </w:tc>
        <w:tc>
          <w:tcPr>
            <w:tcW w:w="399" w:type="dxa"/>
            <w:tcBorders>
              <w:top w:val="single" w:sz="4" w:space="0" w:color="auto"/>
              <w:left w:val="single" w:sz="4" w:space="0" w:color="auto"/>
              <w:bottom w:val="single" w:sz="4" w:space="0" w:color="auto"/>
              <w:right w:val="single" w:sz="4" w:space="0" w:color="auto"/>
            </w:tcBorders>
          </w:tcPr>
          <w:p w:rsidR="00C4562D" w:rsidRPr="00C4562D" w:rsidRDefault="00C4562D" w:rsidP="00C4562D">
            <w:r w:rsidRPr="00C4562D">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jc w:val="center"/>
            </w:pPr>
          </w:p>
        </w:tc>
        <w:tc>
          <w:tcPr>
            <w:tcW w:w="568"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jc w:val="center"/>
            </w:pPr>
            <w:r w:rsidRPr="00C4562D">
              <w:rPr>
                <w:rFonts w:ascii="Times New Roman" w:eastAsia="Times New Roman" w:hAnsi="Times New Roman" w:cs="Times New Roman"/>
                <w:sz w:val="20"/>
                <w:szCs w:val="20"/>
                <w:lang w:eastAsia="ru-RU"/>
              </w:rPr>
              <w:t>5</w:t>
            </w:r>
          </w:p>
        </w:tc>
        <w:tc>
          <w:tcPr>
            <w:tcW w:w="2613"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C4562D">
              <w:rPr>
                <w:rFonts w:ascii="Times New Roman" w:eastAsia="Times New Roman" w:hAnsi="Times New Roman" w:cs="Times New Roman"/>
                <w:i/>
                <w:kern w:val="1"/>
                <w:sz w:val="20"/>
                <w:szCs w:val="24"/>
                <w:lang w:eastAsia="ru-RU" w:bidi="ru-RU"/>
              </w:rPr>
              <w:t>Собеседование.</w:t>
            </w:r>
          </w:p>
          <w:p w:rsidR="00C4562D" w:rsidRPr="00C4562D" w:rsidRDefault="00C4562D" w:rsidP="00C4562D">
            <w:pPr>
              <w:widowControl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C4562D">
              <w:rPr>
                <w:rFonts w:ascii="Times New Roman" w:eastAsia="Times New Roman" w:hAnsi="Times New Roman" w:cs="Times New Roman"/>
                <w:i/>
                <w:kern w:val="1"/>
                <w:sz w:val="20"/>
                <w:szCs w:val="24"/>
                <w:lang w:eastAsia="ru-RU" w:bidi="ru-RU"/>
              </w:rPr>
              <w:t>Защита проектов. Реферат. Доклад.</w:t>
            </w:r>
          </w:p>
        </w:tc>
      </w:tr>
      <w:tr w:rsidR="00C4562D" w:rsidRPr="00C4562D" w:rsidTr="005A4CF3">
        <w:trPr>
          <w:jc w:val="center"/>
        </w:trPr>
        <w:tc>
          <w:tcPr>
            <w:tcW w:w="555"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3</w:t>
            </w:r>
          </w:p>
        </w:tc>
        <w:tc>
          <w:tcPr>
            <w:tcW w:w="2831"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ind w:left="87"/>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Стадиальность развития мировой литературы. Проблемы периодизации.</w:t>
            </w:r>
          </w:p>
        </w:tc>
        <w:tc>
          <w:tcPr>
            <w:tcW w:w="399" w:type="dxa"/>
            <w:tcBorders>
              <w:top w:val="single" w:sz="4" w:space="0" w:color="auto"/>
              <w:left w:val="single" w:sz="4" w:space="0" w:color="auto"/>
              <w:bottom w:val="single" w:sz="4" w:space="0" w:color="auto"/>
              <w:right w:val="single" w:sz="4" w:space="0" w:color="auto"/>
            </w:tcBorders>
          </w:tcPr>
          <w:p w:rsidR="00C4562D" w:rsidRPr="00C4562D" w:rsidRDefault="00C4562D" w:rsidP="00C4562D">
            <w:r w:rsidRPr="00C4562D">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jc w:val="center"/>
            </w:pPr>
          </w:p>
        </w:tc>
        <w:tc>
          <w:tcPr>
            <w:tcW w:w="568"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jc w:val="center"/>
            </w:pPr>
            <w:r w:rsidRPr="00C4562D">
              <w:rPr>
                <w:rFonts w:ascii="Times New Roman" w:eastAsia="Times New Roman" w:hAnsi="Times New Roman" w:cs="Times New Roman"/>
                <w:sz w:val="20"/>
                <w:szCs w:val="20"/>
                <w:lang w:eastAsia="ru-RU"/>
              </w:rPr>
              <w:t>5</w:t>
            </w:r>
          </w:p>
        </w:tc>
        <w:tc>
          <w:tcPr>
            <w:tcW w:w="2613"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bCs/>
                <w:i/>
                <w:kern w:val="1"/>
                <w:sz w:val="20"/>
                <w:szCs w:val="24"/>
                <w:lang w:eastAsia="ru-RU" w:bidi="ru-RU"/>
              </w:rPr>
            </w:pPr>
            <w:r w:rsidRPr="00C4562D">
              <w:rPr>
                <w:rFonts w:ascii="Times New Roman" w:eastAsia="Times New Roman" w:hAnsi="Times New Roman" w:cs="Times New Roman"/>
                <w:bCs/>
                <w:i/>
                <w:kern w:val="1"/>
                <w:sz w:val="20"/>
                <w:szCs w:val="24"/>
                <w:lang w:eastAsia="ru-RU" w:bidi="ru-RU"/>
              </w:rPr>
              <w:t>Собеседование.</w:t>
            </w:r>
          </w:p>
          <w:p w:rsidR="00C4562D" w:rsidRPr="00C4562D" w:rsidRDefault="00C4562D" w:rsidP="00C4562D">
            <w:pPr>
              <w:widowControl w:val="0"/>
              <w:spacing w:after="0" w:line="240" w:lineRule="auto"/>
              <w:ind w:left="57" w:right="57"/>
              <w:jc w:val="both"/>
              <w:textAlignment w:val="baseline"/>
              <w:rPr>
                <w:rFonts w:ascii="Times New Roman" w:eastAsia="Times New Roman" w:hAnsi="Times New Roman" w:cs="Times New Roman"/>
                <w:bCs/>
                <w:i/>
                <w:kern w:val="1"/>
                <w:sz w:val="20"/>
                <w:szCs w:val="24"/>
                <w:lang w:eastAsia="ru-RU" w:bidi="ru-RU"/>
              </w:rPr>
            </w:pPr>
            <w:r w:rsidRPr="00C4562D">
              <w:rPr>
                <w:rFonts w:ascii="Times New Roman" w:eastAsia="Times New Roman" w:hAnsi="Times New Roman" w:cs="Times New Roman"/>
                <w:i/>
                <w:kern w:val="1"/>
                <w:sz w:val="20"/>
                <w:szCs w:val="24"/>
                <w:lang w:eastAsia="ru-RU" w:bidi="ru-RU"/>
              </w:rPr>
              <w:t>Контрольная работа. Тестовые задания. Реферат. Доклад.</w:t>
            </w:r>
          </w:p>
        </w:tc>
      </w:tr>
      <w:tr w:rsidR="00C4562D" w:rsidRPr="00C4562D" w:rsidTr="005A4CF3">
        <w:trPr>
          <w:jc w:val="center"/>
        </w:trPr>
        <w:tc>
          <w:tcPr>
            <w:tcW w:w="555"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4</w:t>
            </w:r>
          </w:p>
        </w:tc>
        <w:tc>
          <w:tcPr>
            <w:tcW w:w="2831"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ind w:left="87"/>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Поэтика эпохи синкретизма.</w:t>
            </w:r>
          </w:p>
        </w:tc>
        <w:tc>
          <w:tcPr>
            <w:tcW w:w="399" w:type="dxa"/>
            <w:tcBorders>
              <w:top w:val="single" w:sz="4" w:space="0" w:color="auto"/>
              <w:left w:val="single" w:sz="4" w:space="0" w:color="auto"/>
              <w:bottom w:val="single" w:sz="4" w:space="0" w:color="auto"/>
              <w:right w:val="single" w:sz="4" w:space="0" w:color="auto"/>
            </w:tcBorders>
          </w:tcPr>
          <w:p w:rsidR="00C4562D" w:rsidRPr="00C4562D" w:rsidRDefault="00C4562D" w:rsidP="00C4562D">
            <w:r w:rsidRPr="00C4562D">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jc w:val="center"/>
            </w:pPr>
          </w:p>
        </w:tc>
        <w:tc>
          <w:tcPr>
            <w:tcW w:w="568"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jc w:val="center"/>
            </w:pPr>
            <w:r w:rsidRPr="00C4562D">
              <w:rPr>
                <w:rFonts w:ascii="Times New Roman" w:eastAsia="Times New Roman" w:hAnsi="Times New Roman" w:cs="Times New Roman"/>
                <w:sz w:val="20"/>
                <w:szCs w:val="20"/>
                <w:lang w:eastAsia="ru-RU"/>
              </w:rPr>
              <w:t>6</w:t>
            </w:r>
          </w:p>
        </w:tc>
        <w:tc>
          <w:tcPr>
            <w:tcW w:w="2613"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C4562D">
              <w:rPr>
                <w:rFonts w:ascii="Times New Roman" w:eastAsia="Times New Roman" w:hAnsi="Times New Roman" w:cs="Times New Roman"/>
                <w:i/>
                <w:kern w:val="1"/>
                <w:sz w:val="20"/>
                <w:szCs w:val="24"/>
                <w:lang w:eastAsia="ru-RU" w:bidi="ru-RU"/>
              </w:rPr>
              <w:t>Собеседование,</w:t>
            </w:r>
          </w:p>
          <w:p w:rsidR="00C4562D" w:rsidRPr="00C4562D" w:rsidRDefault="00C4562D" w:rsidP="00C4562D">
            <w:pPr>
              <w:widowControl w:val="0"/>
              <w:spacing w:after="0" w:line="240" w:lineRule="auto"/>
              <w:ind w:left="57" w:right="57"/>
              <w:jc w:val="both"/>
              <w:textAlignment w:val="baseline"/>
              <w:rPr>
                <w:rFonts w:ascii="Times New Roman" w:eastAsia="Times New Roman" w:hAnsi="Times New Roman" w:cs="Times New Roman"/>
                <w:bCs/>
                <w:i/>
                <w:kern w:val="1"/>
                <w:sz w:val="20"/>
                <w:szCs w:val="24"/>
                <w:lang w:eastAsia="ru-RU" w:bidi="ru-RU"/>
              </w:rPr>
            </w:pPr>
            <w:r w:rsidRPr="00C4562D">
              <w:rPr>
                <w:rFonts w:ascii="Times New Roman" w:eastAsia="Times New Roman" w:hAnsi="Times New Roman" w:cs="Times New Roman"/>
                <w:i/>
                <w:kern w:val="1"/>
                <w:sz w:val="20"/>
                <w:szCs w:val="24"/>
                <w:lang w:eastAsia="ru-RU" w:bidi="ru-RU"/>
              </w:rPr>
              <w:t>Проблемно-поисковые задания. Реферат. Доклад.</w:t>
            </w:r>
          </w:p>
        </w:tc>
      </w:tr>
      <w:tr w:rsidR="00C4562D" w:rsidRPr="00C4562D" w:rsidTr="005A4CF3">
        <w:trPr>
          <w:jc w:val="center"/>
        </w:trPr>
        <w:tc>
          <w:tcPr>
            <w:tcW w:w="555"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5</w:t>
            </w:r>
          </w:p>
        </w:tc>
        <w:tc>
          <w:tcPr>
            <w:tcW w:w="2831"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ind w:left="87"/>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Эйдетическая</w:t>
            </w:r>
          </w:p>
          <w:p w:rsidR="00C4562D" w:rsidRPr="00C4562D" w:rsidRDefault="00C4562D" w:rsidP="00C4562D">
            <w:pPr>
              <w:spacing w:after="0" w:line="240" w:lineRule="auto"/>
              <w:ind w:left="87"/>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поэтика.</w:t>
            </w:r>
          </w:p>
        </w:tc>
        <w:tc>
          <w:tcPr>
            <w:tcW w:w="399" w:type="dxa"/>
            <w:tcBorders>
              <w:top w:val="single" w:sz="4" w:space="0" w:color="auto"/>
              <w:left w:val="single" w:sz="4" w:space="0" w:color="auto"/>
              <w:bottom w:val="single" w:sz="4" w:space="0" w:color="auto"/>
              <w:right w:val="single" w:sz="4" w:space="0" w:color="auto"/>
            </w:tcBorders>
          </w:tcPr>
          <w:p w:rsidR="00C4562D" w:rsidRPr="00C4562D" w:rsidRDefault="00C4562D" w:rsidP="00C4562D">
            <w:r w:rsidRPr="00C4562D">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jc w:val="center"/>
            </w:pPr>
          </w:p>
        </w:tc>
        <w:tc>
          <w:tcPr>
            <w:tcW w:w="568"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jc w:val="center"/>
            </w:pPr>
            <w:r w:rsidRPr="00C4562D">
              <w:rPr>
                <w:rFonts w:ascii="Times New Roman" w:eastAsia="Times New Roman" w:hAnsi="Times New Roman" w:cs="Times New Roman"/>
                <w:sz w:val="20"/>
                <w:szCs w:val="20"/>
                <w:lang w:eastAsia="ru-RU"/>
              </w:rPr>
              <w:t>6</w:t>
            </w:r>
          </w:p>
        </w:tc>
        <w:tc>
          <w:tcPr>
            <w:tcW w:w="2613"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C4562D">
              <w:rPr>
                <w:rFonts w:ascii="Times New Roman" w:eastAsia="Times New Roman" w:hAnsi="Times New Roman" w:cs="Times New Roman"/>
                <w:i/>
                <w:kern w:val="1"/>
                <w:sz w:val="20"/>
                <w:szCs w:val="24"/>
                <w:lang w:eastAsia="ru-RU" w:bidi="ru-RU"/>
              </w:rPr>
              <w:t>Собеседование.</w:t>
            </w:r>
          </w:p>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bCs/>
                <w:i/>
                <w:kern w:val="1"/>
                <w:sz w:val="20"/>
                <w:szCs w:val="24"/>
                <w:lang w:eastAsia="ru-RU" w:bidi="ru-RU"/>
              </w:rPr>
            </w:pPr>
            <w:r w:rsidRPr="00C4562D">
              <w:rPr>
                <w:rFonts w:ascii="Times New Roman" w:eastAsia="Times New Roman" w:hAnsi="Times New Roman" w:cs="Times New Roman"/>
                <w:i/>
                <w:kern w:val="1"/>
                <w:sz w:val="20"/>
                <w:szCs w:val="24"/>
                <w:lang w:eastAsia="ru-RU" w:bidi="ru-RU"/>
              </w:rPr>
              <w:t>Проблемно-поисковые задания. Реферат. Доклад.</w:t>
            </w:r>
          </w:p>
        </w:tc>
      </w:tr>
      <w:tr w:rsidR="00C4562D" w:rsidRPr="00C4562D" w:rsidTr="005A4CF3">
        <w:trPr>
          <w:jc w:val="center"/>
        </w:trPr>
        <w:tc>
          <w:tcPr>
            <w:tcW w:w="555"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6</w:t>
            </w:r>
          </w:p>
        </w:tc>
        <w:tc>
          <w:tcPr>
            <w:tcW w:w="2831"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ind w:left="87"/>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Поэтика художественной модальности.</w:t>
            </w:r>
          </w:p>
        </w:tc>
        <w:tc>
          <w:tcPr>
            <w:tcW w:w="399" w:type="dxa"/>
            <w:tcBorders>
              <w:top w:val="single" w:sz="4" w:space="0" w:color="auto"/>
              <w:left w:val="single" w:sz="4" w:space="0" w:color="auto"/>
              <w:bottom w:val="single" w:sz="4" w:space="0" w:color="auto"/>
              <w:right w:val="single" w:sz="4" w:space="0" w:color="auto"/>
            </w:tcBorders>
          </w:tcPr>
          <w:p w:rsidR="00C4562D" w:rsidRPr="00C4562D" w:rsidRDefault="00C4562D" w:rsidP="00C4562D">
            <w:r w:rsidRPr="00C4562D">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2</w:t>
            </w:r>
          </w:p>
        </w:tc>
        <w:tc>
          <w:tcPr>
            <w:tcW w:w="672"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jc w:val="center"/>
            </w:pPr>
          </w:p>
        </w:tc>
        <w:tc>
          <w:tcPr>
            <w:tcW w:w="568"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jc w:val="center"/>
            </w:pPr>
            <w:r w:rsidRPr="00C4562D">
              <w:rPr>
                <w:rFonts w:ascii="Times New Roman" w:eastAsia="Times New Roman" w:hAnsi="Times New Roman" w:cs="Times New Roman"/>
                <w:sz w:val="20"/>
                <w:szCs w:val="20"/>
                <w:lang w:eastAsia="ru-RU"/>
              </w:rPr>
              <w:t>5</w:t>
            </w:r>
          </w:p>
        </w:tc>
        <w:tc>
          <w:tcPr>
            <w:tcW w:w="2613"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C4562D">
              <w:rPr>
                <w:rFonts w:ascii="Times New Roman" w:eastAsia="Times New Roman" w:hAnsi="Times New Roman" w:cs="Times New Roman"/>
                <w:i/>
                <w:kern w:val="1"/>
                <w:sz w:val="20"/>
                <w:szCs w:val="24"/>
                <w:lang w:eastAsia="ru-RU" w:bidi="ru-RU"/>
              </w:rPr>
              <w:t>Собеседование. Проблемно-поисковые задания. Реферат. Доклад.</w:t>
            </w:r>
          </w:p>
        </w:tc>
      </w:tr>
      <w:tr w:rsidR="00C4562D" w:rsidRPr="00C4562D" w:rsidTr="005A4CF3">
        <w:trPr>
          <w:jc w:val="center"/>
        </w:trPr>
        <w:tc>
          <w:tcPr>
            <w:tcW w:w="555"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2831"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widowControl w:val="0"/>
              <w:tabs>
                <w:tab w:val="left" w:pos="708"/>
                <w:tab w:val="right" w:leader="underscore" w:pos="9639"/>
              </w:tabs>
              <w:suppressAutoHyphens/>
              <w:snapToGrid w:val="0"/>
              <w:spacing w:after="0" w:line="240" w:lineRule="auto"/>
              <w:jc w:val="right"/>
              <w:rPr>
                <w:rFonts w:ascii="Times New Roman" w:eastAsia="Andale Sans UI" w:hAnsi="Times New Roman" w:cs="Times New Roman"/>
                <w:b/>
                <w:bCs/>
                <w:kern w:val="2"/>
                <w:lang w:eastAsia="ru-RU"/>
              </w:rPr>
            </w:pPr>
            <w:r w:rsidRPr="00C4562D">
              <w:rPr>
                <w:rFonts w:ascii="Times New Roman" w:eastAsia="Andale Sans UI" w:hAnsi="Times New Roman" w:cs="Times New Roman"/>
                <w:b/>
                <w:bCs/>
                <w:kern w:val="2"/>
                <w:lang w:eastAsia="ru-RU"/>
              </w:rPr>
              <w:t>Итого:</w:t>
            </w:r>
          </w:p>
        </w:tc>
        <w:tc>
          <w:tcPr>
            <w:tcW w:w="399"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widowControl w:val="0"/>
              <w:tabs>
                <w:tab w:val="left" w:pos="708"/>
                <w:tab w:val="right" w:leader="underscore" w:pos="9639"/>
              </w:tabs>
              <w:suppressAutoHyphens/>
              <w:snapToGrid w:val="0"/>
              <w:spacing w:after="0" w:line="240" w:lineRule="auto"/>
              <w:jc w:val="both"/>
              <w:rPr>
                <w:rFonts w:ascii="Times New Roman" w:eastAsia="Times New Roman" w:hAnsi="Times New Roman" w:cs="Times New Roman"/>
                <w:kern w:val="2"/>
                <w:lang w:eastAsia="ru-RU"/>
              </w:rPr>
            </w:pPr>
          </w:p>
        </w:tc>
        <w:tc>
          <w:tcPr>
            <w:tcW w:w="789"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2"/>
                <w:lang w:eastAsia="ru-RU"/>
              </w:rPr>
            </w:pPr>
          </w:p>
        </w:tc>
        <w:tc>
          <w:tcPr>
            <w:tcW w:w="630"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2"/>
                <w:lang w:eastAsia="ru-RU"/>
              </w:rPr>
            </w:pPr>
            <w:r w:rsidRPr="00C4562D">
              <w:rPr>
                <w:rFonts w:ascii="Times New Roman" w:eastAsia="Times New Roman" w:hAnsi="Times New Roman" w:cs="Times New Roman"/>
                <w:b/>
                <w:kern w:val="2"/>
                <w:lang w:eastAsia="ru-RU"/>
              </w:rPr>
              <w:t>4</w:t>
            </w:r>
          </w:p>
        </w:tc>
        <w:tc>
          <w:tcPr>
            <w:tcW w:w="672" w:type="dxa"/>
            <w:tcBorders>
              <w:top w:val="single" w:sz="4" w:space="0" w:color="auto"/>
              <w:left w:val="single" w:sz="4" w:space="0" w:color="auto"/>
              <w:bottom w:val="single" w:sz="4" w:space="0" w:color="auto"/>
              <w:right w:val="single" w:sz="4" w:space="0" w:color="auto"/>
            </w:tcBorders>
          </w:tcPr>
          <w:p w:rsidR="00C4562D" w:rsidRPr="00C4562D" w:rsidRDefault="00C4562D" w:rsidP="00C4562D">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2"/>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2"/>
                <w:lang w:eastAsia="ru-RU"/>
              </w:rPr>
            </w:pPr>
            <w:r w:rsidRPr="00C4562D">
              <w:rPr>
                <w:rFonts w:ascii="Times New Roman" w:eastAsia="Times New Roman" w:hAnsi="Times New Roman" w:cs="Times New Roman"/>
                <w:b/>
                <w:kern w:val="2"/>
                <w:lang w:eastAsia="ru-RU"/>
              </w:rPr>
              <w:t>-</w:t>
            </w:r>
          </w:p>
        </w:tc>
        <w:tc>
          <w:tcPr>
            <w:tcW w:w="515"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2"/>
                <w:lang w:eastAsia="ru-RU"/>
              </w:rPr>
            </w:pPr>
            <w:r w:rsidRPr="00C4562D">
              <w:rPr>
                <w:rFonts w:ascii="Times New Roman" w:eastAsia="Times New Roman" w:hAnsi="Times New Roman" w:cs="Times New Roman"/>
                <w:b/>
                <w:kern w:val="2"/>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2"/>
                <w:lang w:eastAsia="ru-RU"/>
              </w:rPr>
            </w:pPr>
            <w:r w:rsidRPr="00C4562D">
              <w:rPr>
                <w:rFonts w:ascii="Times New Roman" w:eastAsia="Times New Roman" w:hAnsi="Times New Roman" w:cs="Times New Roman"/>
                <w:b/>
                <w:kern w:val="2"/>
                <w:lang w:eastAsia="ru-RU"/>
              </w:rPr>
              <w:t>32</w:t>
            </w:r>
          </w:p>
        </w:tc>
        <w:tc>
          <w:tcPr>
            <w:tcW w:w="2613"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widowControl w:val="0"/>
              <w:suppressLineNumbers/>
              <w:tabs>
                <w:tab w:val="left" w:pos="708"/>
                <w:tab w:val="right" w:leader="underscore" w:pos="9639"/>
              </w:tabs>
              <w:suppressAutoHyphens/>
              <w:snapToGrid w:val="0"/>
              <w:spacing w:after="0" w:line="240" w:lineRule="auto"/>
              <w:jc w:val="center"/>
              <w:rPr>
                <w:rFonts w:ascii="Times New Roman" w:eastAsia="Times New Roman" w:hAnsi="Times New Roman" w:cs="Times New Roman"/>
                <w:b/>
                <w:bCs/>
                <w:kern w:val="2"/>
                <w:lang w:eastAsia="ru-RU"/>
              </w:rPr>
            </w:pPr>
            <w:r w:rsidRPr="00C4562D">
              <w:rPr>
                <w:rFonts w:ascii="Times New Roman" w:eastAsia="Times New Roman" w:hAnsi="Times New Roman" w:cs="Times New Roman"/>
                <w:b/>
                <w:bCs/>
                <w:kern w:val="2"/>
                <w:lang w:eastAsia="ru-RU"/>
              </w:rPr>
              <w:t>Зачет</w:t>
            </w:r>
          </w:p>
        </w:tc>
      </w:tr>
    </w:tbl>
    <w:p w:rsidR="00C4562D" w:rsidRPr="00C4562D" w:rsidRDefault="00C4562D" w:rsidP="00C4562D">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C4562D">
        <w:rPr>
          <w:rFonts w:ascii="Times New Roman" w:eastAsia="Times New Roman" w:hAnsi="Times New Roman" w:cs="Times New Roman"/>
          <w:b/>
          <w:kern w:val="1"/>
          <w:sz w:val="24"/>
          <w:szCs w:val="24"/>
          <w:lang w:eastAsia="hi-IN" w:bidi="hi-IN"/>
        </w:rPr>
        <w:t xml:space="preserve"> </w:t>
      </w:r>
    </w:p>
    <w:p w:rsidR="00C4562D" w:rsidRPr="00C4562D" w:rsidRDefault="00C4562D" w:rsidP="00C4562D">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C4562D">
        <w:rPr>
          <w:rFonts w:ascii="Times New Roman" w:eastAsia="Times New Roman" w:hAnsi="Times New Roman" w:cs="Times New Roman"/>
          <w:b/>
          <w:kern w:val="1"/>
          <w:sz w:val="24"/>
          <w:szCs w:val="24"/>
          <w:lang w:eastAsia="hi-IN" w:bidi="hi-IN"/>
        </w:rPr>
        <w:t xml:space="preserve">Таблица 3. Матрица соотнесения тем/разделов </w:t>
      </w:r>
      <w:r w:rsidRPr="00C4562D">
        <w:rPr>
          <w:rFonts w:ascii="Times New Roman" w:eastAsia="Times New Roman" w:hAnsi="Times New Roman" w:cs="Times New Roman"/>
          <w:b/>
          <w:kern w:val="1"/>
          <w:sz w:val="24"/>
          <w:szCs w:val="24"/>
          <w:lang w:eastAsia="hi-IN" w:bidi="hi-IN"/>
        </w:rPr>
        <w:br/>
        <w:t>учебной дисциплины и формируемых в них компетенций</w:t>
      </w:r>
    </w:p>
    <w:p w:rsidR="00C4562D" w:rsidRPr="00C4562D" w:rsidRDefault="00C4562D" w:rsidP="00C4562D">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p>
    <w:tbl>
      <w:tblPr>
        <w:tblW w:w="10632" w:type="dxa"/>
        <w:tblInd w:w="-796" w:type="dxa"/>
        <w:tblLayout w:type="fixed"/>
        <w:tblCellMar>
          <w:top w:w="55" w:type="dxa"/>
          <w:left w:w="55" w:type="dxa"/>
          <w:bottom w:w="55" w:type="dxa"/>
          <w:right w:w="55" w:type="dxa"/>
        </w:tblCellMar>
        <w:tblLook w:val="0000" w:firstRow="0" w:lastRow="0" w:firstColumn="0" w:lastColumn="0" w:noHBand="0" w:noVBand="0"/>
      </w:tblPr>
      <w:tblGrid>
        <w:gridCol w:w="4537"/>
        <w:gridCol w:w="1630"/>
        <w:gridCol w:w="1630"/>
        <w:gridCol w:w="1417"/>
        <w:gridCol w:w="1418"/>
      </w:tblGrid>
      <w:tr w:rsidR="00C4562D" w:rsidRPr="00C4562D" w:rsidTr="005A4CF3">
        <w:tc>
          <w:tcPr>
            <w:tcW w:w="4537" w:type="dxa"/>
            <w:vMerge w:val="restart"/>
            <w:tcBorders>
              <w:top w:val="single" w:sz="1" w:space="0" w:color="000000"/>
              <w:left w:val="single" w:sz="1" w:space="0" w:color="000000"/>
              <w:bottom w:val="single" w:sz="1" w:space="0" w:color="000000"/>
            </w:tcBorders>
            <w:shd w:val="clear" w:color="auto" w:fill="auto"/>
          </w:tcPr>
          <w:p w:rsidR="00C4562D" w:rsidRPr="00C4562D" w:rsidRDefault="00C4562D" w:rsidP="00C4562D">
            <w:pPr>
              <w:tabs>
                <w:tab w:val="right" w:leader="underscore" w:pos="9639"/>
              </w:tabs>
              <w:snapToGrid w:val="0"/>
              <w:spacing w:after="0" w:line="240" w:lineRule="auto"/>
              <w:jc w:val="center"/>
              <w:rPr>
                <w:rFonts w:ascii="Times New Roman" w:eastAsia="Calibri" w:hAnsi="Times New Roman" w:cs="Times New Roman"/>
                <w:b/>
                <w:sz w:val="20"/>
                <w:szCs w:val="24"/>
                <w:lang w:eastAsia="ru-RU"/>
              </w:rPr>
            </w:pPr>
            <w:r w:rsidRPr="00C4562D">
              <w:rPr>
                <w:rFonts w:ascii="Times New Roman" w:eastAsia="Calibri" w:hAnsi="Times New Roman" w:cs="Times New Roman"/>
                <w:b/>
                <w:sz w:val="20"/>
                <w:szCs w:val="24"/>
                <w:lang w:eastAsia="ru-RU"/>
              </w:rPr>
              <w:t>Темы,</w:t>
            </w:r>
            <w:r w:rsidRPr="00C4562D">
              <w:rPr>
                <w:rFonts w:ascii="Times New Roman" w:eastAsia="Calibri" w:hAnsi="Times New Roman" w:cs="Times New Roman"/>
                <w:b/>
                <w:sz w:val="20"/>
                <w:szCs w:val="24"/>
                <w:lang w:eastAsia="ru-RU"/>
              </w:rPr>
              <w:br/>
              <w:t>разделы</w:t>
            </w:r>
            <w:r w:rsidRPr="00C4562D">
              <w:rPr>
                <w:rFonts w:ascii="Times New Roman" w:eastAsia="Calibri" w:hAnsi="Times New Roman" w:cs="Times New Roman"/>
                <w:b/>
                <w:sz w:val="20"/>
                <w:szCs w:val="24"/>
                <w:lang w:eastAsia="ru-RU"/>
              </w:rPr>
              <w:br/>
              <w:t>дисциплины</w:t>
            </w:r>
          </w:p>
        </w:tc>
        <w:tc>
          <w:tcPr>
            <w:tcW w:w="1630" w:type="dxa"/>
            <w:vMerge w:val="restart"/>
            <w:tcBorders>
              <w:top w:val="single" w:sz="1" w:space="0" w:color="000000"/>
              <w:left w:val="single" w:sz="1" w:space="0" w:color="000000"/>
              <w:bottom w:val="single" w:sz="1" w:space="0" w:color="000000"/>
            </w:tcBorders>
            <w:shd w:val="clear" w:color="auto" w:fill="auto"/>
          </w:tcPr>
          <w:p w:rsidR="00C4562D" w:rsidRPr="00C4562D" w:rsidRDefault="00C4562D" w:rsidP="00C4562D">
            <w:pPr>
              <w:tabs>
                <w:tab w:val="right" w:leader="underscore" w:pos="9639"/>
              </w:tabs>
              <w:snapToGrid w:val="0"/>
              <w:spacing w:after="0" w:line="240" w:lineRule="auto"/>
              <w:jc w:val="center"/>
              <w:rPr>
                <w:rFonts w:ascii="Times New Roman" w:eastAsia="Calibri" w:hAnsi="Times New Roman" w:cs="Times New Roman"/>
                <w:b/>
                <w:sz w:val="20"/>
                <w:szCs w:val="24"/>
                <w:lang w:eastAsia="ru-RU"/>
              </w:rPr>
            </w:pPr>
            <w:r w:rsidRPr="00C4562D">
              <w:rPr>
                <w:rFonts w:ascii="Times New Roman" w:eastAsia="Calibri" w:hAnsi="Times New Roman" w:cs="Times New Roman"/>
                <w:b/>
                <w:sz w:val="20"/>
                <w:szCs w:val="24"/>
                <w:lang w:eastAsia="ru-RU"/>
              </w:rPr>
              <w:t>Кол</w:t>
            </w:r>
            <w:r w:rsidRPr="00C4562D">
              <w:rPr>
                <w:rFonts w:ascii="Times New Roman" w:eastAsia="Calibri" w:hAnsi="Times New Roman" w:cs="Times New Roman"/>
                <w:b/>
                <w:sz w:val="20"/>
                <w:szCs w:val="24"/>
                <w:lang w:val="en-US" w:eastAsia="ru-RU"/>
              </w:rPr>
              <w:t>-</w:t>
            </w:r>
            <w:r w:rsidRPr="00C4562D">
              <w:rPr>
                <w:rFonts w:ascii="Times New Roman" w:eastAsia="Calibri" w:hAnsi="Times New Roman" w:cs="Times New Roman"/>
                <w:b/>
                <w:sz w:val="20"/>
                <w:szCs w:val="24"/>
                <w:lang w:eastAsia="ru-RU"/>
              </w:rPr>
              <w:t>во</w:t>
            </w:r>
            <w:r w:rsidRPr="00C4562D">
              <w:rPr>
                <w:rFonts w:ascii="Times New Roman" w:eastAsia="Calibri" w:hAnsi="Times New Roman" w:cs="Times New Roman"/>
                <w:b/>
                <w:sz w:val="20"/>
                <w:szCs w:val="24"/>
                <w:lang w:eastAsia="ru-RU"/>
              </w:rPr>
              <w:br/>
              <w:t>часов</w:t>
            </w:r>
          </w:p>
        </w:tc>
        <w:tc>
          <w:tcPr>
            <w:tcW w:w="4465" w:type="dxa"/>
            <w:gridSpan w:val="3"/>
            <w:tcBorders>
              <w:top w:val="single" w:sz="1" w:space="0" w:color="000000"/>
              <w:left w:val="single" w:sz="1" w:space="0" w:color="000000"/>
              <w:bottom w:val="single" w:sz="1" w:space="0" w:color="000000"/>
              <w:right w:val="single" w:sz="1" w:space="0" w:color="000000"/>
            </w:tcBorders>
          </w:tcPr>
          <w:p w:rsidR="00C4562D" w:rsidRPr="00C4562D" w:rsidRDefault="00C4562D" w:rsidP="00C4562D">
            <w:pPr>
              <w:tabs>
                <w:tab w:val="right" w:leader="underscore" w:pos="9639"/>
              </w:tabs>
              <w:snapToGrid w:val="0"/>
              <w:spacing w:after="0" w:line="240" w:lineRule="auto"/>
              <w:jc w:val="center"/>
              <w:rPr>
                <w:rFonts w:ascii="Times New Roman" w:eastAsia="Calibri" w:hAnsi="Times New Roman" w:cs="Times New Roman"/>
                <w:b/>
                <w:sz w:val="20"/>
                <w:szCs w:val="24"/>
                <w:lang w:eastAsia="ru-RU"/>
              </w:rPr>
            </w:pPr>
            <w:r w:rsidRPr="00C4562D">
              <w:rPr>
                <w:rFonts w:ascii="Times New Roman" w:eastAsia="Calibri" w:hAnsi="Times New Roman" w:cs="Times New Roman"/>
                <w:b/>
                <w:sz w:val="20"/>
                <w:szCs w:val="24"/>
                <w:lang w:eastAsia="ru-RU"/>
              </w:rPr>
              <w:t>Компетенции</w:t>
            </w:r>
          </w:p>
        </w:tc>
      </w:tr>
      <w:tr w:rsidR="00C4562D" w:rsidRPr="00C4562D" w:rsidTr="005A4CF3">
        <w:tc>
          <w:tcPr>
            <w:tcW w:w="4537" w:type="dxa"/>
            <w:vMerge/>
            <w:tcBorders>
              <w:top w:val="single" w:sz="1" w:space="0" w:color="000000"/>
              <w:left w:val="single" w:sz="1" w:space="0" w:color="000000"/>
              <w:bottom w:val="single" w:sz="1" w:space="0" w:color="000000"/>
            </w:tcBorders>
            <w:shd w:val="clear" w:color="auto" w:fill="auto"/>
          </w:tcPr>
          <w:p w:rsidR="00C4562D" w:rsidRPr="00C4562D" w:rsidRDefault="00C4562D" w:rsidP="00C4562D">
            <w:pPr>
              <w:snapToGrid w:val="0"/>
              <w:spacing w:after="0" w:line="240" w:lineRule="auto"/>
              <w:rPr>
                <w:rFonts w:ascii="Times New Roman" w:eastAsia="Times New Roman" w:hAnsi="Times New Roman" w:cs="Times New Roman"/>
                <w:b/>
                <w:sz w:val="24"/>
                <w:szCs w:val="24"/>
                <w:lang w:eastAsia="ru-RU"/>
              </w:rPr>
            </w:pPr>
          </w:p>
        </w:tc>
        <w:tc>
          <w:tcPr>
            <w:tcW w:w="1630" w:type="dxa"/>
            <w:vMerge/>
            <w:tcBorders>
              <w:top w:val="single" w:sz="1" w:space="0" w:color="000000"/>
              <w:left w:val="single" w:sz="1" w:space="0" w:color="000000"/>
              <w:bottom w:val="single" w:sz="1" w:space="0" w:color="000000"/>
            </w:tcBorders>
            <w:shd w:val="clear" w:color="auto" w:fill="auto"/>
          </w:tcPr>
          <w:p w:rsidR="00C4562D" w:rsidRPr="00C4562D" w:rsidRDefault="00C4562D" w:rsidP="00C4562D">
            <w:pPr>
              <w:snapToGrid w:val="0"/>
              <w:spacing w:after="0" w:line="240" w:lineRule="auto"/>
              <w:rPr>
                <w:rFonts w:ascii="Times New Roman" w:eastAsia="Times New Roman" w:hAnsi="Times New Roman" w:cs="Times New Roman"/>
                <w:b/>
                <w:sz w:val="24"/>
                <w:szCs w:val="24"/>
                <w:lang w:eastAsia="ru-RU"/>
              </w:rPr>
            </w:pPr>
          </w:p>
        </w:tc>
        <w:tc>
          <w:tcPr>
            <w:tcW w:w="1630" w:type="dxa"/>
            <w:tcBorders>
              <w:left w:val="single" w:sz="1" w:space="0" w:color="000000"/>
              <w:bottom w:val="single" w:sz="1" w:space="0" w:color="000000"/>
            </w:tcBorders>
            <w:shd w:val="clear" w:color="auto" w:fill="auto"/>
          </w:tcPr>
          <w:p w:rsidR="00C4562D" w:rsidRPr="00C4562D" w:rsidRDefault="00C4562D" w:rsidP="00C4562D">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r w:rsidRPr="00C4562D">
              <w:rPr>
                <w:rFonts w:ascii="Times New Roman" w:eastAsia="Times New Roman" w:hAnsi="Times New Roman" w:cs="Times New Roman"/>
                <w:b/>
                <w:kern w:val="1"/>
                <w:sz w:val="20"/>
                <w:szCs w:val="20"/>
                <w:lang w:eastAsia="hi-IN" w:bidi="hi-IN"/>
              </w:rPr>
              <w:t>ПК-1</w:t>
            </w:r>
          </w:p>
        </w:tc>
        <w:tc>
          <w:tcPr>
            <w:tcW w:w="1417" w:type="dxa"/>
            <w:tcBorders>
              <w:left w:val="single" w:sz="1" w:space="0" w:color="000000"/>
              <w:bottom w:val="single" w:sz="1" w:space="0" w:color="000000"/>
            </w:tcBorders>
          </w:tcPr>
          <w:p w:rsidR="00C4562D" w:rsidRPr="00C4562D" w:rsidRDefault="00C4562D" w:rsidP="00C4562D">
            <w:pPr>
              <w:tabs>
                <w:tab w:val="right" w:leader="underscore" w:pos="9639"/>
              </w:tabs>
              <w:snapToGrid w:val="0"/>
              <w:spacing w:after="0" w:line="240" w:lineRule="auto"/>
              <w:jc w:val="center"/>
              <w:rPr>
                <w:rFonts w:ascii="Times New Roman" w:eastAsia="Calibri" w:hAnsi="Times New Roman" w:cs="Times New Roman"/>
                <w:b/>
                <w:sz w:val="20"/>
                <w:szCs w:val="24"/>
                <w:lang w:eastAsia="ru-RU"/>
              </w:rPr>
            </w:pPr>
            <w:r w:rsidRPr="00C4562D">
              <w:rPr>
                <w:rFonts w:ascii="Times New Roman" w:eastAsia="Calibri" w:hAnsi="Times New Roman" w:cs="Times New Roman"/>
                <w:b/>
                <w:sz w:val="20"/>
                <w:szCs w:val="24"/>
                <w:lang w:eastAsia="ru-RU"/>
              </w:rPr>
              <w:t>ПК-8</w:t>
            </w:r>
          </w:p>
        </w:tc>
        <w:tc>
          <w:tcPr>
            <w:tcW w:w="1418" w:type="dxa"/>
            <w:tcBorders>
              <w:left w:val="single" w:sz="1" w:space="0" w:color="000000"/>
              <w:bottom w:val="single" w:sz="1" w:space="0" w:color="000000"/>
              <w:right w:val="single" w:sz="1" w:space="0" w:color="000000"/>
            </w:tcBorders>
            <w:shd w:val="clear" w:color="auto" w:fill="auto"/>
          </w:tcPr>
          <w:p w:rsidR="00C4562D" w:rsidRPr="00C4562D" w:rsidRDefault="00C4562D" w:rsidP="00C4562D">
            <w:pPr>
              <w:tabs>
                <w:tab w:val="right" w:leader="underscore" w:pos="9639"/>
              </w:tabs>
              <w:snapToGrid w:val="0"/>
              <w:spacing w:after="0" w:line="240" w:lineRule="auto"/>
              <w:jc w:val="center"/>
              <w:rPr>
                <w:rFonts w:ascii="Times New Roman" w:eastAsia="Calibri" w:hAnsi="Times New Roman" w:cs="Times New Roman"/>
                <w:b/>
                <w:sz w:val="20"/>
                <w:szCs w:val="24"/>
                <w:lang w:eastAsia="ru-RU"/>
              </w:rPr>
            </w:pPr>
            <w:r w:rsidRPr="00C4562D">
              <w:rPr>
                <w:rFonts w:ascii="Times New Roman" w:eastAsia="Calibri" w:hAnsi="Times New Roman" w:cs="Times New Roman"/>
                <w:b/>
                <w:sz w:val="20"/>
                <w:szCs w:val="24"/>
                <w:lang w:eastAsia="ru-RU"/>
              </w:rPr>
              <w:t>общее количество компетенций</w:t>
            </w:r>
          </w:p>
        </w:tc>
      </w:tr>
      <w:tr w:rsidR="00C4562D" w:rsidRPr="00C4562D" w:rsidTr="005A4CF3">
        <w:tc>
          <w:tcPr>
            <w:tcW w:w="4537" w:type="dxa"/>
            <w:tcBorders>
              <w:left w:val="single" w:sz="1" w:space="0" w:color="000000"/>
              <w:bottom w:val="single" w:sz="1" w:space="0" w:color="000000"/>
            </w:tcBorders>
            <w:shd w:val="clear" w:color="auto" w:fill="auto"/>
          </w:tcPr>
          <w:p w:rsidR="00C4562D" w:rsidRPr="00C4562D" w:rsidRDefault="00C4562D" w:rsidP="00C4562D">
            <w:pPr>
              <w:tabs>
                <w:tab w:val="right" w:leader="underscore" w:pos="9639"/>
              </w:tabs>
              <w:spacing w:after="0" w:line="240" w:lineRule="auto"/>
              <w:ind w:firstLine="369"/>
              <w:jc w:val="both"/>
              <w:rPr>
                <w:rFonts w:ascii="Times New Roman" w:eastAsia="Times New Roman" w:hAnsi="Times New Roman" w:cs="Times New Roman"/>
                <w:b/>
                <w:i/>
                <w:smallCaps/>
                <w:sz w:val="20"/>
                <w:szCs w:val="20"/>
                <w:lang w:eastAsia="ru-RU"/>
              </w:rPr>
            </w:pPr>
            <w:r w:rsidRPr="00C4562D">
              <w:rPr>
                <w:rFonts w:ascii="Times New Roman" w:eastAsia="Times New Roman" w:hAnsi="Times New Roman" w:cs="Times New Roman"/>
                <w:b/>
                <w:i/>
                <w:smallCaps/>
                <w:sz w:val="20"/>
                <w:szCs w:val="20"/>
                <w:lang w:eastAsia="ru-RU"/>
              </w:rPr>
              <w:t xml:space="preserve">Тема 1. </w:t>
            </w:r>
            <w:r w:rsidRPr="00C4562D">
              <w:rPr>
                <w:rFonts w:ascii="Times New Roman" w:eastAsia="Times New Roman" w:hAnsi="Times New Roman" w:cs="Times New Roman"/>
                <w:b/>
                <w:i/>
                <w:sz w:val="20"/>
                <w:szCs w:val="20"/>
                <w:lang w:eastAsia="ru-RU"/>
              </w:rPr>
              <w:t>Историческая поэтика как научная дисциплина. Объект, предмет и методы.</w:t>
            </w:r>
          </w:p>
          <w:p w:rsidR="00C4562D" w:rsidRPr="00C4562D" w:rsidRDefault="00C4562D" w:rsidP="00C4562D">
            <w:pPr>
              <w:spacing w:after="0" w:line="240" w:lineRule="auto"/>
              <w:ind w:firstLine="369"/>
              <w:jc w:val="both"/>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sz w:val="20"/>
                <w:szCs w:val="20"/>
                <w:lang w:eastAsia="ru-RU"/>
              </w:rPr>
              <w:t xml:space="preserve">Историческая поэтика как наука. Объект, предмет и методы исторической поэтики. Соотношение исторической поэтики с теорией и историей литературы. Принципы и терминология литературоведческой компаративистики.  </w:t>
            </w:r>
          </w:p>
        </w:tc>
        <w:tc>
          <w:tcPr>
            <w:tcW w:w="1630" w:type="dxa"/>
            <w:tcBorders>
              <w:left w:val="single" w:sz="1" w:space="0" w:color="000000"/>
              <w:bottom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C4562D">
              <w:rPr>
                <w:rFonts w:ascii="Times New Roman" w:eastAsia="Times New Roman" w:hAnsi="Times New Roman" w:cs="Times New Roman"/>
                <w:color w:val="000000"/>
                <w:sz w:val="20"/>
                <w:szCs w:val="20"/>
                <w:lang w:eastAsia="hi-IN" w:bidi="hi-IN"/>
              </w:rPr>
              <w:t>7</w:t>
            </w:r>
          </w:p>
        </w:tc>
        <w:tc>
          <w:tcPr>
            <w:tcW w:w="1630" w:type="dxa"/>
            <w:tcBorders>
              <w:left w:val="single" w:sz="1" w:space="0" w:color="000000"/>
              <w:bottom w:val="single" w:sz="1" w:space="0" w:color="000000"/>
            </w:tcBorders>
            <w:shd w:val="clear" w:color="auto" w:fill="auto"/>
          </w:tcPr>
          <w:p w:rsidR="00C4562D" w:rsidRPr="00C4562D" w:rsidRDefault="00C4562D" w:rsidP="00C4562D">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kern w:val="1"/>
                <w:sz w:val="20"/>
                <w:szCs w:val="20"/>
                <w:lang w:eastAsia="hi-IN" w:bidi="hi-IN"/>
              </w:rPr>
            </w:pPr>
            <w:r w:rsidRPr="00C4562D">
              <w:rPr>
                <w:rFonts w:ascii="Times New Roman" w:eastAsia="Times New Roman" w:hAnsi="Times New Roman" w:cs="Times New Roman"/>
                <w:kern w:val="1"/>
                <w:sz w:val="20"/>
                <w:szCs w:val="20"/>
                <w:lang w:eastAsia="hi-IN" w:bidi="hi-IN"/>
              </w:rPr>
              <w:t>х</w:t>
            </w:r>
          </w:p>
        </w:tc>
        <w:tc>
          <w:tcPr>
            <w:tcW w:w="1417" w:type="dxa"/>
            <w:tcBorders>
              <w:left w:val="single" w:sz="1" w:space="0" w:color="000000"/>
              <w:bottom w:val="single" w:sz="1" w:space="0" w:color="000000"/>
            </w:tcBorders>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C4562D">
              <w:rPr>
                <w:rFonts w:ascii="Times New Roman" w:eastAsia="Times New Roman" w:hAnsi="Times New Roman" w:cs="Times New Roman"/>
                <w:bCs/>
                <w:color w:val="000000"/>
                <w:sz w:val="20"/>
                <w:szCs w:val="20"/>
                <w:lang w:eastAsia="hi-IN" w:bidi="hi-IN"/>
              </w:rPr>
              <w:t>х</w:t>
            </w:r>
          </w:p>
        </w:tc>
        <w:tc>
          <w:tcPr>
            <w:tcW w:w="1418" w:type="dxa"/>
            <w:tcBorders>
              <w:left w:val="single" w:sz="1" w:space="0" w:color="000000"/>
              <w:bottom w:val="single" w:sz="1" w:space="0" w:color="000000"/>
              <w:right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C4562D">
              <w:rPr>
                <w:rFonts w:ascii="Times New Roman" w:eastAsia="Times New Roman" w:hAnsi="Times New Roman" w:cs="Times New Roman"/>
                <w:bCs/>
                <w:color w:val="000000"/>
                <w:sz w:val="20"/>
                <w:szCs w:val="20"/>
                <w:lang w:eastAsia="hi-IN" w:bidi="hi-IN"/>
              </w:rPr>
              <w:t>2</w:t>
            </w:r>
          </w:p>
        </w:tc>
      </w:tr>
      <w:tr w:rsidR="00C4562D" w:rsidRPr="00C4562D" w:rsidTr="005A4CF3">
        <w:tc>
          <w:tcPr>
            <w:tcW w:w="4537" w:type="dxa"/>
            <w:tcBorders>
              <w:left w:val="single" w:sz="1" w:space="0" w:color="000000"/>
              <w:bottom w:val="single" w:sz="1" w:space="0" w:color="000000"/>
            </w:tcBorders>
            <w:shd w:val="clear" w:color="auto" w:fill="auto"/>
          </w:tcPr>
          <w:p w:rsidR="00C4562D" w:rsidRPr="00C4562D" w:rsidRDefault="00C4562D" w:rsidP="00C4562D">
            <w:pPr>
              <w:tabs>
                <w:tab w:val="right" w:leader="underscore" w:pos="9639"/>
              </w:tabs>
              <w:spacing w:after="0" w:line="240" w:lineRule="auto"/>
              <w:ind w:firstLine="369"/>
              <w:jc w:val="both"/>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b/>
                <w:i/>
                <w:smallCaps/>
                <w:sz w:val="20"/>
                <w:szCs w:val="20"/>
                <w:lang w:eastAsia="ru-RU"/>
              </w:rPr>
              <w:lastRenderedPageBreak/>
              <w:t xml:space="preserve">Тема 2. </w:t>
            </w:r>
            <w:r w:rsidRPr="00C4562D">
              <w:rPr>
                <w:rFonts w:ascii="Times New Roman" w:eastAsia="Times New Roman" w:hAnsi="Times New Roman" w:cs="Times New Roman"/>
                <w:b/>
                <w:i/>
                <w:sz w:val="20"/>
                <w:szCs w:val="20"/>
                <w:lang w:eastAsia="ru-RU"/>
              </w:rPr>
              <w:t>Проблемы исторической поэтики в трудах ведущих ученых-филологов.</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 xml:space="preserve">«Генетическое»  направление  (Я. Гримм, Ф. Буслаев). Историческая поэтика и формирование мифологической школы.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Эволюция мифологической школы. А. Н. Афанасьев  и фольклористы. Теория «</w:t>
            </w:r>
            <w:proofErr w:type="spellStart"/>
            <w:r w:rsidRPr="00C4562D">
              <w:rPr>
                <w:rFonts w:ascii="Times New Roman" w:eastAsia="Times New Roman" w:hAnsi="Times New Roman" w:cs="Times New Roman"/>
                <w:sz w:val="20"/>
                <w:szCs w:val="20"/>
                <w:lang w:eastAsia="ru-RU"/>
              </w:rPr>
              <w:t>миграционизма</w:t>
            </w:r>
            <w:proofErr w:type="spellEnd"/>
            <w:r w:rsidRPr="00C4562D">
              <w:rPr>
                <w:rFonts w:ascii="Times New Roman" w:eastAsia="Times New Roman" w:hAnsi="Times New Roman" w:cs="Times New Roman"/>
                <w:sz w:val="20"/>
                <w:szCs w:val="20"/>
                <w:lang w:eastAsia="ru-RU"/>
              </w:rPr>
              <w:t xml:space="preserve">». </w:t>
            </w:r>
          </w:p>
          <w:p w:rsidR="00C4562D" w:rsidRPr="00C4562D" w:rsidRDefault="00C4562D" w:rsidP="00C4562D">
            <w:pPr>
              <w:autoSpaceDE w:val="0"/>
              <w:autoSpaceDN w:val="0"/>
              <w:adjustRightInd w:val="0"/>
              <w:spacing w:after="0" w:line="240" w:lineRule="auto"/>
              <w:ind w:firstLine="369"/>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 xml:space="preserve">Роль А. Н. Веселовского в создании исторической поэтики. </w:t>
            </w:r>
            <w:r w:rsidRPr="00C4562D">
              <w:rPr>
                <w:rFonts w:ascii="Times New Roman" w:eastAsia="Times New Roman" w:hAnsi="Times New Roman" w:cs="Times New Roman"/>
                <w:sz w:val="20"/>
                <w:szCs w:val="20"/>
                <w:shd w:val="clear" w:color="auto" w:fill="FFFFFF"/>
                <w:lang w:eastAsia="ru-RU"/>
              </w:rPr>
              <w:t>Сравнительно-исторический метод А.Н. Веселовского.</w:t>
            </w:r>
            <w:r w:rsidRPr="00C4562D">
              <w:rPr>
                <w:rFonts w:ascii="Times New Roman" w:eastAsia="Times New Roman" w:hAnsi="Times New Roman" w:cs="Times New Roman"/>
                <w:sz w:val="20"/>
                <w:szCs w:val="20"/>
                <w:lang w:eastAsia="ru-RU"/>
              </w:rPr>
              <w:t xml:space="preserve"> Отказ от «теории героев». </w:t>
            </w:r>
            <w:proofErr w:type="spellStart"/>
            <w:r w:rsidRPr="00C4562D">
              <w:rPr>
                <w:rFonts w:ascii="Times New Roman" w:eastAsia="Times New Roman" w:hAnsi="Times New Roman" w:cs="Times New Roman"/>
                <w:sz w:val="20"/>
                <w:szCs w:val="20"/>
                <w:lang w:eastAsia="ru-RU"/>
              </w:rPr>
              <w:t>Фактографичность</w:t>
            </w:r>
            <w:proofErr w:type="spellEnd"/>
            <w:r w:rsidRPr="00C4562D">
              <w:rPr>
                <w:rFonts w:ascii="Times New Roman" w:eastAsia="Times New Roman" w:hAnsi="Times New Roman" w:cs="Times New Roman"/>
                <w:sz w:val="20"/>
                <w:szCs w:val="20"/>
                <w:lang w:eastAsia="ru-RU"/>
              </w:rPr>
              <w:t xml:space="preserve">. Понятие о творчестве в «Исторической поэтике» Веселовского. Веселовский о «законах поэтического творчества». Эстетические критерии и проблема «красоты». Древняя и современная литература как предмет исторической поэтики. Мотив и сюжет в исторической поэтике. Идеи Веселовского и их развитие в исторической поэтике ХХ в.  </w:t>
            </w:r>
            <w:r w:rsidRPr="00C4562D">
              <w:rPr>
                <w:rFonts w:ascii="Times New Roman" w:eastAsia="TimesNewRomanPSMT" w:hAnsi="Times New Roman" w:cs="Times New Roman"/>
                <w:sz w:val="20"/>
                <w:szCs w:val="20"/>
              </w:rPr>
              <w:t>Основные проблемы  «Поэтики сюжетов». Вопросы языка  и стиля в «исторической поэтике» Веселовского. Эпитет, параллелизм и сравнение – основные «хронологические моменты» поэтики. От мифа к литературе.</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Развитие метода в исследованиях по исторической поэтике. Соотношение теоретического и исторического подходов в трудах А.А. </w:t>
            </w:r>
            <w:proofErr w:type="spellStart"/>
            <w:r w:rsidRPr="00C4562D">
              <w:rPr>
                <w:rFonts w:ascii="Times New Roman" w:eastAsia="Times New Roman" w:hAnsi="Times New Roman" w:cs="Times New Roman"/>
                <w:sz w:val="20"/>
                <w:szCs w:val="20"/>
                <w:shd w:val="clear" w:color="auto" w:fill="FFFFFF"/>
                <w:lang w:eastAsia="ru-RU"/>
              </w:rPr>
              <w:t>Потебни</w:t>
            </w:r>
            <w:proofErr w:type="spellEnd"/>
            <w:r w:rsidRPr="00C4562D">
              <w:rPr>
                <w:rFonts w:ascii="Times New Roman" w:eastAsia="Times New Roman" w:hAnsi="Times New Roman" w:cs="Times New Roman"/>
                <w:sz w:val="20"/>
                <w:szCs w:val="20"/>
                <w:shd w:val="clear" w:color="auto" w:fill="FFFFFF"/>
                <w:lang w:eastAsia="ru-RU"/>
              </w:rPr>
              <w:t xml:space="preserve">. </w:t>
            </w:r>
          </w:p>
          <w:p w:rsidR="00C4562D" w:rsidRPr="00C4562D" w:rsidRDefault="00C4562D" w:rsidP="00C4562D">
            <w:pPr>
              <w:autoSpaceDE w:val="0"/>
              <w:autoSpaceDN w:val="0"/>
              <w:adjustRightInd w:val="0"/>
              <w:spacing w:after="0" w:line="240" w:lineRule="auto"/>
              <w:ind w:firstLine="369"/>
              <w:jc w:val="both"/>
              <w:rPr>
                <w:rFonts w:ascii="TimesNewRomanPSMT" w:eastAsia="TimesNewRomanPSMT" w:cs="TimesNewRomanPSMT"/>
                <w:sz w:val="20"/>
                <w:szCs w:val="20"/>
              </w:rPr>
            </w:pPr>
            <w:r w:rsidRPr="00C4562D">
              <w:rPr>
                <w:rFonts w:ascii="Times New Roman" w:eastAsia="TimesNewRomanPSMT" w:hAnsi="Times New Roman" w:cs="Times New Roman"/>
                <w:sz w:val="20"/>
                <w:szCs w:val="20"/>
              </w:rPr>
              <w:t>Социология и мифология в исторической поэтике XX века.</w:t>
            </w:r>
            <w:r w:rsidRPr="00C4562D">
              <w:rPr>
                <w:rFonts w:ascii="TimesNewRomanPSMT" w:eastAsia="TimesNewRomanPSMT" w:cs="TimesNewRomanPSMT"/>
                <w:sz w:val="20"/>
                <w:szCs w:val="20"/>
              </w:rPr>
              <w:t xml:space="preserve"> </w:t>
            </w:r>
          </w:p>
          <w:p w:rsidR="00C4562D" w:rsidRPr="00C4562D" w:rsidRDefault="00C4562D" w:rsidP="00C4562D">
            <w:pPr>
              <w:autoSpaceDE w:val="0"/>
              <w:autoSpaceDN w:val="0"/>
              <w:adjustRightInd w:val="0"/>
              <w:spacing w:after="0" w:line="240" w:lineRule="auto"/>
              <w:ind w:firstLine="369"/>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 xml:space="preserve">Историческая поэтика и наследие «формальной школы». </w:t>
            </w:r>
          </w:p>
          <w:p w:rsidR="00C4562D" w:rsidRPr="00C4562D" w:rsidRDefault="00C4562D" w:rsidP="00C4562D">
            <w:pPr>
              <w:autoSpaceDE w:val="0"/>
              <w:autoSpaceDN w:val="0"/>
              <w:adjustRightInd w:val="0"/>
              <w:spacing w:after="0" w:line="240" w:lineRule="auto"/>
              <w:ind w:firstLine="369"/>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shd w:val="clear" w:color="auto" w:fill="FFFFFF"/>
                <w:lang w:eastAsia="ru-RU"/>
              </w:rPr>
              <w:t xml:space="preserve">Историко-типологический метод М.М. Бахтина. </w:t>
            </w:r>
            <w:r w:rsidRPr="00C4562D">
              <w:rPr>
                <w:rFonts w:ascii="Times New Roman" w:eastAsia="TimesNewRomanPSMT" w:hAnsi="Times New Roman" w:cs="Times New Roman"/>
                <w:sz w:val="20"/>
                <w:szCs w:val="20"/>
              </w:rPr>
              <w:t xml:space="preserve">Историческая поэтика и теория хронотопа М.М. Бахтина. Формы пространства  и времени в историческом освоении. Формализация </w:t>
            </w:r>
            <w:proofErr w:type="spellStart"/>
            <w:r w:rsidRPr="00C4562D">
              <w:rPr>
                <w:rFonts w:ascii="Times New Roman" w:eastAsia="TimesNewRomanPSMT" w:hAnsi="Times New Roman" w:cs="Times New Roman"/>
                <w:sz w:val="20"/>
                <w:szCs w:val="20"/>
              </w:rPr>
              <w:t>хронотопа</w:t>
            </w:r>
            <w:proofErr w:type="spellEnd"/>
            <w:r w:rsidRPr="00C4562D">
              <w:rPr>
                <w:rFonts w:ascii="Times New Roman" w:eastAsia="TimesNewRomanPSMT" w:hAnsi="Times New Roman" w:cs="Times New Roman"/>
                <w:sz w:val="20"/>
                <w:szCs w:val="20"/>
              </w:rPr>
              <w:t xml:space="preserve"> в </w:t>
            </w:r>
            <w:proofErr w:type="spellStart"/>
            <w:r w:rsidRPr="00C4562D">
              <w:rPr>
                <w:rFonts w:ascii="Times New Roman" w:eastAsia="TimesNewRomanPSMT" w:hAnsi="Times New Roman" w:cs="Times New Roman"/>
                <w:sz w:val="20"/>
                <w:szCs w:val="20"/>
              </w:rPr>
              <w:t>бахтинской</w:t>
            </w:r>
            <w:proofErr w:type="spellEnd"/>
            <w:r w:rsidRPr="00C4562D">
              <w:rPr>
                <w:rFonts w:ascii="Times New Roman" w:eastAsia="TimesNewRomanPSMT" w:hAnsi="Times New Roman" w:cs="Times New Roman"/>
                <w:sz w:val="20"/>
                <w:szCs w:val="20"/>
              </w:rPr>
              <w:t xml:space="preserve"> теории романа. Взаимосвязь поэтик Бахтина и Веселовского. </w:t>
            </w:r>
            <w:r w:rsidRPr="00C4562D">
              <w:rPr>
                <w:rFonts w:ascii="Times New Roman" w:eastAsia="Times New Roman" w:hAnsi="Times New Roman" w:cs="Times New Roman"/>
                <w:sz w:val="20"/>
                <w:szCs w:val="20"/>
                <w:lang w:eastAsia="ru-RU"/>
              </w:rPr>
              <w:t xml:space="preserve">Историческая поэтика после М. М. Бахтина.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shd w:val="clear" w:color="auto" w:fill="FFFFFF"/>
                <w:lang w:eastAsia="ru-RU"/>
              </w:rPr>
              <w:t>Генетический метод О.М. </w:t>
            </w:r>
            <w:proofErr w:type="spellStart"/>
            <w:r w:rsidRPr="00C4562D">
              <w:rPr>
                <w:rFonts w:ascii="Times New Roman" w:eastAsia="Times New Roman" w:hAnsi="Times New Roman" w:cs="Times New Roman"/>
                <w:sz w:val="20"/>
                <w:szCs w:val="20"/>
                <w:shd w:val="clear" w:color="auto" w:fill="FFFFFF"/>
                <w:lang w:eastAsia="ru-RU"/>
              </w:rPr>
              <w:t>Фрейденберг</w:t>
            </w:r>
            <w:proofErr w:type="spellEnd"/>
            <w:r w:rsidRPr="00C4562D">
              <w:rPr>
                <w:rFonts w:ascii="Times New Roman" w:eastAsia="Times New Roman" w:hAnsi="Times New Roman" w:cs="Times New Roman"/>
                <w:sz w:val="20"/>
                <w:szCs w:val="20"/>
                <w:shd w:val="clear" w:color="auto" w:fill="FFFFFF"/>
                <w:lang w:eastAsia="ru-RU"/>
              </w:rPr>
              <w:t>.</w:t>
            </w:r>
            <w:r w:rsidRPr="00C4562D">
              <w:rPr>
                <w:rFonts w:ascii="TimesNewRomanPSMT" w:eastAsia="TimesNewRomanPSMT" w:cs="TimesNewRomanPSMT" w:hint="eastAsia"/>
                <w:sz w:val="20"/>
                <w:szCs w:val="20"/>
              </w:rPr>
              <w:t xml:space="preserve"> </w:t>
            </w:r>
            <w:r w:rsidRPr="00C4562D">
              <w:rPr>
                <w:rFonts w:ascii="Times New Roman" w:eastAsia="TimesNewRomanPSMT" w:hAnsi="Times New Roman" w:cs="Times New Roman"/>
                <w:sz w:val="20"/>
                <w:szCs w:val="20"/>
              </w:rPr>
              <w:t>«Поэтика сюжета и жанра».</w:t>
            </w:r>
          </w:p>
          <w:p w:rsidR="00C4562D" w:rsidRPr="00C4562D" w:rsidRDefault="00C4562D" w:rsidP="00C4562D">
            <w:pPr>
              <w:autoSpaceDE w:val="0"/>
              <w:autoSpaceDN w:val="0"/>
              <w:adjustRightInd w:val="0"/>
              <w:spacing w:after="0" w:line="240" w:lineRule="auto"/>
              <w:ind w:firstLine="369"/>
              <w:jc w:val="both"/>
              <w:rPr>
                <w:rFonts w:ascii="Times New Roman" w:eastAsia="Times New Roman" w:hAnsi="Times New Roman" w:cs="Times New Roman"/>
                <w:sz w:val="20"/>
                <w:szCs w:val="20"/>
                <w:lang w:eastAsia="ru-RU"/>
              </w:rPr>
            </w:pPr>
            <w:r w:rsidRPr="00C4562D">
              <w:rPr>
                <w:rFonts w:ascii="Times New Roman" w:eastAsia="TimesNewRomanPSMT" w:hAnsi="Times New Roman" w:cs="Times New Roman"/>
                <w:sz w:val="20"/>
                <w:szCs w:val="20"/>
              </w:rPr>
              <w:t>Историческая поэтика как «</w:t>
            </w:r>
            <w:proofErr w:type="spellStart"/>
            <w:r w:rsidRPr="00C4562D">
              <w:rPr>
                <w:rFonts w:ascii="Times New Roman" w:eastAsia="TimesNewRomanPSMT" w:hAnsi="Times New Roman" w:cs="Times New Roman"/>
                <w:sz w:val="20"/>
                <w:szCs w:val="20"/>
              </w:rPr>
              <w:t>человековедение</w:t>
            </w:r>
            <w:proofErr w:type="spellEnd"/>
            <w:r w:rsidRPr="00C4562D">
              <w:rPr>
                <w:rFonts w:ascii="Times New Roman" w:eastAsia="TimesNewRomanPSMT" w:hAnsi="Times New Roman" w:cs="Times New Roman"/>
                <w:sz w:val="20"/>
                <w:szCs w:val="20"/>
              </w:rPr>
              <w:t xml:space="preserve">». </w:t>
            </w:r>
            <w:r w:rsidRPr="00C4562D">
              <w:rPr>
                <w:rFonts w:ascii="Times New Roman" w:eastAsia="Times New Roman" w:hAnsi="Times New Roman" w:cs="Times New Roman"/>
                <w:sz w:val="20"/>
                <w:szCs w:val="20"/>
                <w:lang w:eastAsia="ru-RU"/>
              </w:rPr>
              <w:t>С.С. Аверинцев и его роль в оформлении исторической поэтики.</w:t>
            </w:r>
          </w:p>
          <w:p w:rsidR="00C4562D" w:rsidRPr="00C4562D" w:rsidRDefault="00C4562D" w:rsidP="00C4562D">
            <w:pPr>
              <w:tabs>
                <w:tab w:val="right" w:leader="underscore" w:pos="9639"/>
              </w:tabs>
              <w:spacing w:after="0" w:line="240" w:lineRule="auto"/>
              <w:ind w:firstLine="369"/>
              <w:jc w:val="both"/>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sz w:val="20"/>
                <w:szCs w:val="20"/>
                <w:shd w:val="clear" w:color="auto" w:fill="FFFFFF"/>
                <w:lang w:eastAsia="ru-RU"/>
              </w:rPr>
              <w:t xml:space="preserve">Методологические поиски в современных работах по исторической поэтике (труды </w:t>
            </w:r>
            <w:proofErr w:type="spellStart"/>
            <w:r w:rsidRPr="00C4562D">
              <w:rPr>
                <w:rFonts w:ascii="Times New Roman" w:eastAsia="Times New Roman" w:hAnsi="Times New Roman" w:cs="Times New Roman"/>
                <w:sz w:val="20"/>
                <w:szCs w:val="20"/>
                <w:shd w:val="clear" w:color="auto" w:fill="FFFFFF"/>
                <w:lang w:eastAsia="ru-RU"/>
              </w:rPr>
              <w:t>Вяч.Вс</w:t>
            </w:r>
            <w:proofErr w:type="spellEnd"/>
            <w:r w:rsidRPr="00C4562D">
              <w:rPr>
                <w:rFonts w:ascii="Times New Roman" w:eastAsia="Times New Roman" w:hAnsi="Times New Roman" w:cs="Times New Roman"/>
                <w:sz w:val="20"/>
                <w:szCs w:val="20"/>
                <w:shd w:val="clear" w:color="auto" w:fill="FFFFFF"/>
                <w:lang w:eastAsia="ru-RU"/>
              </w:rPr>
              <w:t>. Иванова, В.Н. </w:t>
            </w:r>
            <w:proofErr w:type="spellStart"/>
            <w:r w:rsidRPr="00C4562D">
              <w:rPr>
                <w:rFonts w:ascii="Times New Roman" w:eastAsia="Times New Roman" w:hAnsi="Times New Roman" w:cs="Times New Roman"/>
                <w:sz w:val="20"/>
                <w:szCs w:val="20"/>
                <w:shd w:val="clear" w:color="auto" w:fill="FFFFFF"/>
                <w:lang w:eastAsia="ru-RU"/>
              </w:rPr>
              <w:t>Топорова</w:t>
            </w:r>
            <w:proofErr w:type="spellEnd"/>
            <w:r w:rsidRPr="00C4562D">
              <w:rPr>
                <w:rFonts w:ascii="Times New Roman" w:eastAsia="Times New Roman" w:hAnsi="Times New Roman" w:cs="Times New Roman"/>
                <w:sz w:val="20"/>
                <w:szCs w:val="20"/>
                <w:shd w:val="clear" w:color="auto" w:fill="FFFFFF"/>
                <w:lang w:eastAsia="ru-RU"/>
              </w:rPr>
              <w:t>, Е.М. </w:t>
            </w:r>
            <w:proofErr w:type="spellStart"/>
            <w:r w:rsidRPr="00C4562D">
              <w:rPr>
                <w:rFonts w:ascii="Times New Roman" w:eastAsia="Times New Roman" w:hAnsi="Times New Roman" w:cs="Times New Roman"/>
                <w:sz w:val="20"/>
                <w:szCs w:val="20"/>
                <w:shd w:val="clear" w:color="auto" w:fill="FFFFFF"/>
                <w:lang w:eastAsia="ru-RU"/>
              </w:rPr>
              <w:t>Мелетинского</w:t>
            </w:r>
            <w:proofErr w:type="spellEnd"/>
            <w:r w:rsidRPr="00C4562D">
              <w:rPr>
                <w:rFonts w:ascii="Times New Roman" w:eastAsia="Times New Roman" w:hAnsi="Times New Roman" w:cs="Times New Roman"/>
                <w:sz w:val="20"/>
                <w:szCs w:val="20"/>
                <w:shd w:val="clear" w:color="auto" w:fill="FFFFFF"/>
                <w:lang w:eastAsia="ru-RU"/>
              </w:rPr>
              <w:t>, А.В. Михайлова, П.А. </w:t>
            </w:r>
            <w:proofErr w:type="spellStart"/>
            <w:r w:rsidRPr="00C4562D">
              <w:rPr>
                <w:rFonts w:ascii="Times New Roman" w:eastAsia="Times New Roman" w:hAnsi="Times New Roman" w:cs="Times New Roman"/>
                <w:sz w:val="20"/>
                <w:szCs w:val="20"/>
                <w:shd w:val="clear" w:color="auto" w:fill="FFFFFF"/>
                <w:lang w:eastAsia="ru-RU"/>
              </w:rPr>
              <w:t>Гринцера</w:t>
            </w:r>
            <w:proofErr w:type="spellEnd"/>
            <w:r w:rsidRPr="00C4562D">
              <w:rPr>
                <w:rFonts w:ascii="Times New Roman" w:eastAsia="Times New Roman" w:hAnsi="Times New Roman" w:cs="Times New Roman"/>
                <w:sz w:val="20"/>
                <w:szCs w:val="20"/>
                <w:shd w:val="clear" w:color="auto" w:fill="FFFFFF"/>
                <w:lang w:eastAsia="ru-RU"/>
              </w:rPr>
              <w:t xml:space="preserve">, М.В. Строганова, С.Н. </w:t>
            </w:r>
            <w:proofErr w:type="spellStart"/>
            <w:r w:rsidRPr="00C4562D">
              <w:rPr>
                <w:rFonts w:ascii="Times New Roman" w:eastAsia="Times New Roman" w:hAnsi="Times New Roman" w:cs="Times New Roman"/>
                <w:sz w:val="20"/>
                <w:szCs w:val="20"/>
                <w:shd w:val="clear" w:color="auto" w:fill="FFFFFF"/>
                <w:lang w:eastAsia="ru-RU"/>
              </w:rPr>
              <w:t>Бройтмана</w:t>
            </w:r>
            <w:proofErr w:type="spellEnd"/>
            <w:r w:rsidRPr="00C4562D">
              <w:rPr>
                <w:rFonts w:ascii="Times New Roman" w:eastAsia="Times New Roman" w:hAnsi="Times New Roman" w:cs="Times New Roman"/>
                <w:sz w:val="20"/>
                <w:szCs w:val="20"/>
                <w:shd w:val="clear" w:color="auto" w:fill="FFFFFF"/>
                <w:lang w:eastAsia="ru-RU"/>
              </w:rPr>
              <w:t xml:space="preserve"> и др.).</w:t>
            </w:r>
          </w:p>
        </w:tc>
        <w:tc>
          <w:tcPr>
            <w:tcW w:w="1630" w:type="dxa"/>
            <w:tcBorders>
              <w:left w:val="single" w:sz="1" w:space="0" w:color="000000"/>
              <w:bottom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C4562D">
              <w:rPr>
                <w:rFonts w:ascii="Times New Roman" w:eastAsia="Times New Roman" w:hAnsi="Times New Roman" w:cs="Times New Roman"/>
                <w:color w:val="000000"/>
                <w:sz w:val="20"/>
                <w:szCs w:val="20"/>
                <w:lang w:eastAsia="hi-IN" w:bidi="hi-IN"/>
              </w:rPr>
              <w:t>5</w:t>
            </w:r>
          </w:p>
        </w:tc>
        <w:tc>
          <w:tcPr>
            <w:tcW w:w="1630" w:type="dxa"/>
            <w:tcBorders>
              <w:left w:val="single" w:sz="1" w:space="0" w:color="000000"/>
              <w:bottom w:val="single" w:sz="1" w:space="0" w:color="000000"/>
            </w:tcBorders>
            <w:shd w:val="clear" w:color="auto" w:fill="auto"/>
          </w:tcPr>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bCs/>
                <w:sz w:val="20"/>
                <w:szCs w:val="24"/>
                <w:lang w:eastAsia="ru-RU"/>
              </w:rPr>
              <w:t>х</w:t>
            </w:r>
          </w:p>
          <w:p w:rsidR="00C4562D" w:rsidRPr="00C4562D" w:rsidRDefault="00C4562D" w:rsidP="00C4562D">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Cs/>
                <w:kern w:val="1"/>
                <w:sz w:val="20"/>
                <w:szCs w:val="20"/>
                <w:lang w:eastAsia="hi-IN" w:bidi="hi-IN"/>
              </w:rPr>
            </w:pPr>
          </w:p>
        </w:tc>
        <w:tc>
          <w:tcPr>
            <w:tcW w:w="1417" w:type="dxa"/>
            <w:tcBorders>
              <w:left w:val="single" w:sz="1" w:space="0" w:color="000000"/>
              <w:bottom w:val="single" w:sz="1" w:space="0" w:color="000000"/>
            </w:tcBorders>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C4562D">
              <w:rPr>
                <w:rFonts w:ascii="Times New Roman" w:eastAsia="Times New Roman" w:hAnsi="Times New Roman" w:cs="Times New Roman"/>
                <w:bCs/>
                <w:color w:val="000000"/>
                <w:sz w:val="20"/>
                <w:szCs w:val="20"/>
                <w:lang w:eastAsia="hi-IN" w:bidi="hi-IN"/>
              </w:rPr>
              <w:t>х</w:t>
            </w:r>
          </w:p>
        </w:tc>
        <w:tc>
          <w:tcPr>
            <w:tcW w:w="1418" w:type="dxa"/>
            <w:tcBorders>
              <w:left w:val="single" w:sz="1" w:space="0" w:color="000000"/>
              <w:bottom w:val="single" w:sz="1" w:space="0" w:color="000000"/>
              <w:right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C4562D">
              <w:rPr>
                <w:rFonts w:ascii="Times New Roman" w:eastAsia="Times New Roman" w:hAnsi="Times New Roman" w:cs="Times New Roman"/>
                <w:bCs/>
                <w:color w:val="000000"/>
                <w:sz w:val="20"/>
                <w:szCs w:val="20"/>
                <w:lang w:eastAsia="hi-IN" w:bidi="hi-IN"/>
              </w:rPr>
              <w:t>2</w:t>
            </w:r>
          </w:p>
        </w:tc>
      </w:tr>
      <w:tr w:rsidR="00C4562D" w:rsidRPr="00C4562D" w:rsidTr="005A4CF3">
        <w:tc>
          <w:tcPr>
            <w:tcW w:w="4537" w:type="dxa"/>
            <w:tcBorders>
              <w:left w:val="single" w:sz="1" w:space="0" w:color="000000"/>
              <w:bottom w:val="single" w:sz="1" w:space="0" w:color="000000"/>
            </w:tcBorders>
            <w:shd w:val="clear" w:color="auto" w:fill="auto"/>
          </w:tcPr>
          <w:p w:rsidR="00C4562D" w:rsidRPr="00C4562D" w:rsidRDefault="00C4562D" w:rsidP="00C4562D">
            <w:pPr>
              <w:spacing w:after="0" w:line="240" w:lineRule="auto"/>
              <w:ind w:firstLine="369"/>
              <w:jc w:val="both"/>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b/>
                <w:i/>
                <w:smallCaps/>
                <w:sz w:val="20"/>
                <w:szCs w:val="20"/>
                <w:lang w:eastAsia="ru-RU"/>
              </w:rPr>
              <w:t xml:space="preserve">Тема 3. </w:t>
            </w:r>
            <w:r w:rsidRPr="00C4562D">
              <w:rPr>
                <w:rFonts w:ascii="Times New Roman" w:eastAsia="Times New Roman" w:hAnsi="Times New Roman" w:cs="Times New Roman"/>
                <w:b/>
                <w:i/>
                <w:sz w:val="20"/>
                <w:szCs w:val="20"/>
                <w:lang w:eastAsia="ru-RU"/>
              </w:rPr>
              <w:t>Стадиальность развития мировой литературы. Проблемы периодизации.</w:t>
            </w:r>
          </w:p>
          <w:p w:rsidR="00C4562D" w:rsidRPr="00C4562D" w:rsidRDefault="00C4562D" w:rsidP="00C4562D">
            <w:pPr>
              <w:spacing w:after="0" w:line="240" w:lineRule="auto"/>
              <w:ind w:firstLine="369"/>
              <w:jc w:val="both"/>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sz w:val="20"/>
                <w:szCs w:val="20"/>
                <w:shd w:val="clear" w:color="auto" w:fill="FFFFFF"/>
                <w:lang w:eastAsia="ru-RU"/>
              </w:rPr>
              <w:t>Проблемы периодизации. «Большое время» исторической поэтики и выделяемые ею три стадии развития мировой литературы: эпоха синкретизма (</w:t>
            </w:r>
            <w:proofErr w:type="spellStart"/>
            <w:r w:rsidRPr="00C4562D">
              <w:rPr>
                <w:rFonts w:ascii="Times New Roman" w:eastAsia="Times New Roman" w:hAnsi="Times New Roman" w:cs="Times New Roman"/>
                <w:sz w:val="20"/>
                <w:szCs w:val="20"/>
                <w:shd w:val="clear" w:color="auto" w:fill="FFFFFF"/>
                <w:lang w:eastAsia="ru-RU"/>
              </w:rPr>
              <w:t>дорефлексивного</w:t>
            </w:r>
            <w:proofErr w:type="spellEnd"/>
            <w:r w:rsidRPr="00C4562D">
              <w:rPr>
                <w:rFonts w:ascii="Times New Roman" w:eastAsia="Times New Roman" w:hAnsi="Times New Roman" w:cs="Times New Roman"/>
                <w:sz w:val="20"/>
                <w:szCs w:val="20"/>
                <w:shd w:val="clear" w:color="auto" w:fill="FFFFFF"/>
                <w:lang w:eastAsia="ru-RU"/>
              </w:rPr>
              <w:t xml:space="preserve"> традиционализма), эйдетическая поэтика (эпоха риторики или рефлексивного традиционализма) и поэтика </w:t>
            </w:r>
            <w:r w:rsidRPr="00C4562D">
              <w:rPr>
                <w:rFonts w:ascii="Times New Roman" w:eastAsia="Times New Roman" w:hAnsi="Times New Roman" w:cs="Times New Roman"/>
                <w:sz w:val="20"/>
                <w:szCs w:val="20"/>
                <w:shd w:val="clear" w:color="auto" w:fill="FFFFFF"/>
                <w:lang w:eastAsia="ru-RU"/>
              </w:rPr>
              <w:lastRenderedPageBreak/>
              <w:t>художественной модальности (эпоха индивидуально-творческой (неканонической) поэтики).</w:t>
            </w:r>
          </w:p>
        </w:tc>
        <w:tc>
          <w:tcPr>
            <w:tcW w:w="1630" w:type="dxa"/>
            <w:tcBorders>
              <w:left w:val="single" w:sz="1" w:space="0" w:color="000000"/>
              <w:bottom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C4562D">
              <w:rPr>
                <w:rFonts w:ascii="Times New Roman" w:eastAsia="Times New Roman" w:hAnsi="Times New Roman" w:cs="Times New Roman"/>
                <w:color w:val="000000"/>
                <w:sz w:val="20"/>
                <w:szCs w:val="20"/>
                <w:lang w:eastAsia="hi-IN" w:bidi="hi-IN"/>
              </w:rPr>
              <w:lastRenderedPageBreak/>
              <w:t>5</w:t>
            </w:r>
          </w:p>
        </w:tc>
        <w:tc>
          <w:tcPr>
            <w:tcW w:w="1630" w:type="dxa"/>
            <w:tcBorders>
              <w:left w:val="single" w:sz="1" w:space="0" w:color="000000"/>
              <w:bottom w:val="single" w:sz="1" w:space="0" w:color="000000"/>
            </w:tcBorders>
            <w:shd w:val="clear" w:color="auto" w:fill="auto"/>
          </w:tcPr>
          <w:p w:rsidR="00C4562D" w:rsidRPr="00C4562D" w:rsidRDefault="00C4562D" w:rsidP="00C4562D">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Cs/>
                <w:kern w:val="1"/>
                <w:sz w:val="20"/>
                <w:szCs w:val="20"/>
                <w:lang w:eastAsia="hi-IN" w:bidi="hi-IN"/>
              </w:rPr>
            </w:pPr>
            <w:r w:rsidRPr="00C4562D">
              <w:rPr>
                <w:rFonts w:ascii="Times New Roman" w:eastAsia="Times New Roman" w:hAnsi="Times New Roman" w:cs="Times New Roman"/>
                <w:bCs/>
                <w:kern w:val="1"/>
                <w:sz w:val="20"/>
                <w:szCs w:val="20"/>
                <w:lang w:eastAsia="hi-IN" w:bidi="hi-IN"/>
              </w:rPr>
              <w:t>х</w:t>
            </w:r>
          </w:p>
          <w:p w:rsidR="00C4562D" w:rsidRPr="00C4562D" w:rsidRDefault="00C4562D" w:rsidP="00C4562D">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kern w:val="1"/>
                <w:sz w:val="20"/>
                <w:szCs w:val="20"/>
                <w:lang w:eastAsia="hi-IN" w:bidi="hi-IN"/>
              </w:rPr>
            </w:pPr>
          </w:p>
        </w:tc>
        <w:tc>
          <w:tcPr>
            <w:tcW w:w="1417" w:type="dxa"/>
            <w:tcBorders>
              <w:left w:val="single" w:sz="1" w:space="0" w:color="000000"/>
              <w:bottom w:val="single" w:sz="1" w:space="0" w:color="000000"/>
            </w:tcBorders>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p>
        </w:tc>
        <w:tc>
          <w:tcPr>
            <w:tcW w:w="1418" w:type="dxa"/>
            <w:tcBorders>
              <w:left w:val="single" w:sz="1" w:space="0" w:color="000000"/>
              <w:bottom w:val="single" w:sz="1" w:space="0" w:color="000000"/>
              <w:right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C4562D">
              <w:rPr>
                <w:rFonts w:ascii="Times New Roman" w:eastAsia="Times New Roman" w:hAnsi="Times New Roman" w:cs="Times New Roman"/>
                <w:bCs/>
                <w:color w:val="000000"/>
                <w:sz w:val="20"/>
                <w:szCs w:val="20"/>
                <w:lang w:eastAsia="hi-IN" w:bidi="hi-IN"/>
              </w:rPr>
              <w:t>1</w:t>
            </w:r>
          </w:p>
        </w:tc>
      </w:tr>
      <w:tr w:rsidR="00C4562D" w:rsidRPr="00C4562D" w:rsidTr="005A4CF3">
        <w:tc>
          <w:tcPr>
            <w:tcW w:w="4537" w:type="dxa"/>
            <w:tcBorders>
              <w:left w:val="single" w:sz="1" w:space="0" w:color="000000"/>
              <w:bottom w:val="single" w:sz="1" w:space="0" w:color="000000"/>
            </w:tcBorders>
            <w:shd w:val="clear" w:color="auto" w:fill="auto"/>
          </w:tcPr>
          <w:p w:rsidR="00C4562D" w:rsidRPr="00C4562D" w:rsidRDefault="00C4562D" w:rsidP="00C4562D">
            <w:pPr>
              <w:spacing w:after="0" w:line="240" w:lineRule="auto"/>
              <w:ind w:firstLine="369"/>
              <w:jc w:val="both"/>
              <w:rPr>
                <w:rFonts w:ascii="Times New Roman" w:eastAsia="Times New Roman" w:hAnsi="Times New Roman" w:cs="Times New Roman"/>
                <w:i/>
                <w:color w:val="000000"/>
                <w:sz w:val="20"/>
                <w:szCs w:val="20"/>
                <w:lang w:eastAsia="ru-RU"/>
              </w:rPr>
            </w:pPr>
            <w:r w:rsidRPr="00C4562D">
              <w:rPr>
                <w:rFonts w:ascii="Times New Roman" w:eastAsia="Times New Roman" w:hAnsi="Times New Roman" w:cs="Times New Roman"/>
                <w:b/>
                <w:i/>
                <w:smallCaps/>
                <w:sz w:val="20"/>
                <w:szCs w:val="20"/>
                <w:lang w:eastAsia="ru-RU"/>
              </w:rPr>
              <w:lastRenderedPageBreak/>
              <w:t xml:space="preserve">Тема 4.  </w:t>
            </w:r>
            <w:r w:rsidRPr="00C4562D">
              <w:rPr>
                <w:rFonts w:ascii="Times New Roman" w:eastAsia="Times New Roman" w:hAnsi="Times New Roman" w:cs="Times New Roman"/>
                <w:b/>
                <w:i/>
                <w:sz w:val="20"/>
                <w:szCs w:val="20"/>
                <w:lang w:eastAsia="ru-RU"/>
              </w:rPr>
              <w:t>Поэтика эпохи синкретизма.</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shd w:val="clear" w:color="auto" w:fill="FFFFFF"/>
                <w:lang w:eastAsia="ru-RU"/>
              </w:rPr>
              <w:t>Принцип синкретизма и его действие в мировосприятии, мышлении, культуре и искусстве. Синкретизм жизни и искусства, видов искусств, литературных родов и жанров. Первобытное действо как синкретическое лоно искусств и родов литературы. Обряд, миф и слово в эпоху синкретизма.</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Субъектный синкретизм и формы его отражения в фольклоре. Синкретизм автора и героя. Архаические и сакральные формы </w:t>
            </w:r>
            <w:proofErr w:type="spellStart"/>
            <w:r w:rsidRPr="00C4562D">
              <w:rPr>
                <w:rFonts w:ascii="Times New Roman" w:eastAsia="Times New Roman" w:hAnsi="Times New Roman" w:cs="Times New Roman"/>
                <w:sz w:val="20"/>
                <w:szCs w:val="20"/>
                <w:shd w:val="clear" w:color="auto" w:fill="FFFFFF"/>
                <w:lang w:eastAsia="ru-RU"/>
              </w:rPr>
              <w:t>речеведения</w:t>
            </w:r>
            <w:proofErr w:type="spellEnd"/>
            <w:r w:rsidRPr="00C4562D">
              <w:rPr>
                <w:rFonts w:ascii="Times New Roman" w:eastAsia="Times New Roman" w:hAnsi="Times New Roman" w:cs="Times New Roman"/>
                <w:sz w:val="20"/>
                <w:szCs w:val="20"/>
                <w:shd w:val="clear" w:color="auto" w:fill="FFFFFF"/>
                <w:lang w:eastAsia="ru-RU"/>
              </w:rPr>
              <w:t>. Пение как архаическая форма «высказывания» и его историческая семантика.</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proofErr w:type="spellStart"/>
            <w:r w:rsidRPr="00C4562D">
              <w:rPr>
                <w:rFonts w:ascii="Times New Roman" w:eastAsia="Times New Roman" w:hAnsi="Times New Roman" w:cs="Times New Roman"/>
                <w:sz w:val="20"/>
                <w:szCs w:val="20"/>
                <w:shd w:val="clear" w:color="auto" w:fill="FFFFFF"/>
                <w:lang w:eastAsia="ru-RU"/>
              </w:rPr>
              <w:t>Донарративные</w:t>
            </w:r>
            <w:proofErr w:type="spellEnd"/>
            <w:r w:rsidRPr="00C4562D">
              <w:rPr>
                <w:rFonts w:ascii="Times New Roman" w:eastAsia="Times New Roman" w:hAnsi="Times New Roman" w:cs="Times New Roman"/>
                <w:sz w:val="20"/>
                <w:szCs w:val="20"/>
                <w:shd w:val="clear" w:color="auto" w:fill="FFFFFF"/>
                <w:lang w:eastAsia="ru-RU"/>
              </w:rPr>
              <w:t xml:space="preserve"> формы высказывания и рождение наррации. Прямая речь и нерасчлененность в ней функций автора и героя. Постепенное развитие шаблона косвенной речи и появление «рассказа», разделение субъекта и объекта, автора и героя.</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«Неосознанное авторство» эпохи синкретизма. Эволюция авторства: от певца к поэту. Архаические формы героя. Совпадение героя и его поступков. Появление образа-характеристики.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proofErr w:type="spellStart"/>
            <w:r w:rsidRPr="00C4562D">
              <w:rPr>
                <w:rFonts w:ascii="Times New Roman" w:eastAsia="Times New Roman" w:hAnsi="Times New Roman" w:cs="Times New Roman"/>
                <w:sz w:val="20"/>
                <w:szCs w:val="20"/>
                <w:shd w:val="clear" w:color="auto" w:fill="FFFFFF"/>
                <w:lang w:eastAsia="ru-RU"/>
              </w:rPr>
              <w:t>Субстациональная</w:t>
            </w:r>
            <w:proofErr w:type="spellEnd"/>
            <w:r w:rsidRPr="00C4562D">
              <w:rPr>
                <w:rFonts w:ascii="Times New Roman" w:eastAsia="Times New Roman" w:hAnsi="Times New Roman" w:cs="Times New Roman"/>
                <w:sz w:val="20"/>
                <w:szCs w:val="20"/>
                <w:shd w:val="clear" w:color="auto" w:fill="FFFFFF"/>
                <w:lang w:eastAsia="ru-RU"/>
              </w:rPr>
              <w:t xml:space="preserve"> модальность синкретического (мифологического) слова. </w:t>
            </w:r>
            <w:proofErr w:type="spellStart"/>
            <w:r w:rsidRPr="00C4562D">
              <w:rPr>
                <w:rFonts w:ascii="Times New Roman" w:eastAsia="Times New Roman" w:hAnsi="Times New Roman" w:cs="Times New Roman"/>
                <w:sz w:val="20"/>
                <w:szCs w:val="20"/>
                <w:shd w:val="clear" w:color="auto" w:fill="FFFFFF"/>
                <w:lang w:eastAsia="ru-RU"/>
              </w:rPr>
              <w:t>Неразличение</w:t>
            </w:r>
            <w:proofErr w:type="spellEnd"/>
            <w:r w:rsidRPr="00C4562D">
              <w:rPr>
                <w:rFonts w:ascii="Times New Roman" w:eastAsia="Times New Roman" w:hAnsi="Times New Roman" w:cs="Times New Roman"/>
                <w:sz w:val="20"/>
                <w:szCs w:val="20"/>
                <w:shd w:val="clear" w:color="auto" w:fill="FFFFFF"/>
                <w:lang w:eastAsia="ru-RU"/>
              </w:rPr>
              <w:t xml:space="preserve"> слова и обозначаемого им предмета. Многозначность слова и его мифологически буквальный смысл. Образный синкретизм и его исторические формы. Кумуляция как наиболее архаический тип образного синкретизма. Историческая семантика кумулятивного образа.</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Параллелизм как вторая стадия образного синкретизма. Типы параллелизма и их историческая семантика.</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Начало разложения образного синкретизма и рождение тропа. Архаические формы тропа как «иное </w:t>
            </w:r>
            <w:proofErr w:type="spellStart"/>
            <w:r w:rsidRPr="00C4562D">
              <w:rPr>
                <w:rFonts w:ascii="Times New Roman" w:eastAsia="Times New Roman" w:hAnsi="Times New Roman" w:cs="Times New Roman"/>
                <w:sz w:val="20"/>
                <w:szCs w:val="20"/>
                <w:shd w:val="clear" w:color="auto" w:fill="FFFFFF"/>
                <w:lang w:eastAsia="ru-RU"/>
              </w:rPr>
              <w:t>сказывание</w:t>
            </w:r>
            <w:proofErr w:type="spellEnd"/>
            <w:r w:rsidRPr="00C4562D">
              <w:rPr>
                <w:rFonts w:ascii="Times New Roman" w:eastAsia="Times New Roman" w:hAnsi="Times New Roman" w:cs="Times New Roman"/>
                <w:sz w:val="20"/>
                <w:szCs w:val="20"/>
                <w:shd w:val="clear" w:color="auto" w:fill="FFFFFF"/>
                <w:lang w:eastAsia="ru-RU"/>
              </w:rPr>
              <w:t>» (О.М. </w:t>
            </w:r>
            <w:proofErr w:type="spellStart"/>
            <w:r w:rsidRPr="00C4562D">
              <w:rPr>
                <w:rFonts w:ascii="Times New Roman" w:eastAsia="Times New Roman" w:hAnsi="Times New Roman" w:cs="Times New Roman"/>
                <w:sz w:val="20"/>
                <w:szCs w:val="20"/>
                <w:shd w:val="clear" w:color="auto" w:fill="FFFFFF"/>
                <w:lang w:eastAsia="ru-RU"/>
              </w:rPr>
              <w:t>Фрейденберг</w:t>
            </w:r>
            <w:proofErr w:type="spellEnd"/>
            <w:r w:rsidRPr="00C4562D">
              <w:rPr>
                <w:rFonts w:ascii="Times New Roman" w:eastAsia="Times New Roman" w:hAnsi="Times New Roman" w:cs="Times New Roman"/>
                <w:sz w:val="20"/>
                <w:szCs w:val="20"/>
                <w:shd w:val="clear" w:color="auto" w:fill="FFFFFF"/>
                <w:lang w:eastAsia="ru-RU"/>
              </w:rPr>
              <w:t>). Гомеровские сравнения, библейские и индийские эпические сравнения и их связь с образным языком параллелизма. Соотношение тропа с кумуляцией и параллелизмом. Историческая семантика тропа и роль этого образного языка в последующие эпохи поэтики.</w:t>
            </w:r>
            <w:r w:rsidRPr="00C4562D">
              <w:rPr>
                <w:rFonts w:ascii="Times New Roman" w:eastAsia="Times New Roman" w:hAnsi="Times New Roman" w:cs="Times New Roman"/>
                <w:sz w:val="20"/>
                <w:szCs w:val="20"/>
                <w:lang w:eastAsia="ru-RU"/>
              </w:rPr>
              <w:br/>
            </w:r>
            <w:r w:rsidRPr="00C4562D">
              <w:rPr>
                <w:rFonts w:ascii="Times New Roman" w:eastAsia="Times New Roman" w:hAnsi="Times New Roman" w:cs="Times New Roman"/>
                <w:sz w:val="20"/>
                <w:szCs w:val="20"/>
                <w:shd w:val="clear" w:color="auto" w:fill="FFFFFF"/>
                <w:lang w:eastAsia="ru-RU"/>
              </w:rPr>
              <w:t>Кумулятивный сюжет как наиболее архаический тип сюжета. Принципы его организации. Семантическая тождественность его составляющих при внешнем различии форм. Более поздние формы кумулятивного сюжета (восходящая и нисходящая кумулятивные цепочки в кумулятивной сказке). Рудименты кумулятивного сюжета в классическом эпосе (сюжетная семантика «Одиссеи» в трактовке О.М. </w:t>
            </w:r>
            <w:proofErr w:type="spellStart"/>
            <w:r w:rsidRPr="00C4562D">
              <w:rPr>
                <w:rFonts w:ascii="Times New Roman" w:eastAsia="Times New Roman" w:hAnsi="Times New Roman" w:cs="Times New Roman"/>
                <w:sz w:val="20"/>
                <w:szCs w:val="20"/>
                <w:shd w:val="clear" w:color="auto" w:fill="FFFFFF"/>
                <w:lang w:eastAsia="ru-RU"/>
              </w:rPr>
              <w:t>Фрейденберг</w:t>
            </w:r>
            <w:proofErr w:type="spellEnd"/>
            <w:r w:rsidRPr="00C4562D">
              <w:rPr>
                <w:rFonts w:ascii="Times New Roman" w:eastAsia="Times New Roman" w:hAnsi="Times New Roman" w:cs="Times New Roman"/>
                <w:sz w:val="20"/>
                <w:szCs w:val="20"/>
                <w:shd w:val="clear" w:color="auto" w:fill="FFFFFF"/>
                <w:lang w:eastAsia="ru-RU"/>
              </w:rPr>
              <w:t xml:space="preserve">).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Переход от кумулятивного сюжета к циклическому. Закон мифологического и фольклорного </w:t>
            </w:r>
            <w:proofErr w:type="spellStart"/>
            <w:r w:rsidRPr="00C4562D">
              <w:rPr>
                <w:rFonts w:ascii="Times New Roman" w:eastAsia="Times New Roman" w:hAnsi="Times New Roman" w:cs="Times New Roman"/>
                <w:sz w:val="20"/>
                <w:szCs w:val="20"/>
                <w:shd w:val="clear" w:color="auto" w:fill="FFFFFF"/>
                <w:lang w:eastAsia="ru-RU"/>
              </w:rPr>
              <w:t>сюжетосложения</w:t>
            </w:r>
            <w:proofErr w:type="spellEnd"/>
            <w:r w:rsidRPr="00C4562D">
              <w:rPr>
                <w:rFonts w:ascii="Times New Roman" w:eastAsia="Times New Roman" w:hAnsi="Times New Roman" w:cs="Times New Roman"/>
                <w:sz w:val="20"/>
                <w:szCs w:val="20"/>
                <w:shd w:val="clear" w:color="auto" w:fill="FFFFFF"/>
                <w:lang w:eastAsia="ru-RU"/>
              </w:rPr>
              <w:t xml:space="preserve">: развертывание значимости, выраженной в имени персонажа, в </w:t>
            </w:r>
            <w:r w:rsidRPr="00C4562D">
              <w:rPr>
                <w:rFonts w:ascii="Times New Roman" w:eastAsia="Times New Roman" w:hAnsi="Times New Roman" w:cs="Times New Roman"/>
                <w:sz w:val="20"/>
                <w:szCs w:val="20"/>
                <w:shd w:val="clear" w:color="auto" w:fill="FFFFFF"/>
                <w:lang w:eastAsia="ru-RU"/>
              </w:rPr>
              <w:lastRenderedPageBreak/>
              <w:t xml:space="preserve">действие, составляющее мотив. Первоначальная кумулятивная связь мотивов и более поздняя циклическая организация их.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Рождение циклического сюжета. Принципы его организации. Связь циклического сюжета и мифа. Вегетативный и солярный варианты циклического сюжета. Циклический сюжет в эпической драме и волшебной сказке. Образцовая полнота циклического сюжета и его историческая семантика.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Соотношение циклического и кумулятивного сюжетов в эпоху синкретизма. Позднейшая историческая судьба двух архетипических сюжетных форм.</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Синкретизм литературных родов. Роль ритма, слова и </w:t>
            </w:r>
            <w:proofErr w:type="spellStart"/>
            <w:r w:rsidRPr="00C4562D">
              <w:rPr>
                <w:rFonts w:ascii="Times New Roman" w:eastAsia="Times New Roman" w:hAnsi="Times New Roman" w:cs="Times New Roman"/>
                <w:sz w:val="20"/>
                <w:szCs w:val="20"/>
                <w:shd w:val="clear" w:color="auto" w:fill="FFFFFF"/>
                <w:lang w:eastAsia="ru-RU"/>
              </w:rPr>
              <w:t>мимезиса</w:t>
            </w:r>
            <w:proofErr w:type="spellEnd"/>
            <w:r w:rsidRPr="00C4562D">
              <w:rPr>
                <w:rFonts w:ascii="Times New Roman" w:eastAsia="Times New Roman" w:hAnsi="Times New Roman" w:cs="Times New Roman"/>
                <w:sz w:val="20"/>
                <w:szCs w:val="20"/>
                <w:shd w:val="clear" w:color="auto" w:fill="FFFFFF"/>
                <w:lang w:eastAsia="ru-RU"/>
              </w:rPr>
              <w:t xml:space="preserve"> в обрядовом синкретизме. Разложение синкретизма и начало дифференциации поэтических родов. Лиро-эпические песни, соотношение в них повествовательного и лирического начал.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Ранние формы эпоса. Эпическая поэма. Эпическое событие. Симметрия в эпической поэме и ее семантика. Сюжет эпической поэмы. Жанровое своеобразие волшебной сказки.</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Выделение лирики из обрядового синкретизма. Обрядовая лирика. Процесс автономизации слова и текста в лирике от обрядовой ситуации – ритмические, звуковые, словесно-образные и композиционные формы перенесения обрядовой ситуации внутрь лирического произведения. </w:t>
            </w:r>
            <w:proofErr w:type="spellStart"/>
            <w:r w:rsidRPr="00C4562D">
              <w:rPr>
                <w:rFonts w:ascii="Times New Roman" w:eastAsia="Times New Roman" w:hAnsi="Times New Roman" w:cs="Times New Roman"/>
                <w:sz w:val="20"/>
                <w:szCs w:val="20"/>
                <w:shd w:val="clear" w:color="auto" w:fill="FFFFFF"/>
                <w:lang w:eastAsia="ru-RU"/>
              </w:rPr>
              <w:t>Необрядовая</w:t>
            </w:r>
            <w:proofErr w:type="spellEnd"/>
            <w:r w:rsidRPr="00C4562D">
              <w:rPr>
                <w:rFonts w:ascii="Times New Roman" w:eastAsia="Times New Roman" w:hAnsi="Times New Roman" w:cs="Times New Roman"/>
                <w:sz w:val="20"/>
                <w:szCs w:val="20"/>
                <w:shd w:val="clear" w:color="auto" w:fill="FFFFFF"/>
                <w:lang w:eastAsia="ru-RU"/>
              </w:rPr>
              <w:t xml:space="preserve"> лирика. Дифференциация лирических жанров.</w:t>
            </w:r>
          </w:p>
          <w:p w:rsidR="00C4562D" w:rsidRPr="00C4562D" w:rsidRDefault="00C4562D" w:rsidP="00C4562D">
            <w:pPr>
              <w:spacing w:after="0" w:line="240" w:lineRule="auto"/>
              <w:ind w:firstLine="369"/>
              <w:jc w:val="both"/>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sz w:val="20"/>
                <w:szCs w:val="20"/>
                <w:shd w:val="clear" w:color="auto" w:fill="FFFFFF"/>
                <w:lang w:eastAsia="ru-RU"/>
              </w:rPr>
              <w:t xml:space="preserve">Драма и ее выделение из родового синкретизма. Хор и экзарх в дифирамбе. Корифей, хор и актер в драме. </w:t>
            </w:r>
            <w:proofErr w:type="spellStart"/>
            <w:r w:rsidRPr="00C4562D">
              <w:rPr>
                <w:rFonts w:ascii="Times New Roman" w:eastAsia="Times New Roman" w:hAnsi="Times New Roman" w:cs="Times New Roman"/>
                <w:sz w:val="20"/>
                <w:szCs w:val="20"/>
                <w:shd w:val="clear" w:color="auto" w:fill="FFFFFF"/>
                <w:lang w:eastAsia="ru-RU"/>
              </w:rPr>
              <w:t>Эписодии</w:t>
            </w:r>
            <w:proofErr w:type="spellEnd"/>
            <w:r w:rsidRPr="00C4562D">
              <w:rPr>
                <w:rFonts w:ascii="Times New Roman" w:eastAsia="Times New Roman" w:hAnsi="Times New Roman" w:cs="Times New Roman"/>
                <w:sz w:val="20"/>
                <w:szCs w:val="20"/>
                <w:shd w:val="clear" w:color="auto" w:fill="FFFFFF"/>
                <w:lang w:eastAsia="ru-RU"/>
              </w:rPr>
              <w:t xml:space="preserve"> и </w:t>
            </w:r>
            <w:proofErr w:type="spellStart"/>
            <w:r w:rsidRPr="00C4562D">
              <w:rPr>
                <w:rFonts w:ascii="Times New Roman" w:eastAsia="Times New Roman" w:hAnsi="Times New Roman" w:cs="Times New Roman"/>
                <w:sz w:val="20"/>
                <w:szCs w:val="20"/>
                <w:shd w:val="clear" w:color="auto" w:fill="FFFFFF"/>
                <w:lang w:eastAsia="ru-RU"/>
              </w:rPr>
              <w:t>стасимы</w:t>
            </w:r>
            <w:proofErr w:type="spellEnd"/>
            <w:r w:rsidRPr="00C4562D">
              <w:rPr>
                <w:rFonts w:ascii="Times New Roman" w:eastAsia="Times New Roman" w:hAnsi="Times New Roman" w:cs="Times New Roman"/>
                <w:sz w:val="20"/>
                <w:szCs w:val="20"/>
                <w:shd w:val="clear" w:color="auto" w:fill="FFFFFF"/>
                <w:lang w:eastAsia="ru-RU"/>
              </w:rPr>
              <w:t>, развитие драматического сюжета. Дифференциация драматических жанров.</w:t>
            </w:r>
          </w:p>
        </w:tc>
        <w:tc>
          <w:tcPr>
            <w:tcW w:w="1630" w:type="dxa"/>
            <w:tcBorders>
              <w:left w:val="single" w:sz="1" w:space="0" w:color="000000"/>
              <w:bottom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C4562D">
              <w:rPr>
                <w:rFonts w:ascii="Times New Roman" w:eastAsia="Times New Roman" w:hAnsi="Times New Roman" w:cs="Times New Roman"/>
                <w:color w:val="000000"/>
                <w:sz w:val="20"/>
                <w:szCs w:val="20"/>
                <w:lang w:eastAsia="hi-IN" w:bidi="hi-IN"/>
              </w:rPr>
              <w:lastRenderedPageBreak/>
              <w:t>6</w:t>
            </w:r>
          </w:p>
        </w:tc>
        <w:tc>
          <w:tcPr>
            <w:tcW w:w="1630" w:type="dxa"/>
            <w:tcBorders>
              <w:left w:val="single" w:sz="1" w:space="0" w:color="000000"/>
              <w:bottom w:val="single" w:sz="1" w:space="0" w:color="000000"/>
            </w:tcBorders>
            <w:shd w:val="clear" w:color="auto" w:fill="auto"/>
          </w:tcPr>
          <w:p w:rsidR="00C4562D" w:rsidRPr="00C4562D" w:rsidRDefault="00C4562D" w:rsidP="00C4562D">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kern w:val="1"/>
                <w:sz w:val="20"/>
                <w:szCs w:val="20"/>
                <w:lang w:eastAsia="hi-IN" w:bidi="hi-IN"/>
              </w:rPr>
            </w:pPr>
            <w:r w:rsidRPr="00C4562D">
              <w:rPr>
                <w:rFonts w:ascii="Times New Roman" w:eastAsia="Times New Roman" w:hAnsi="Times New Roman" w:cs="Times New Roman"/>
                <w:kern w:val="1"/>
                <w:sz w:val="20"/>
                <w:szCs w:val="20"/>
                <w:lang w:eastAsia="hi-IN" w:bidi="hi-IN"/>
              </w:rPr>
              <w:t>х</w:t>
            </w:r>
          </w:p>
        </w:tc>
        <w:tc>
          <w:tcPr>
            <w:tcW w:w="1417" w:type="dxa"/>
            <w:tcBorders>
              <w:left w:val="single" w:sz="1" w:space="0" w:color="000000"/>
              <w:bottom w:val="single" w:sz="1" w:space="0" w:color="000000"/>
            </w:tcBorders>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C4562D">
              <w:rPr>
                <w:rFonts w:ascii="Times New Roman" w:eastAsia="Times New Roman" w:hAnsi="Times New Roman" w:cs="Times New Roman"/>
                <w:bCs/>
                <w:color w:val="000000"/>
                <w:sz w:val="20"/>
                <w:szCs w:val="20"/>
                <w:lang w:eastAsia="hi-IN" w:bidi="hi-IN"/>
              </w:rPr>
              <w:t>х</w:t>
            </w:r>
          </w:p>
        </w:tc>
        <w:tc>
          <w:tcPr>
            <w:tcW w:w="1418" w:type="dxa"/>
            <w:tcBorders>
              <w:left w:val="single" w:sz="1" w:space="0" w:color="000000"/>
              <w:bottom w:val="single" w:sz="1" w:space="0" w:color="000000"/>
              <w:right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C4562D">
              <w:rPr>
                <w:rFonts w:ascii="Times New Roman" w:eastAsia="Times New Roman" w:hAnsi="Times New Roman" w:cs="Times New Roman"/>
                <w:bCs/>
                <w:color w:val="000000"/>
                <w:sz w:val="20"/>
                <w:szCs w:val="20"/>
                <w:lang w:eastAsia="hi-IN" w:bidi="hi-IN"/>
              </w:rPr>
              <w:t>2</w:t>
            </w:r>
          </w:p>
        </w:tc>
      </w:tr>
      <w:tr w:rsidR="00C4562D" w:rsidRPr="00C4562D" w:rsidTr="005A4CF3">
        <w:tc>
          <w:tcPr>
            <w:tcW w:w="4537" w:type="dxa"/>
            <w:tcBorders>
              <w:left w:val="single" w:sz="1" w:space="0" w:color="000000"/>
              <w:bottom w:val="single" w:sz="1" w:space="0" w:color="000000"/>
            </w:tcBorders>
            <w:shd w:val="clear" w:color="auto" w:fill="auto"/>
          </w:tcPr>
          <w:p w:rsidR="00C4562D" w:rsidRPr="00C4562D" w:rsidRDefault="00C4562D" w:rsidP="00C4562D">
            <w:pPr>
              <w:spacing w:after="0" w:line="240" w:lineRule="auto"/>
              <w:ind w:firstLine="369"/>
              <w:jc w:val="both"/>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b/>
                <w:i/>
                <w:smallCaps/>
                <w:sz w:val="20"/>
                <w:szCs w:val="20"/>
                <w:lang w:eastAsia="ru-RU"/>
              </w:rPr>
              <w:lastRenderedPageBreak/>
              <w:t xml:space="preserve">Тема 5.  </w:t>
            </w:r>
            <w:r w:rsidRPr="00C4562D">
              <w:rPr>
                <w:rFonts w:ascii="Times New Roman" w:eastAsia="Times New Roman" w:hAnsi="Times New Roman" w:cs="Times New Roman"/>
                <w:b/>
                <w:i/>
                <w:sz w:val="20"/>
                <w:szCs w:val="20"/>
                <w:lang w:eastAsia="ru-RU"/>
              </w:rPr>
              <w:t>Эйдетическая поэтика.</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Принцип различения в эйдетической поэтике и границы его действия. Своеобразие рефлексивной процедуры в европейской и восточной (индийской и китайско-японской традиции). Неполная дифференциация «идеи» и «образа» при акцентировании «идеи» и редукции «образа». Развитие чувства личности в эпоху риторики и его границы.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Самосознание литературы, рождение науки о литературе, первые поэтики и риторики. Роль канона в эйдетической поэтике. Классицизм как возрождение и завершение канона этой эпохи.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 Принцип различения и следы синкретизма в субъектной сфере. Эволюция авторства. Автор и авторитет. Автор и произведение.</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Автор и герой в эйдетической поэтике. Эволюция героя. От образа- характеристики к образу-характеру. Целостность и индивидуальность характера. Характер – образ человека, увиденный со стороны в качестве «другого». Саморазвитие характера.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lastRenderedPageBreak/>
              <w:t>Своеобразие риторического слова: «</w:t>
            </w:r>
            <w:proofErr w:type="spellStart"/>
            <w:r w:rsidRPr="00C4562D">
              <w:rPr>
                <w:rFonts w:ascii="Times New Roman" w:eastAsia="Times New Roman" w:hAnsi="Times New Roman" w:cs="Times New Roman"/>
                <w:sz w:val="20"/>
                <w:szCs w:val="20"/>
                <w:shd w:val="clear" w:color="auto" w:fill="FFFFFF"/>
                <w:lang w:eastAsia="ru-RU"/>
              </w:rPr>
              <w:t>украшенность</w:t>
            </w:r>
            <w:proofErr w:type="spellEnd"/>
            <w:r w:rsidRPr="00C4562D">
              <w:rPr>
                <w:rFonts w:ascii="Times New Roman" w:eastAsia="Times New Roman" w:hAnsi="Times New Roman" w:cs="Times New Roman"/>
                <w:sz w:val="20"/>
                <w:szCs w:val="20"/>
                <w:shd w:val="clear" w:color="auto" w:fill="FFFFFF"/>
                <w:lang w:eastAsia="ru-RU"/>
              </w:rPr>
              <w:t xml:space="preserve">», редукция внутренней формы, иносказательность, замкнутость и непроницаемость риторического языка по отношению к бытовому слову. Риторическое и мифологическое слово.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Самосознание риторического слова в поэтиках и риториках. Теория тропов и фигур в античной традиции. Индийское учение об </w:t>
            </w:r>
            <w:proofErr w:type="spellStart"/>
            <w:r w:rsidRPr="00C4562D">
              <w:rPr>
                <w:rFonts w:ascii="Times New Roman" w:eastAsia="Times New Roman" w:hAnsi="Times New Roman" w:cs="Times New Roman"/>
                <w:sz w:val="20"/>
                <w:szCs w:val="20"/>
                <w:shd w:val="clear" w:color="auto" w:fill="FFFFFF"/>
                <w:lang w:eastAsia="ru-RU"/>
              </w:rPr>
              <w:t>аланкарах</w:t>
            </w:r>
            <w:proofErr w:type="spellEnd"/>
            <w:r w:rsidRPr="00C4562D">
              <w:rPr>
                <w:rFonts w:ascii="Times New Roman" w:eastAsia="Times New Roman" w:hAnsi="Times New Roman" w:cs="Times New Roman"/>
                <w:sz w:val="20"/>
                <w:szCs w:val="20"/>
                <w:shd w:val="clear" w:color="auto" w:fill="FFFFFF"/>
                <w:lang w:eastAsia="ru-RU"/>
              </w:rPr>
              <w:t xml:space="preserve">, </w:t>
            </w:r>
            <w:proofErr w:type="spellStart"/>
            <w:r w:rsidRPr="00C4562D">
              <w:rPr>
                <w:rFonts w:ascii="Times New Roman" w:eastAsia="Times New Roman" w:hAnsi="Times New Roman" w:cs="Times New Roman"/>
                <w:sz w:val="20"/>
                <w:szCs w:val="20"/>
                <w:shd w:val="clear" w:color="auto" w:fill="FFFFFF"/>
                <w:lang w:eastAsia="ru-RU"/>
              </w:rPr>
              <w:t>дхвани</w:t>
            </w:r>
            <w:proofErr w:type="spellEnd"/>
            <w:r w:rsidRPr="00C4562D">
              <w:rPr>
                <w:rFonts w:ascii="Times New Roman" w:eastAsia="Times New Roman" w:hAnsi="Times New Roman" w:cs="Times New Roman"/>
                <w:sz w:val="20"/>
                <w:szCs w:val="20"/>
                <w:shd w:val="clear" w:color="auto" w:fill="FFFFFF"/>
                <w:lang w:eastAsia="ru-RU"/>
              </w:rPr>
              <w:t xml:space="preserve"> и раса. Идея «естественности», «безыскусности» и «пресности» слова в китайской поэтике. Параллелизм и традиционные формы японской классической поэзии (</w:t>
            </w:r>
            <w:proofErr w:type="spellStart"/>
            <w:r w:rsidRPr="00C4562D">
              <w:rPr>
                <w:rFonts w:ascii="Times New Roman" w:eastAsia="Times New Roman" w:hAnsi="Times New Roman" w:cs="Times New Roman"/>
                <w:sz w:val="20"/>
                <w:szCs w:val="20"/>
                <w:shd w:val="clear" w:color="auto" w:fill="FFFFFF"/>
                <w:lang w:eastAsia="ru-RU"/>
              </w:rPr>
              <w:t>макуро-котоба</w:t>
            </w:r>
            <w:proofErr w:type="spellEnd"/>
            <w:r w:rsidRPr="00C4562D">
              <w:rPr>
                <w:rFonts w:ascii="Times New Roman" w:eastAsia="Times New Roman" w:hAnsi="Times New Roman" w:cs="Times New Roman"/>
                <w:sz w:val="20"/>
                <w:szCs w:val="20"/>
                <w:shd w:val="clear" w:color="auto" w:fill="FFFFFF"/>
                <w:lang w:eastAsia="ru-RU"/>
              </w:rPr>
              <w:t xml:space="preserve">, </w:t>
            </w:r>
            <w:proofErr w:type="spellStart"/>
            <w:r w:rsidRPr="00C4562D">
              <w:rPr>
                <w:rFonts w:ascii="Times New Roman" w:eastAsia="Times New Roman" w:hAnsi="Times New Roman" w:cs="Times New Roman"/>
                <w:sz w:val="20"/>
                <w:szCs w:val="20"/>
                <w:shd w:val="clear" w:color="auto" w:fill="FFFFFF"/>
                <w:lang w:eastAsia="ru-RU"/>
              </w:rPr>
              <w:t>дзе</w:t>
            </w:r>
            <w:proofErr w:type="spellEnd"/>
            <w:r w:rsidRPr="00C4562D">
              <w:rPr>
                <w:rFonts w:ascii="Times New Roman" w:eastAsia="Times New Roman" w:hAnsi="Times New Roman" w:cs="Times New Roman"/>
                <w:sz w:val="20"/>
                <w:szCs w:val="20"/>
                <w:shd w:val="clear" w:color="auto" w:fill="FFFFFF"/>
                <w:lang w:eastAsia="ru-RU"/>
              </w:rPr>
              <w:t xml:space="preserve"> и др.). Учение о «</w:t>
            </w:r>
            <w:proofErr w:type="spellStart"/>
            <w:r w:rsidRPr="00C4562D">
              <w:rPr>
                <w:rFonts w:ascii="Times New Roman" w:eastAsia="Times New Roman" w:hAnsi="Times New Roman" w:cs="Times New Roman"/>
                <w:sz w:val="20"/>
                <w:szCs w:val="20"/>
                <w:shd w:val="clear" w:color="auto" w:fill="FFFFFF"/>
                <w:lang w:eastAsia="ru-RU"/>
              </w:rPr>
              <w:t>бади</w:t>
            </w:r>
            <w:proofErr w:type="spellEnd"/>
            <w:r w:rsidRPr="00C4562D">
              <w:rPr>
                <w:rFonts w:ascii="Times New Roman" w:eastAsia="Times New Roman" w:hAnsi="Times New Roman" w:cs="Times New Roman"/>
                <w:sz w:val="20"/>
                <w:szCs w:val="20"/>
                <w:shd w:val="clear" w:color="auto" w:fill="FFFFFF"/>
                <w:lang w:eastAsia="ru-RU"/>
              </w:rPr>
              <w:t>» в арабской поэтике. Своеобразие образных принципов в разных поэтических традициях мировой литературы.</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«Готовый сюжет» эйдетической эпохи. Соотношение кумулятивного и циклического сюжетов в сборниках сказок и новелл. Сюжетная рамка в «Тысяче и одной ночи», «Океане сказаний» </w:t>
            </w:r>
            <w:proofErr w:type="spellStart"/>
            <w:r w:rsidRPr="00C4562D">
              <w:rPr>
                <w:rFonts w:ascii="Times New Roman" w:eastAsia="Times New Roman" w:hAnsi="Times New Roman" w:cs="Times New Roman"/>
                <w:sz w:val="20"/>
                <w:szCs w:val="20"/>
                <w:shd w:val="clear" w:color="auto" w:fill="FFFFFF"/>
                <w:lang w:eastAsia="ru-RU"/>
              </w:rPr>
              <w:t>Сомадевы</w:t>
            </w:r>
            <w:proofErr w:type="spellEnd"/>
            <w:r w:rsidRPr="00C4562D">
              <w:rPr>
                <w:rFonts w:ascii="Times New Roman" w:eastAsia="Times New Roman" w:hAnsi="Times New Roman" w:cs="Times New Roman"/>
                <w:sz w:val="20"/>
                <w:szCs w:val="20"/>
                <w:shd w:val="clear" w:color="auto" w:fill="FFFFFF"/>
                <w:lang w:eastAsia="ru-RU"/>
              </w:rPr>
              <w:t xml:space="preserve"> и «Декамероне» Дж. Боккаччо.</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От сюжета-мотива к сюжету-ситуации. Зарождение аллегорического сюжета. Символический сюжет. Принцип сюжетной неопределенности. Зарождение </w:t>
            </w:r>
            <w:proofErr w:type="spellStart"/>
            <w:r w:rsidRPr="00C4562D">
              <w:rPr>
                <w:rFonts w:ascii="Times New Roman" w:eastAsia="Times New Roman" w:hAnsi="Times New Roman" w:cs="Times New Roman"/>
                <w:sz w:val="20"/>
                <w:szCs w:val="20"/>
                <w:shd w:val="clear" w:color="auto" w:fill="FFFFFF"/>
                <w:lang w:eastAsia="ru-RU"/>
              </w:rPr>
              <w:t>метасюжета</w:t>
            </w:r>
            <w:proofErr w:type="spellEnd"/>
            <w:r w:rsidRPr="00C4562D">
              <w:rPr>
                <w:rFonts w:ascii="Times New Roman" w:eastAsia="Times New Roman" w:hAnsi="Times New Roman" w:cs="Times New Roman"/>
                <w:sz w:val="20"/>
                <w:szCs w:val="20"/>
                <w:shd w:val="clear" w:color="auto" w:fill="FFFFFF"/>
                <w:lang w:eastAsia="ru-RU"/>
              </w:rPr>
              <w:t xml:space="preserve"> и метаповествования.</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Жанровое мышление. Функциональный и формальный принципы </w:t>
            </w:r>
            <w:proofErr w:type="spellStart"/>
            <w:r w:rsidRPr="00C4562D">
              <w:rPr>
                <w:rFonts w:ascii="Times New Roman" w:eastAsia="Times New Roman" w:hAnsi="Times New Roman" w:cs="Times New Roman"/>
                <w:sz w:val="20"/>
                <w:szCs w:val="20"/>
                <w:shd w:val="clear" w:color="auto" w:fill="FFFFFF"/>
                <w:lang w:eastAsia="ru-RU"/>
              </w:rPr>
              <w:t>жанрообразования</w:t>
            </w:r>
            <w:proofErr w:type="spellEnd"/>
            <w:r w:rsidRPr="00C4562D">
              <w:rPr>
                <w:rFonts w:ascii="Times New Roman" w:eastAsia="Times New Roman" w:hAnsi="Times New Roman" w:cs="Times New Roman"/>
                <w:sz w:val="20"/>
                <w:szCs w:val="20"/>
                <w:shd w:val="clear" w:color="auto" w:fill="FFFFFF"/>
                <w:lang w:eastAsia="ru-RU"/>
              </w:rPr>
              <w:t>. Формирование жанровых канонов и процесс «затвердения» жанра. Устойчивое и изменчивое в канонических жанрах.</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Роман как маргинальный жанр в эйдетической поэтике. Эволюция романа. Эпос и роман. Незавершенное настоящее в романе. Новая зона построения образа. Рождение </w:t>
            </w:r>
            <w:proofErr w:type="spellStart"/>
            <w:r w:rsidRPr="00C4562D">
              <w:rPr>
                <w:rFonts w:ascii="Times New Roman" w:eastAsia="Times New Roman" w:hAnsi="Times New Roman" w:cs="Times New Roman"/>
                <w:sz w:val="20"/>
                <w:szCs w:val="20"/>
                <w:shd w:val="clear" w:color="auto" w:fill="FFFFFF"/>
                <w:lang w:eastAsia="ru-RU"/>
              </w:rPr>
              <w:t>метароманной</w:t>
            </w:r>
            <w:proofErr w:type="spellEnd"/>
            <w:r w:rsidRPr="00C4562D">
              <w:rPr>
                <w:rFonts w:ascii="Times New Roman" w:eastAsia="Times New Roman" w:hAnsi="Times New Roman" w:cs="Times New Roman"/>
                <w:sz w:val="20"/>
                <w:szCs w:val="20"/>
                <w:shd w:val="clear" w:color="auto" w:fill="FFFFFF"/>
                <w:lang w:eastAsia="ru-RU"/>
              </w:rPr>
              <w:t xml:space="preserve"> структуры. «Дон Кихот» М. Сервантеса как «роман романа». </w:t>
            </w:r>
          </w:p>
          <w:p w:rsidR="00C4562D" w:rsidRPr="00C4562D" w:rsidRDefault="00C4562D" w:rsidP="00C4562D">
            <w:pPr>
              <w:spacing w:after="0" w:line="240" w:lineRule="auto"/>
              <w:ind w:firstLine="369"/>
              <w:jc w:val="both"/>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sz w:val="20"/>
                <w:szCs w:val="20"/>
                <w:shd w:val="clear" w:color="auto" w:fill="FFFFFF"/>
                <w:lang w:eastAsia="ru-RU"/>
              </w:rPr>
              <w:t xml:space="preserve">Два этапа в истории эйдетической поэтики. Эпоха Возрождения и начало утверждения </w:t>
            </w:r>
            <w:proofErr w:type="spellStart"/>
            <w:r w:rsidRPr="00C4562D">
              <w:rPr>
                <w:rFonts w:ascii="Times New Roman" w:eastAsia="Times New Roman" w:hAnsi="Times New Roman" w:cs="Times New Roman"/>
                <w:sz w:val="20"/>
                <w:szCs w:val="20"/>
                <w:shd w:val="clear" w:color="auto" w:fill="FFFFFF"/>
                <w:lang w:eastAsia="ru-RU"/>
              </w:rPr>
              <w:t>самоценности</w:t>
            </w:r>
            <w:proofErr w:type="spellEnd"/>
            <w:r w:rsidRPr="00C4562D">
              <w:rPr>
                <w:rFonts w:ascii="Times New Roman" w:eastAsia="Times New Roman" w:hAnsi="Times New Roman" w:cs="Times New Roman"/>
                <w:sz w:val="20"/>
                <w:szCs w:val="20"/>
                <w:shd w:val="clear" w:color="auto" w:fill="FFFFFF"/>
                <w:lang w:eastAsia="ru-RU"/>
              </w:rPr>
              <w:t xml:space="preserve"> жизни и человека. Воздействие народно-смеховой культуры на литературу. Идея становления и ее формы в «</w:t>
            </w:r>
            <w:proofErr w:type="spellStart"/>
            <w:r w:rsidRPr="00C4562D">
              <w:rPr>
                <w:rFonts w:ascii="Times New Roman" w:eastAsia="Times New Roman" w:hAnsi="Times New Roman" w:cs="Times New Roman"/>
                <w:sz w:val="20"/>
                <w:szCs w:val="20"/>
                <w:shd w:val="clear" w:color="auto" w:fill="FFFFFF"/>
                <w:lang w:eastAsia="ru-RU"/>
              </w:rPr>
              <w:t>Гаргантюа</w:t>
            </w:r>
            <w:proofErr w:type="spellEnd"/>
            <w:r w:rsidRPr="00C4562D">
              <w:rPr>
                <w:rFonts w:ascii="Times New Roman" w:eastAsia="Times New Roman" w:hAnsi="Times New Roman" w:cs="Times New Roman"/>
                <w:sz w:val="20"/>
                <w:szCs w:val="20"/>
                <w:shd w:val="clear" w:color="auto" w:fill="FFFFFF"/>
                <w:lang w:eastAsia="ru-RU"/>
              </w:rPr>
              <w:t xml:space="preserve"> и </w:t>
            </w:r>
            <w:proofErr w:type="spellStart"/>
            <w:r w:rsidRPr="00C4562D">
              <w:rPr>
                <w:rFonts w:ascii="Times New Roman" w:eastAsia="Times New Roman" w:hAnsi="Times New Roman" w:cs="Times New Roman"/>
                <w:sz w:val="20"/>
                <w:szCs w:val="20"/>
                <w:shd w:val="clear" w:color="auto" w:fill="FFFFFF"/>
                <w:lang w:eastAsia="ru-RU"/>
              </w:rPr>
              <w:t>Пантагрюэле</w:t>
            </w:r>
            <w:proofErr w:type="spellEnd"/>
            <w:r w:rsidRPr="00C4562D">
              <w:rPr>
                <w:rFonts w:ascii="Times New Roman" w:eastAsia="Times New Roman" w:hAnsi="Times New Roman" w:cs="Times New Roman"/>
                <w:sz w:val="20"/>
                <w:szCs w:val="20"/>
                <w:shd w:val="clear" w:color="auto" w:fill="FFFFFF"/>
                <w:lang w:eastAsia="ru-RU"/>
              </w:rPr>
              <w:t>» Ф. Рабле. Рождение сюжета-ситуации в «Декамероне» Дж. Боккаччо. Изменение традиционного соотношения «идеи» и «жизни» в «Дон Кихоте» М. Сервантеса. Идея и «тайна» у Шекспира в свете исторической поэтики.</w:t>
            </w:r>
          </w:p>
        </w:tc>
        <w:tc>
          <w:tcPr>
            <w:tcW w:w="1630" w:type="dxa"/>
            <w:tcBorders>
              <w:left w:val="single" w:sz="1" w:space="0" w:color="000000"/>
              <w:bottom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C4562D">
              <w:rPr>
                <w:rFonts w:ascii="Times New Roman" w:eastAsia="Times New Roman" w:hAnsi="Times New Roman" w:cs="Times New Roman"/>
                <w:color w:val="000000"/>
                <w:sz w:val="20"/>
                <w:szCs w:val="20"/>
                <w:lang w:eastAsia="hi-IN" w:bidi="hi-IN"/>
              </w:rPr>
              <w:lastRenderedPageBreak/>
              <w:t>6</w:t>
            </w:r>
          </w:p>
        </w:tc>
        <w:tc>
          <w:tcPr>
            <w:tcW w:w="1630" w:type="dxa"/>
            <w:tcBorders>
              <w:left w:val="single" w:sz="1" w:space="0" w:color="000000"/>
              <w:bottom w:val="single" w:sz="1" w:space="0" w:color="000000"/>
            </w:tcBorders>
            <w:shd w:val="clear" w:color="auto" w:fill="auto"/>
          </w:tcPr>
          <w:p w:rsidR="00C4562D" w:rsidRPr="00C4562D" w:rsidRDefault="00C4562D" w:rsidP="00C4562D">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kern w:val="1"/>
                <w:sz w:val="20"/>
                <w:szCs w:val="20"/>
                <w:lang w:eastAsia="hi-IN" w:bidi="hi-IN"/>
              </w:rPr>
            </w:pPr>
            <w:r w:rsidRPr="00C4562D">
              <w:rPr>
                <w:rFonts w:ascii="Times New Roman" w:eastAsia="Times New Roman" w:hAnsi="Times New Roman" w:cs="Times New Roman"/>
                <w:bCs/>
                <w:kern w:val="1"/>
                <w:sz w:val="20"/>
                <w:szCs w:val="20"/>
                <w:lang w:eastAsia="hi-IN" w:bidi="hi-IN"/>
              </w:rPr>
              <w:t>х</w:t>
            </w:r>
          </w:p>
        </w:tc>
        <w:tc>
          <w:tcPr>
            <w:tcW w:w="1417" w:type="dxa"/>
            <w:tcBorders>
              <w:left w:val="single" w:sz="1" w:space="0" w:color="000000"/>
              <w:bottom w:val="single" w:sz="1" w:space="0" w:color="000000"/>
            </w:tcBorders>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C4562D">
              <w:rPr>
                <w:rFonts w:ascii="Times New Roman" w:eastAsia="Times New Roman" w:hAnsi="Times New Roman" w:cs="Times New Roman"/>
                <w:kern w:val="1"/>
                <w:sz w:val="20"/>
                <w:szCs w:val="20"/>
                <w:lang w:eastAsia="hi-IN" w:bidi="hi-IN"/>
              </w:rPr>
              <w:t>х</w:t>
            </w:r>
          </w:p>
        </w:tc>
        <w:tc>
          <w:tcPr>
            <w:tcW w:w="1418" w:type="dxa"/>
            <w:tcBorders>
              <w:left w:val="single" w:sz="1" w:space="0" w:color="000000"/>
              <w:bottom w:val="single" w:sz="1" w:space="0" w:color="000000"/>
              <w:right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C4562D">
              <w:rPr>
                <w:rFonts w:ascii="Times New Roman" w:eastAsia="Times New Roman" w:hAnsi="Times New Roman" w:cs="Times New Roman"/>
                <w:bCs/>
                <w:color w:val="000000"/>
                <w:sz w:val="20"/>
                <w:szCs w:val="20"/>
                <w:lang w:eastAsia="hi-IN" w:bidi="hi-IN"/>
              </w:rPr>
              <w:t>2</w:t>
            </w:r>
          </w:p>
        </w:tc>
      </w:tr>
      <w:tr w:rsidR="00C4562D" w:rsidRPr="00C4562D" w:rsidTr="005A4CF3">
        <w:tc>
          <w:tcPr>
            <w:tcW w:w="4537" w:type="dxa"/>
            <w:tcBorders>
              <w:left w:val="single" w:sz="1" w:space="0" w:color="000000"/>
              <w:bottom w:val="single" w:sz="1" w:space="0" w:color="000000"/>
            </w:tcBorders>
            <w:shd w:val="clear" w:color="auto" w:fill="auto"/>
          </w:tcPr>
          <w:p w:rsidR="00C4562D" w:rsidRPr="00C4562D" w:rsidRDefault="00C4562D" w:rsidP="00C4562D">
            <w:pPr>
              <w:spacing w:after="0" w:line="240" w:lineRule="auto"/>
              <w:ind w:firstLine="369"/>
              <w:jc w:val="both"/>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b/>
                <w:i/>
                <w:smallCaps/>
                <w:sz w:val="20"/>
                <w:szCs w:val="20"/>
                <w:lang w:eastAsia="ru-RU"/>
              </w:rPr>
              <w:lastRenderedPageBreak/>
              <w:t>Тема 6.  П</w:t>
            </w:r>
            <w:r w:rsidRPr="00C4562D">
              <w:rPr>
                <w:rFonts w:ascii="Times New Roman" w:eastAsia="Times New Roman" w:hAnsi="Times New Roman" w:cs="Times New Roman"/>
                <w:b/>
                <w:i/>
                <w:sz w:val="20"/>
                <w:szCs w:val="20"/>
                <w:lang w:eastAsia="ru-RU"/>
              </w:rPr>
              <w:t>оэтика художественной модальности.</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Идея самоценной и автономной личности. Реакция на рационализм в поэтике сентиментализма. Начало размыкания монологических моделей в литературе и культуре. Эстетическая установка на оригинальность и борьба против «правил» канонического искусства. Принципы становления, «неопределенности» и «возможности» в поэтике романтизма.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Реализм как неканоническое литературное </w:t>
            </w:r>
            <w:r w:rsidRPr="00C4562D">
              <w:rPr>
                <w:rFonts w:ascii="Times New Roman" w:eastAsia="Times New Roman" w:hAnsi="Times New Roman" w:cs="Times New Roman"/>
                <w:sz w:val="20"/>
                <w:szCs w:val="20"/>
                <w:shd w:val="clear" w:color="auto" w:fill="FFFFFF"/>
                <w:lang w:eastAsia="ru-RU"/>
              </w:rPr>
              <w:lastRenderedPageBreak/>
              <w:t xml:space="preserve">направление. Кратчайшая формула реализма: «Никакого предрассудка любимой мысли. Свобода» (А.С. Пушкин) и ее эстетический смысл. Реализм как искусство, правила которого не даны до начала «игры», а создаются в процессе самой «игры» (Ю.М. Лотман).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Автор в поэтике художественной модальности. Изменение ситуации общения автор–герой–читатель по сравнению с эйдетической поэтикой. Обращенность автора к герою и возникновение диалогической речи.</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Автор и герой в прозе. Кризис монологического авторства. Превращение героя из объекта в субъекта художественного события. Возрастание автономности и повышение статуса героя. Образ-личность и его отличие от образа-характера. Новые формы отношения автора и героя. Объективное и </w:t>
            </w:r>
            <w:proofErr w:type="spellStart"/>
            <w:r w:rsidRPr="00C4562D">
              <w:rPr>
                <w:rFonts w:ascii="Times New Roman" w:eastAsia="Times New Roman" w:hAnsi="Times New Roman" w:cs="Times New Roman"/>
                <w:sz w:val="20"/>
                <w:szCs w:val="20"/>
                <w:shd w:val="clear" w:color="auto" w:fill="FFFFFF"/>
                <w:lang w:eastAsia="ru-RU"/>
              </w:rPr>
              <w:t>многосубъектное</w:t>
            </w:r>
            <w:proofErr w:type="spellEnd"/>
            <w:r w:rsidRPr="00C4562D">
              <w:rPr>
                <w:rFonts w:ascii="Times New Roman" w:eastAsia="Times New Roman" w:hAnsi="Times New Roman" w:cs="Times New Roman"/>
                <w:sz w:val="20"/>
                <w:szCs w:val="20"/>
                <w:shd w:val="clear" w:color="auto" w:fill="FFFFFF"/>
                <w:lang w:eastAsia="ru-RU"/>
              </w:rPr>
              <w:t xml:space="preserve"> повествование. Несобственная прямая речь, внутренний монолог и поток сознания.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Автор и герой в поэзии. Автор и герой в ролевой лирике. Природа лирического «я». Лирический герой. Субъектный </w:t>
            </w:r>
            <w:proofErr w:type="spellStart"/>
            <w:r w:rsidRPr="00C4562D">
              <w:rPr>
                <w:rFonts w:ascii="Times New Roman" w:eastAsia="Times New Roman" w:hAnsi="Times New Roman" w:cs="Times New Roman"/>
                <w:sz w:val="20"/>
                <w:szCs w:val="20"/>
                <w:shd w:val="clear" w:color="auto" w:fill="FFFFFF"/>
                <w:lang w:eastAsia="ru-RU"/>
              </w:rPr>
              <w:t>неосинкретизм</w:t>
            </w:r>
            <w:proofErr w:type="spellEnd"/>
            <w:r w:rsidRPr="00C4562D">
              <w:rPr>
                <w:rFonts w:ascii="Times New Roman" w:eastAsia="Times New Roman" w:hAnsi="Times New Roman" w:cs="Times New Roman"/>
                <w:sz w:val="20"/>
                <w:szCs w:val="20"/>
                <w:shd w:val="clear" w:color="auto" w:fill="FFFFFF"/>
                <w:lang w:eastAsia="ru-RU"/>
              </w:rPr>
              <w:t xml:space="preserve"> в неканонической лирике и его художественные функции. Субъектная структура неканонической поэзии.</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Диалогичность прозаического слова. </w:t>
            </w:r>
            <w:proofErr w:type="spellStart"/>
            <w:r w:rsidRPr="00C4562D">
              <w:rPr>
                <w:rFonts w:ascii="Times New Roman" w:eastAsia="Times New Roman" w:hAnsi="Times New Roman" w:cs="Times New Roman"/>
                <w:sz w:val="20"/>
                <w:szCs w:val="20"/>
                <w:shd w:val="clear" w:color="auto" w:fill="FFFFFF"/>
                <w:lang w:eastAsia="ru-RU"/>
              </w:rPr>
              <w:t>Двуголосое</w:t>
            </w:r>
            <w:proofErr w:type="spellEnd"/>
            <w:r w:rsidRPr="00C4562D">
              <w:rPr>
                <w:rFonts w:ascii="Times New Roman" w:eastAsia="Times New Roman" w:hAnsi="Times New Roman" w:cs="Times New Roman"/>
                <w:sz w:val="20"/>
                <w:szCs w:val="20"/>
                <w:shd w:val="clear" w:color="auto" w:fill="FFFFFF"/>
                <w:lang w:eastAsia="ru-RU"/>
              </w:rPr>
              <w:t xml:space="preserve"> слово в прозе. Стилистическая </w:t>
            </w:r>
            <w:proofErr w:type="spellStart"/>
            <w:r w:rsidRPr="00C4562D">
              <w:rPr>
                <w:rFonts w:ascii="Times New Roman" w:eastAsia="Times New Roman" w:hAnsi="Times New Roman" w:cs="Times New Roman"/>
                <w:sz w:val="20"/>
                <w:szCs w:val="20"/>
                <w:shd w:val="clear" w:color="auto" w:fill="FFFFFF"/>
                <w:lang w:eastAsia="ru-RU"/>
              </w:rPr>
              <w:t>трехмерность</w:t>
            </w:r>
            <w:proofErr w:type="spellEnd"/>
            <w:r w:rsidRPr="00C4562D">
              <w:rPr>
                <w:rFonts w:ascii="Times New Roman" w:eastAsia="Times New Roman" w:hAnsi="Times New Roman" w:cs="Times New Roman"/>
                <w:sz w:val="20"/>
                <w:szCs w:val="20"/>
                <w:shd w:val="clear" w:color="auto" w:fill="FFFFFF"/>
                <w:lang w:eastAsia="ru-RU"/>
              </w:rPr>
              <w:t xml:space="preserve"> слова. Эстетическая </w:t>
            </w:r>
            <w:proofErr w:type="spellStart"/>
            <w:r w:rsidRPr="00C4562D">
              <w:rPr>
                <w:rFonts w:ascii="Times New Roman" w:eastAsia="Times New Roman" w:hAnsi="Times New Roman" w:cs="Times New Roman"/>
                <w:sz w:val="20"/>
                <w:szCs w:val="20"/>
                <w:shd w:val="clear" w:color="auto" w:fill="FFFFFF"/>
                <w:lang w:eastAsia="ru-RU"/>
              </w:rPr>
              <w:t>самоценность</w:t>
            </w:r>
            <w:proofErr w:type="spellEnd"/>
            <w:r w:rsidRPr="00C4562D">
              <w:rPr>
                <w:rFonts w:ascii="Times New Roman" w:eastAsia="Times New Roman" w:hAnsi="Times New Roman" w:cs="Times New Roman"/>
                <w:sz w:val="20"/>
                <w:szCs w:val="20"/>
                <w:shd w:val="clear" w:color="auto" w:fill="FFFFFF"/>
                <w:lang w:eastAsia="ru-RU"/>
              </w:rPr>
              <w:t xml:space="preserve"> слова.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Рождение «простого» (</w:t>
            </w:r>
            <w:proofErr w:type="spellStart"/>
            <w:r w:rsidRPr="00C4562D">
              <w:rPr>
                <w:rFonts w:ascii="Times New Roman" w:eastAsia="Times New Roman" w:hAnsi="Times New Roman" w:cs="Times New Roman"/>
                <w:sz w:val="20"/>
                <w:szCs w:val="20"/>
                <w:shd w:val="clear" w:color="auto" w:fill="FFFFFF"/>
                <w:lang w:eastAsia="ru-RU"/>
              </w:rPr>
              <w:t>нестилевого</w:t>
            </w:r>
            <w:proofErr w:type="spellEnd"/>
            <w:r w:rsidRPr="00C4562D">
              <w:rPr>
                <w:rFonts w:ascii="Times New Roman" w:eastAsia="Times New Roman" w:hAnsi="Times New Roman" w:cs="Times New Roman"/>
                <w:sz w:val="20"/>
                <w:szCs w:val="20"/>
                <w:shd w:val="clear" w:color="auto" w:fill="FFFFFF"/>
                <w:lang w:eastAsia="ru-RU"/>
              </w:rPr>
              <w:t xml:space="preserve">) слова в поэзии. «Простое» и «прозаическое» слово как третий исторический тип слова (наряду с мифологическим и риторическим). </w:t>
            </w:r>
            <w:proofErr w:type="spellStart"/>
            <w:r w:rsidRPr="00C4562D">
              <w:rPr>
                <w:rFonts w:ascii="Times New Roman" w:eastAsia="Times New Roman" w:hAnsi="Times New Roman" w:cs="Times New Roman"/>
                <w:sz w:val="20"/>
                <w:szCs w:val="20"/>
                <w:shd w:val="clear" w:color="auto" w:fill="FFFFFF"/>
                <w:lang w:eastAsia="ru-RU"/>
              </w:rPr>
              <w:t>Самоценность</w:t>
            </w:r>
            <w:proofErr w:type="spellEnd"/>
            <w:r w:rsidRPr="00C4562D">
              <w:rPr>
                <w:rFonts w:ascii="Times New Roman" w:eastAsia="Times New Roman" w:hAnsi="Times New Roman" w:cs="Times New Roman"/>
                <w:sz w:val="20"/>
                <w:szCs w:val="20"/>
                <w:shd w:val="clear" w:color="auto" w:fill="FFFFFF"/>
                <w:lang w:eastAsia="ru-RU"/>
              </w:rPr>
              <w:t xml:space="preserve"> слова в поэзии.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r w:rsidRPr="00C4562D">
              <w:rPr>
                <w:rFonts w:ascii="Times New Roman" w:eastAsia="Times New Roman" w:hAnsi="Times New Roman" w:cs="Times New Roman"/>
                <w:sz w:val="20"/>
                <w:szCs w:val="20"/>
                <w:shd w:val="clear" w:color="auto" w:fill="FFFFFF"/>
                <w:lang w:eastAsia="ru-RU"/>
              </w:rPr>
              <w:t xml:space="preserve">Эволюция </w:t>
            </w:r>
            <w:proofErr w:type="spellStart"/>
            <w:r w:rsidRPr="00C4562D">
              <w:rPr>
                <w:rFonts w:ascii="Times New Roman" w:eastAsia="Times New Roman" w:hAnsi="Times New Roman" w:cs="Times New Roman"/>
                <w:sz w:val="20"/>
                <w:szCs w:val="20"/>
                <w:shd w:val="clear" w:color="auto" w:fill="FFFFFF"/>
                <w:lang w:eastAsia="ru-RU"/>
              </w:rPr>
              <w:t>тропеического</w:t>
            </w:r>
            <w:proofErr w:type="spellEnd"/>
            <w:r w:rsidRPr="00C4562D">
              <w:rPr>
                <w:rFonts w:ascii="Times New Roman" w:eastAsia="Times New Roman" w:hAnsi="Times New Roman" w:cs="Times New Roman"/>
                <w:sz w:val="20"/>
                <w:szCs w:val="20"/>
                <w:shd w:val="clear" w:color="auto" w:fill="FFFFFF"/>
                <w:lang w:eastAsia="ru-RU"/>
              </w:rPr>
              <w:t xml:space="preserve"> образного языка в поэтике художественной модальности. Соотношение компаративного и бытийного планов в образе. Идея «соответствий» и образный </w:t>
            </w:r>
            <w:proofErr w:type="spellStart"/>
            <w:r w:rsidRPr="00C4562D">
              <w:rPr>
                <w:rFonts w:ascii="Times New Roman" w:eastAsia="Times New Roman" w:hAnsi="Times New Roman" w:cs="Times New Roman"/>
                <w:sz w:val="20"/>
                <w:szCs w:val="20"/>
                <w:shd w:val="clear" w:color="auto" w:fill="FFFFFF"/>
                <w:lang w:eastAsia="ru-RU"/>
              </w:rPr>
              <w:t>неосинкретизм</w:t>
            </w:r>
            <w:proofErr w:type="spellEnd"/>
            <w:r w:rsidRPr="00C4562D">
              <w:rPr>
                <w:rFonts w:ascii="Times New Roman" w:eastAsia="Times New Roman" w:hAnsi="Times New Roman" w:cs="Times New Roman"/>
                <w:sz w:val="20"/>
                <w:szCs w:val="20"/>
                <w:shd w:val="clear" w:color="auto" w:fill="FFFFFF"/>
                <w:lang w:eastAsia="ru-RU"/>
              </w:rPr>
              <w:t xml:space="preserve">. Новая жизнь архаических образных языков кумуляции и параллелизма. </w:t>
            </w:r>
            <w:proofErr w:type="spellStart"/>
            <w:r w:rsidRPr="00C4562D">
              <w:rPr>
                <w:rFonts w:ascii="Times New Roman" w:eastAsia="Times New Roman" w:hAnsi="Times New Roman" w:cs="Times New Roman"/>
                <w:sz w:val="20"/>
                <w:szCs w:val="20"/>
                <w:shd w:val="clear" w:color="auto" w:fill="FFFFFF"/>
                <w:lang w:eastAsia="ru-RU"/>
              </w:rPr>
              <w:t>Взаимоосвещение</w:t>
            </w:r>
            <w:proofErr w:type="spellEnd"/>
            <w:r w:rsidRPr="00C4562D">
              <w:rPr>
                <w:rFonts w:ascii="Times New Roman" w:eastAsia="Times New Roman" w:hAnsi="Times New Roman" w:cs="Times New Roman"/>
                <w:sz w:val="20"/>
                <w:szCs w:val="20"/>
                <w:shd w:val="clear" w:color="auto" w:fill="FFFFFF"/>
                <w:lang w:eastAsia="ru-RU"/>
              </w:rPr>
              <w:t xml:space="preserve"> исторических образных языков (кумуляции, параллелизма, тропа) и «простого» слова в неканонической поэтике. Поэтическая модальность как отношение образных языков. </w:t>
            </w:r>
          </w:p>
          <w:p w:rsidR="00C4562D" w:rsidRPr="00C4562D" w:rsidRDefault="00C4562D" w:rsidP="00C4562D">
            <w:pPr>
              <w:spacing w:after="0" w:line="240" w:lineRule="auto"/>
              <w:ind w:firstLine="369"/>
              <w:jc w:val="both"/>
              <w:rPr>
                <w:rFonts w:ascii="Times New Roman" w:eastAsia="Times New Roman" w:hAnsi="Times New Roman" w:cs="Times New Roman"/>
                <w:sz w:val="20"/>
                <w:szCs w:val="20"/>
                <w:shd w:val="clear" w:color="auto" w:fill="FFFFFF"/>
                <w:lang w:eastAsia="ru-RU"/>
              </w:rPr>
            </w:pPr>
            <w:proofErr w:type="spellStart"/>
            <w:r w:rsidRPr="00C4562D">
              <w:rPr>
                <w:rFonts w:ascii="Times New Roman" w:eastAsia="Times New Roman" w:hAnsi="Times New Roman" w:cs="Times New Roman"/>
                <w:sz w:val="20"/>
                <w:szCs w:val="20"/>
                <w:shd w:val="clear" w:color="auto" w:fill="FFFFFF"/>
                <w:lang w:eastAsia="ru-RU"/>
              </w:rPr>
              <w:t>Метаобразные</w:t>
            </w:r>
            <w:proofErr w:type="spellEnd"/>
            <w:r w:rsidRPr="00C4562D">
              <w:rPr>
                <w:rFonts w:ascii="Times New Roman" w:eastAsia="Times New Roman" w:hAnsi="Times New Roman" w:cs="Times New Roman"/>
                <w:sz w:val="20"/>
                <w:szCs w:val="20"/>
                <w:shd w:val="clear" w:color="auto" w:fill="FFFFFF"/>
                <w:lang w:eastAsia="ru-RU"/>
              </w:rPr>
              <w:t xml:space="preserve"> структуры. </w:t>
            </w:r>
            <w:proofErr w:type="spellStart"/>
            <w:r w:rsidRPr="00C4562D">
              <w:rPr>
                <w:rFonts w:ascii="Times New Roman" w:eastAsia="Times New Roman" w:hAnsi="Times New Roman" w:cs="Times New Roman"/>
                <w:sz w:val="20"/>
                <w:szCs w:val="20"/>
                <w:shd w:val="clear" w:color="auto" w:fill="FFFFFF"/>
                <w:lang w:eastAsia="ru-RU"/>
              </w:rPr>
              <w:t>Самоценность</w:t>
            </w:r>
            <w:proofErr w:type="spellEnd"/>
            <w:r w:rsidRPr="00C4562D">
              <w:rPr>
                <w:rFonts w:ascii="Times New Roman" w:eastAsia="Times New Roman" w:hAnsi="Times New Roman" w:cs="Times New Roman"/>
                <w:sz w:val="20"/>
                <w:szCs w:val="20"/>
                <w:shd w:val="clear" w:color="auto" w:fill="FFFFFF"/>
                <w:lang w:eastAsia="ru-RU"/>
              </w:rPr>
              <w:t xml:space="preserve"> и «</w:t>
            </w:r>
            <w:proofErr w:type="spellStart"/>
            <w:r w:rsidRPr="00C4562D">
              <w:rPr>
                <w:rFonts w:ascii="Times New Roman" w:eastAsia="Times New Roman" w:hAnsi="Times New Roman" w:cs="Times New Roman"/>
                <w:sz w:val="20"/>
                <w:szCs w:val="20"/>
                <w:shd w:val="clear" w:color="auto" w:fill="FFFFFF"/>
                <w:lang w:eastAsia="ru-RU"/>
              </w:rPr>
              <w:t>субъектность</w:t>
            </w:r>
            <w:proofErr w:type="spellEnd"/>
            <w:r w:rsidRPr="00C4562D">
              <w:rPr>
                <w:rFonts w:ascii="Times New Roman" w:eastAsia="Times New Roman" w:hAnsi="Times New Roman" w:cs="Times New Roman"/>
                <w:sz w:val="20"/>
                <w:szCs w:val="20"/>
                <w:shd w:val="clear" w:color="auto" w:fill="FFFFFF"/>
                <w:lang w:eastAsia="ru-RU"/>
              </w:rPr>
              <w:t xml:space="preserve">» образа. Образ как порождающее новые образы устройство (В.Н. Топоров). «Готовый сюжет» эйдетической эпохи и «новый» сюжет. Сюжет-ситуация и его неканонический характер. Индивидуальность в сюжете. Внешнее и внутреннее действие в сюжете. Принцип сюжетной неопределенности. Реальный и возможный сюжеты. Рождение </w:t>
            </w:r>
            <w:proofErr w:type="spellStart"/>
            <w:r w:rsidRPr="00C4562D">
              <w:rPr>
                <w:rFonts w:ascii="Times New Roman" w:eastAsia="Times New Roman" w:hAnsi="Times New Roman" w:cs="Times New Roman"/>
                <w:sz w:val="20"/>
                <w:szCs w:val="20"/>
                <w:shd w:val="clear" w:color="auto" w:fill="FFFFFF"/>
                <w:lang w:eastAsia="ru-RU"/>
              </w:rPr>
              <w:t>неокумулятивного</w:t>
            </w:r>
            <w:proofErr w:type="spellEnd"/>
            <w:r w:rsidRPr="00C4562D">
              <w:rPr>
                <w:rFonts w:ascii="Times New Roman" w:eastAsia="Times New Roman" w:hAnsi="Times New Roman" w:cs="Times New Roman"/>
                <w:sz w:val="20"/>
                <w:szCs w:val="20"/>
                <w:shd w:val="clear" w:color="auto" w:fill="FFFFFF"/>
                <w:lang w:eastAsia="ru-RU"/>
              </w:rPr>
              <w:t xml:space="preserve"> сюжета. Исторические типы сюжета и их </w:t>
            </w:r>
            <w:proofErr w:type="spellStart"/>
            <w:r w:rsidRPr="00C4562D">
              <w:rPr>
                <w:rFonts w:ascii="Times New Roman" w:eastAsia="Times New Roman" w:hAnsi="Times New Roman" w:cs="Times New Roman"/>
                <w:sz w:val="20"/>
                <w:szCs w:val="20"/>
                <w:shd w:val="clear" w:color="auto" w:fill="FFFFFF"/>
                <w:lang w:eastAsia="ru-RU"/>
              </w:rPr>
              <w:t>взаимоосвещение</w:t>
            </w:r>
            <w:proofErr w:type="spellEnd"/>
            <w:r w:rsidRPr="00C4562D">
              <w:rPr>
                <w:rFonts w:ascii="Times New Roman" w:eastAsia="Times New Roman" w:hAnsi="Times New Roman" w:cs="Times New Roman"/>
                <w:sz w:val="20"/>
                <w:szCs w:val="20"/>
                <w:shd w:val="clear" w:color="auto" w:fill="FFFFFF"/>
                <w:lang w:eastAsia="ru-RU"/>
              </w:rPr>
              <w:t xml:space="preserve"> в неканонической поэтике. </w:t>
            </w:r>
            <w:proofErr w:type="spellStart"/>
            <w:r w:rsidRPr="00C4562D">
              <w:rPr>
                <w:rFonts w:ascii="Times New Roman" w:eastAsia="Times New Roman" w:hAnsi="Times New Roman" w:cs="Times New Roman"/>
                <w:sz w:val="20"/>
                <w:szCs w:val="20"/>
                <w:shd w:val="clear" w:color="auto" w:fill="FFFFFF"/>
                <w:lang w:eastAsia="ru-RU"/>
              </w:rPr>
              <w:t>Метасюжетные</w:t>
            </w:r>
            <w:proofErr w:type="spellEnd"/>
            <w:r w:rsidRPr="00C4562D">
              <w:rPr>
                <w:rFonts w:ascii="Times New Roman" w:eastAsia="Times New Roman" w:hAnsi="Times New Roman" w:cs="Times New Roman"/>
                <w:sz w:val="20"/>
                <w:szCs w:val="20"/>
                <w:shd w:val="clear" w:color="auto" w:fill="FFFFFF"/>
                <w:lang w:eastAsia="ru-RU"/>
              </w:rPr>
              <w:t xml:space="preserve"> структуры.</w:t>
            </w:r>
          </w:p>
          <w:p w:rsidR="00C4562D" w:rsidRPr="00C4562D" w:rsidRDefault="00C4562D" w:rsidP="00C4562D">
            <w:pPr>
              <w:spacing w:after="0" w:line="240" w:lineRule="auto"/>
              <w:ind w:firstLine="369"/>
              <w:jc w:val="both"/>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sz w:val="20"/>
                <w:szCs w:val="20"/>
                <w:shd w:val="clear" w:color="auto" w:fill="FFFFFF"/>
                <w:lang w:eastAsia="ru-RU"/>
              </w:rPr>
              <w:t xml:space="preserve"> Деканонизация жанров и роль романа в этом процессе. Своеобразие неканонических жанров по сравнению с каноническими. «Внутренняя мера» в </w:t>
            </w:r>
            <w:r w:rsidRPr="00C4562D">
              <w:rPr>
                <w:rFonts w:ascii="Times New Roman" w:eastAsia="Times New Roman" w:hAnsi="Times New Roman" w:cs="Times New Roman"/>
                <w:sz w:val="20"/>
                <w:szCs w:val="20"/>
                <w:shd w:val="clear" w:color="auto" w:fill="FFFFFF"/>
                <w:lang w:eastAsia="ru-RU"/>
              </w:rPr>
              <w:lastRenderedPageBreak/>
              <w:t xml:space="preserve">неканонических жанрах. Роман как неканонический жанр. Неканоническая поэма. Неканоническая баллада. Деканонизация драмы. Неканонические жанры в лирике и диалог жанровых «идей» в неканонических жанрах. </w:t>
            </w:r>
            <w:proofErr w:type="spellStart"/>
            <w:r w:rsidRPr="00C4562D">
              <w:rPr>
                <w:rFonts w:ascii="Times New Roman" w:eastAsia="Times New Roman" w:hAnsi="Times New Roman" w:cs="Times New Roman"/>
                <w:sz w:val="20"/>
                <w:szCs w:val="20"/>
                <w:shd w:val="clear" w:color="auto" w:fill="FFFFFF"/>
                <w:lang w:eastAsia="ru-RU"/>
              </w:rPr>
              <w:t>Метажанровые</w:t>
            </w:r>
            <w:proofErr w:type="spellEnd"/>
            <w:r w:rsidRPr="00C4562D">
              <w:rPr>
                <w:rFonts w:ascii="Times New Roman" w:eastAsia="Times New Roman" w:hAnsi="Times New Roman" w:cs="Times New Roman"/>
                <w:sz w:val="20"/>
                <w:szCs w:val="20"/>
                <w:shd w:val="clear" w:color="auto" w:fill="FFFFFF"/>
                <w:lang w:eastAsia="ru-RU"/>
              </w:rPr>
              <w:t xml:space="preserve"> образования.</w:t>
            </w:r>
          </w:p>
        </w:tc>
        <w:tc>
          <w:tcPr>
            <w:tcW w:w="1630" w:type="dxa"/>
            <w:tcBorders>
              <w:left w:val="single" w:sz="1" w:space="0" w:color="000000"/>
              <w:bottom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C4562D">
              <w:rPr>
                <w:rFonts w:ascii="Times New Roman" w:eastAsia="Times New Roman" w:hAnsi="Times New Roman" w:cs="Times New Roman"/>
                <w:color w:val="000000"/>
                <w:sz w:val="20"/>
                <w:szCs w:val="20"/>
                <w:lang w:eastAsia="hi-IN" w:bidi="hi-IN"/>
              </w:rPr>
              <w:lastRenderedPageBreak/>
              <w:t>7</w:t>
            </w:r>
          </w:p>
        </w:tc>
        <w:tc>
          <w:tcPr>
            <w:tcW w:w="1630" w:type="dxa"/>
            <w:tcBorders>
              <w:left w:val="single" w:sz="1" w:space="0" w:color="000000"/>
              <w:bottom w:val="single" w:sz="1" w:space="0" w:color="000000"/>
            </w:tcBorders>
            <w:shd w:val="clear" w:color="auto" w:fill="auto"/>
          </w:tcPr>
          <w:p w:rsidR="00C4562D" w:rsidRPr="00C4562D" w:rsidRDefault="00C4562D" w:rsidP="00C4562D">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Cs/>
                <w:kern w:val="1"/>
                <w:sz w:val="20"/>
                <w:szCs w:val="20"/>
                <w:lang w:eastAsia="hi-IN" w:bidi="hi-IN"/>
              </w:rPr>
            </w:pPr>
            <w:r w:rsidRPr="00C4562D">
              <w:rPr>
                <w:rFonts w:ascii="Times New Roman" w:eastAsia="Times New Roman" w:hAnsi="Times New Roman" w:cs="Times New Roman"/>
                <w:bCs/>
                <w:kern w:val="1"/>
                <w:sz w:val="20"/>
                <w:szCs w:val="20"/>
                <w:lang w:eastAsia="hi-IN" w:bidi="hi-IN"/>
              </w:rPr>
              <w:t>х</w:t>
            </w:r>
          </w:p>
          <w:p w:rsidR="00C4562D" w:rsidRPr="00C4562D" w:rsidRDefault="00C4562D" w:rsidP="00C4562D">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kern w:val="1"/>
                <w:sz w:val="20"/>
                <w:szCs w:val="20"/>
                <w:lang w:eastAsia="hi-IN" w:bidi="hi-IN"/>
              </w:rPr>
            </w:pPr>
          </w:p>
        </w:tc>
        <w:tc>
          <w:tcPr>
            <w:tcW w:w="1417" w:type="dxa"/>
            <w:tcBorders>
              <w:left w:val="single" w:sz="1" w:space="0" w:color="000000"/>
              <w:bottom w:val="single" w:sz="1" w:space="0" w:color="000000"/>
            </w:tcBorders>
          </w:tcPr>
          <w:p w:rsidR="00C4562D" w:rsidRPr="00C4562D" w:rsidRDefault="00C4562D" w:rsidP="00C4562D">
            <w:pPr>
              <w:spacing w:after="0" w:line="240" w:lineRule="auto"/>
              <w:jc w:val="center"/>
              <w:rPr>
                <w:rFonts w:ascii="Times New Roman" w:eastAsia="Times New Roman" w:hAnsi="Times New Roman" w:cs="Times New Roman"/>
                <w:bCs/>
                <w:sz w:val="20"/>
                <w:szCs w:val="24"/>
                <w:lang w:eastAsia="ru-RU"/>
              </w:rPr>
            </w:pPr>
            <w:r w:rsidRPr="00C4562D">
              <w:rPr>
                <w:rFonts w:ascii="Times New Roman" w:eastAsia="Times New Roman" w:hAnsi="Times New Roman" w:cs="Times New Roman"/>
                <w:bCs/>
                <w:sz w:val="20"/>
                <w:szCs w:val="24"/>
                <w:lang w:eastAsia="ru-RU"/>
              </w:rPr>
              <w:t>х</w:t>
            </w:r>
          </w:p>
        </w:tc>
        <w:tc>
          <w:tcPr>
            <w:tcW w:w="1418" w:type="dxa"/>
            <w:tcBorders>
              <w:left w:val="single" w:sz="1" w:space="0" w:color="000000"/>
              <w:bottom w:val="single" w:sz="1" w:space="0" w:color="000000"/>
              <w:right w:val="single" w:sz="1" w:space="0" w:color="000000"/>
            </w:tcBorders>
            <w:shd w:val="clear" w:color="auto" w:fill="auto"/>
          </w:tcPr>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bCs/>
                <w:sz w:val="20"/>
                <w:szCs w:val="24"/>
                <w:lang w:eastAsia="ru-RU"/>
              </w:rPr>
              <w:t>2</w:t>
            </w:r>
          </w:p>
        </w:tc>
      </w:tr>
      <w:tr w:rsidR="00C4562D" w:rsidRPr="00C4562D" w:rsidTr="005A4CF3">
        <w:tc>
          <w:tcPr>
            <w:tcW w:w="4537" w:type="dxa"/>
            <w:tcBorders>
              <w:left w:val="single" w:sz="1" w:space="0" w:color="000000"/>
              <w:bottom w:val="single" w:sz="1" w:space="0" w:color="000000"/>
            </w:tcBorders>
            <w:shd w:val="clear" w:color="auto" w:fill="auto"/>
          </w:tcPr>
          <w:p w:rsidR="00C4562D" w:rsidRPr="00C4562D" w:rsidRDefault="00C4562D" w:rsidP="00C4562D">
            <w:pPr>
              <w:suppressLineNumbers/>
              <w:suppressAutoHyphens/>
              <w:snapToGrid w:val="0"/>
              <w:spacing w:after="0" w:line="240" w:lineRule="auto"/>
              <w:rPr>
                <w:rFonts w:ascii="Times New Roman" w:eastAsia="Times New Roman" w:hAnsi="Times New Roman" w:cs="Times New Roman"/>
                <w:b/>
                <w:bCs/>
                <w:color w:val="000000"/>
                <w:sz w:val="20"/>
                <w:szCs w:val="20"/>
                <w:lang w:eastAsia="hi-IN" w:bidi="hi-IN"/>
              </w:rPr>
            </w:pPr>
            <w:r w:rsidRPr="00C4562D">
              <w:rPr>
                <w:rFonts w:ascii="Times New Roman" w:eastAsia="Times New Roman" w:hAnsi="Times New Roman" w:cs="Times New Roman"/>
                <w:b/>
                <w:bCs/>
                <w:color w:val="000000"/>
                <w:sz w:val="20"/>
                <w:szCs w:val="20"/>
                <w:lang w:eastAsia="hi-IN" w:bidi="hi-IN"/>
              </w:rPr>
              <w:lastRenderedPageBreak/>
              <w:t>Итого</w:t>
            </w:r>
          </w:p>
        </w:tc>
        <w:tc>
          <w:tcPr>
            <w:tcW w:w="1630" w:type="dxa"/>
            <w:tcBorders>
              <w:left w:val="single" w:sz="1" w:space="0" w:color="000000"/>
              <w:bottom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C4562D">
              <w:rPr>
                <w:rFonts w:ascii="Times New Roman" w:eastAsia="Times New Roman" w:hAnsi="Times New Roman" w:cs="Times New Roman"/>
                <w:b/>
                <w:bCs/>
                <w:color w:val="000000"/>
                <w:sz w:val="20"/>
                <w:szCs w:val="20"/>
                <w:lang w:eastAsia="hi-IN" w:bidi="hi-IN"/>
              </w:rPr>
              <w:t>36</w:t>
            </w:r>
          </w:p>
        </w:tc>
        <w:tc>
          <w:tcPr>
            <w:tcW w:w="1630" w:type="dxa"/>
            <w:tcBorders>
              <w:left w:val="single" w:sz="1" w:space="0" w:color="000000"/>
              <w:bottom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p>
        </w:tc>
        <w:tc>
          <w:tcPr>
            <w:tcW w:w="1417" w:type="dxa"/>
            <w:tcBorders>
              <w:left w:val="single" w:sz="1" w:space="0" w:color="000000"/>
              <w:bottom w:val="single" w:sz="1" w:space="0" w:color="000000"/>
            </w:tcBorders>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p>
        </w:tc>
        <w:tc>
          <w:tcPr>
            <w:tcW w:w="1418" w:type="dxa"/>
            <w:tcBorders>
              <w:left w:val="single" w:sz="1" w:space="0" w:color="000000"/>
              <w:bottom w:val="single" w:sz="1" w:space="0" w:color="000000"/>
              <w:right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C4562D">
              <w:rPr>
                <w:rFonts w:ascii="Times New Roman" w:eastAsia="Times New Roman" w:hAnsi="Times New Roman" w:cs="Times New Roman"/>
                <w:b/>
                <w:color w:val="000000"/>
                <w:sz w:val="20"/>
                <w:szCs w:val="20"/>
                <w:lang w:eastAsia="hi-IN" w:bidi="hi-IN"/>
              </w:rPr>
              <w:t>2</w:t>
            </w:r>
          </w:p>
        </w:tc>
      </w:tr>
    </w:tbl>
    <w:p w:rsidR="00C4562D" w:rsidRPr="00C4562D" w:rsidRDefault="00C4562D" w:rsidP="00C4562D">
      <w:pPr>
        <w:tabs>
          <w:tab w:val="right" w:leader="underscore" w:pos="9639"/>
        </w:tabs>
        <w:suppressAutoHyphens/>
        <w:spacing w:before="360" w:after="120" w:line="240" w:lineRule="auto"/>
        <w:jc w:val="center"/>
        <w:rPr>
          <w:rFonts w:ascii="Times New Roman" w:eastAsia="Times New Roman" w:hAnsi="Times New Roman" w:cs="Times New Roman"/>
          <w:b/>
          <w:bCs/>
          <w:kern w:val="2"/>
          <w:sz w:val="24"/>
          <w:szCs w:val="24"/>
          <w:lang w:eastAsia="hi-IN" w:bidi="hi-IN"/>
        </w:rPr>
      </w:pPr>
      <w:r w:rsidRPr="00C4562D">
        <w:rPr>
          <w:rFonts w:ascii="Times New Roman" w:eastAsia="Times New Roman" w:hAnsi="Times New Roman" w:cs="Times New Roman"/>
          <w:b/>
          <w:bCs/>
          <w:kern w:val="2"/>
          <w:sz w:val="24"/>
          <w:szCs w:val="24"/>
          <w:lang w:eastAsia="hi-IN" w:bidi="hi-IN"/>
        </w:rPr>
        <w:t xml:space="preserve">5. ПЕРЕЧЕНЬ УЧЕБНО-МЕТОДИЧЕСКОГО ОБЕСПЕЧЕНИЯ </w:t>
      </w:r>
      <w:r w:rsidRPr="00C4562D">
        <w:rPr>
          <w:rFonts w:ascii="Times New Roman" w:eastAsia="Times New Roman" w:hAnsi="Times New Roman" w:cs="Times New Roman"/>
          <w:b/>
          <w:bCs/>
          <w:kern w:val="2"/>
          <w:sz w:val="24"/>
          <w:szCs w:val="24"/>
          <w:lang w:eastAsia="hi-IN" w:bidi="hi-IN"/>
        </w:rPr>
        <w:br/>
        <w:t>ДЛЯ САМОСТОЯТЕЛЬНОЙ РАБОТЫ ОБУЧАЮЩИХСЯ</w:t>
      </w:r>
    </w:p>
    <w:p w:rsidR="00C4562D" w:rsidRPr="00C4562D" w:rsidRDefault="00C4562D" w:rsidP="00C4562D">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C4562D">
        <w:rPr>
          <w:rFonts w:ascii="Times New Roman" w:eastAsia="Times New Roman" w:hAnsi="Times New Roman" w:cs="Times New Roman"/>
          <w:b/>
          <w:bCs/>
          <w:sz w:val="24"/>
          <w:szCs w:val="24"/>
          <w:lang w:eastAsia="ru-RU"/>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C4562D" w:rsidRPr="00C4562D" w:rsidRDefault="00C4562D" w:rsidP="00C4562D">
      <w:pPr>
        <w:tabs>
          <w:tab w:val="right" w:leader="underscore" w:pos="9639"/>
        </w:tabs>
        <w:suppressAutoHyphens/>
        <w:spacing w:after="0" w:line="240" w:lineRule="auto"/>
        <w:ind w:firstLine="709"/>
        <w:jc w:val="both"/>
        <w:rPr>
          <w:rFonts w:ascii="Times New Roman" w:eastAsia="SimSun" w:hAnsi="Times New Roman" w:cs="Arial"/>
          <w:kern w:val="2"/>
          <w:sz w:val="24"/>
          <w:szCs w:val="24"/>
          <w:lang w:eastAsia="hi-IN" w:bidi="hi-IN"/>
        </w:rPr>
      </w:pPr>
      <w:r w:rsidRPr="00C4562D">
        <w:rPr>
          <w:rFonts w:ascii="Times New Roman" w:eastAsia="SimSun" w:hAnsi="Times New Roman" w:cs="Arial"/>
          <w:kern w:val="2"/>
          <w:sz w:val="24"/>
          <w:szCs w:val="24"/>
          <w:lang w:eastAsia="hi-IN" w:bidi="hi-IN"/>
        </w:rPr>
        <w:t xml:space="preserve">Обучение по дисциплине «Историческая поэтика» предполагает изучение курса на аудиторных занятиях (лекции и практические занятия) и во время самостоятельной работы аспирантов. </w:t>
      </w:r>
    </w:p>
    <w:p w:rsidR="00C4562D" w:rsidRPr="00C4562D" w:rsidRDefault="00C4562D" w:rsidP="00C4562D">
      <w:pPr>
        <w:tabs>
          <w:tab w:val="right" w:leader="underscore" w:pos="9639"/>
        </w:tabs>
        <w:suppressAutoHyphens/>
        <w:spacing w:after="0" w:line="240" w:lineRule="auto"/>
        <w:ind w:firstLine="709"/>
        <w:jc w:val="both"/>
        <w:rPr>
          <w:rFonts w:ascii="Times New Roman" w:eastAsia="SimSun" w:hAnsi="Times New Roman" w:cs="Arial"/>
          <w:kern w:val="2"/>
          <w:sz w:val="24"/>
          <w:szCs w:val="24"/>
          <w:u w:val="single"/>
          <w:lang w:eastAsia="hi-IN" w:bidi="hi-IN"/>
        </w:rPr>
      </w:pPr>
      <w:r w:rsidRPr="00C4562D">
        <w:rPr>
          <w:rFonts w:ascii="Times New Roman" w:eastAsia="SimSun" w:hAnsi="Times New Roman" w:cs="Arial"/>
          <w:i/>
          <w:kern w:val="2"/>
          <w:sz w:val="24"/>
          <w:szCs w:val="24"/>
          <w:u w:val="single"/>
          <w:lang w:eastAsia="hi-IN" w:bidi="hi-IN"/>
        </w:rPr>
        <w:t>Подготовка к лекциям</w:t>
      </w:r>
      <w:r w:rsidRPr="00C4562D">
        <w:rPr>
          <w:rFonts w:ascii="Times New Roman" w:eastAsia="SimSun" w:hAnsi="Times New Roman" w:cs="Arial"/>
          <w:kern w:val="2"/>
          <w:sz w:val="24"/>
          <w:szCs w:val="24"/>
          <w:u w:val="single"/>
          <w:lang w:eastAsia="hi-IN" w:bidi="hi-IN"/>
        </w:rPr>
        <w:t xml:space="preserve">: </w:t>
      </w:r>
    </w:p>
    <w:p w:rsidR="00C4562D" w:rsidRPr="00C4562D" w:rsidRDefault="00C4562D" w:rsidP="00C4562D">
      <w:pPr>
        <w:tabs>
          <w:tab w:val="right" w:leader="underscore" w:pos="9639"/>
        </w:tabs>
        <w:suppressAutoHyphens/>
        <w:spacing w:after="0" w:line="240" w:lineRule="auto"/>
        <w:ind w:firstLine="709"/>
        <w:jc w:val="both"/>
        <w:rPr>
          <w:rFonts w:ascii="Times New Roman" w:eastAsia="SimSun" w:hAnsi="Times New Roman" w:cs="Arial"/>
          <w:kern w:val="2"/>
          <w:sz w:val="24"/>
          <w:szCs w:val="24"/>
          <w:lang w:eastAsia="hi-IN" w:bidi="hi-IN"/>
        </w:rPr>
      </w:pPr>
      <w:r w:rsidRPr="00C4562D">
        <w:rPr>
          <w:rFonts w:ascii="Times New Roman" w:eastAsia="SimSun" w:hAnsi="Times New Roman" w:cs="Arial"/>
          <w:kern w:val="2"/>
          <w:sz w:val="24"/>
          <w:szCs w:val="24"/>
          <w:lang w:eastAsia="hi-IN" w:bidi="hi-IN"/>
        </w:rPr>
        <w:t>Лекционный курс как  важнейшая форма организации учебного процесса является основой получения теоретических знаний.  С целью обеспечения успешного обучения аспирант должен готовиться к лекции, поскольку она:</w:t>
      </w:r>
    </w:p>
    <w:p w:rsidR="00C4562D" w:rsidRPr="00C4562D" w:rsidRDefault="00C4562D" w:rsidP="00C4562D">
      <w:pPr>
        <w:widowControl w:val="0"/>
        <w:numPr>
          <w:ilvl w:val="1"/>
          <w:numId w:val="15"/>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C4562D">
        <w:rPr>
          <w:rFonts w:ascii="Times New Roman" w:eastAsia="SimSun" w:hAnsi="Times New Roman" w:cs="Arial"/>
          <w:kern w:val="2"/>
          <w:sz w:val="24"/>
          <w:szCs w:val="24"/>
          <w:lang w:eastAsia="hi-IN" w:bidi="hi-IN"/>
        </w:rPr>
        <w:t>знакомит с новым учебным материалом;</w:t>
      </w:r>
    </w:p>
    <w:p w:rsidR="00C4562D" w:rsidRPr="00C4562D" w:rsidRDefault="00C4562D" w:rsidP="00C4562D">
      <w:pPr>
        <w:widowControl w:val="0"/>
        <w:numPr>
          <w:ilvl w:val="1"/>
          <w:numId w:val="15"/>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C4562D">
        <w:rPr>
          <w:rFonts w:ascii="Times New Roman" w:eastAsia="SimSun" w:hAnsi="Times New Roman" w:cs="Arial"/>
          <w:kern w:val="2"/>
          <w:sz w:val="24"/>
          <w:szCs w:val="24"/>
          <w:lang w:eastAsia="hi-IN" w:bidi="hi-IN"/>
        </w:rPr>
        <w:t>разъясняет учебные элементы, трудные для понимания;</w:t>
      </w:r>
    </w:p>
    <w:p w:rsidR="00C4562D" w:rsidRPr="00C4562D" w:rsidRDefault="00C4562D" w:rsidP="00C4562D">
      <w:pPr>
        <w:widowControl w:val="0"/>
        <w:numPr>
          <w:ilvl w:val="1"/>
          <w:numId w:val="15"/>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C4562D">
        <w:rPr>
          <w:rFonts w:ascii="Times New Roman" w:eastAsia="SimSun" w:hAnsi="Times New Roman" w:cs="Arial"/>
          <w:kern w:val="2"/>
          <w:sz w:val="24"/>
          <w:szCs w:val="24"/>
          <w:lang w:eastAsia="hi-IN" w:bidi="hi-IN"/>
        </w:rPr>
        <w:t>систематизирует учебный материал;</w:t>
      </w:r>
    </w:p>
    <w:p w:rsidR="00C4562D" w:rsidRPr="00C4562D" w:rsidRDefault="00C4562D" w:rsidP="00C4562D">
      <w:pPr>
        <w:widowControl w:val="0"/>
        <w:numPr>
          <w:ilvl w:val="1"/>
          <w:numId w:val="15"/>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C4562D">
        <w:rPr>
          <w:rFonts w:ascii="Times New Roman" w:eastAsia="SimSun" w:hAnsi="Times New Roman" w:cs="Arial"/>
          <w:kern w:val="2"/>
          <w:sz w:val="24"/>
          <w:szCs w:val="24"/>
          <w:lang w:eastAsia="hi-IN" w:bidi="hi-IN"/>
        </w:rPr>
        <w:t>ориентирует в учебном процессе.</w:t>
      </w:r>
    </w:p>
    <w:p w:rsidR="00C4562D" w:rsidRPr="00C4562D" w:rsidRDefault="00C4562D" w:rsidP="00C4562D">
      <w:pPr>
        <w:widowControl w:val="0"/>
        <w:suppressAutoHyphens/>
        <w:spacing w:after="0" w:line="240" w:lineRule="auto"/>
        <w:ind w:firstLine="709"/>
        <w:jc w:val="both"/>
        <w:rPr>
          <w:rFonts w:ascii="Times New Roman" w:eastAsia="SimSun" w:hAnsi="Times New Roman" w:cs="Arial"/>
          <w:kern w:val="2"/>
          <w:sz w:val="24"/>
          <w:szCs w:val="24"/>
          <w:lang w:eastAsia="hi-IN" w:bidi="hi-IN"/>
        </w:rPr>
      </w:pPr>
      <w:r w:rsidRPr="00C4562D">
        <w:rPr>
          <w:rFonts w:ascii="Times New Roman" w:eastAsia="SimSun" w:hAnsi="Times New Roman" w:cs="Arial"/>
          <w:kern w:val="2"/>
          <w:sz w:val="24"/>
          <w:szCs w:val="24"/>
          <w:lang w:eastAsia="hi-IN" w:bidi="hi-IN"/>
        </w:rPr>
        <w:t>При подготовке к лекции необходимо внимательно прочитать материал предыдущей лекции, предварительно ознакомиться с темой и учебным материалом предстоящей лекции по учебнику и учебным пособиям, продумать вопросы, которые необходимо задать лектору во время лекции.</w:t>
      </w:r>
    </w:p>
    <w:p w:rsidR="00C4562D" w:rsidRPr="00C4562D" w:rsidRDefault="00C4562D" w:rsidP="00C4562D">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r w:rsidRPr="00C4562D">
        <w:rPr>
          <w:rFonts w:ascii="Times New Roman" w:eastAsia="SimSun" w:hAnsi="Times New Roman" w:cs="Times New Roman"/>
          <w:kern w:val="2"/>
          <w:sz w:val="24"/>
          <w:szCs w:val="24"/>
          <w:lang w:eastAsia="hi-IN" w:bidi="hi-IN"/>
        </w:rPr>
        <w:t>При конспектировании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основным понятиям, отмеченным преподавателем на лекции.</w:t>
      </w:r>
    </w:p>
    <w:p w:rsidR="00C4562D" w:rsidRPr="00C4562D" w:rsidRDefault="00C4562D" w:rsidP="00C4562D">
      <w:pPr>
        <w:spacing w:after="0" w:line="240" w:lineRule="auto"/>
        <w:ind w:firstLine="709"/>
        <w:jc w:val="both"/>
        <w:rPr>
          <w:rFonts w:ascii="Times New Roman" w:eastAsia="TimesNewRomanPSMT" w:hAnsi="Times New Roman" w:cs="Times New Roman"/>
          <w:sz w:val="24"/>
          <w:szCs w:val="24"/>
          <w:lang w:eastAsia="ru-RU"/>
        </w:rPr>
      </w:pPr>
      <w:r w:rsidRPr="00C4562D">
        <w:rPr>
          <w:rFonts w:ascii="Times New Roman" w:eastAsia="TimesNewRomanPSMT" w:hAnsi="Times New Roman" w:cs="Times New Roman"/>
          <w:b/>
          <w:i/>
          <w:sz w:val="24"/>
          <w:szCs w:val="24"/>
          <w:lang w:eastAsia="ru-RU"/>
        </w:rPr>
        <w:t>Интерактивные лекции</w:t>
      </w:r>
      <w:r w:rsidRPr="00C4562D">
        <w:rPr>
          <w:rFonts w:ascii="Times New Roman" w:eastAsia="Times New Roman" w:hAnsi="Times New Roman" w:cs="Times New Roman"/>
          <w:b/>
          <w:i/>
          <w:snapToGrid w:val="0"/>
          <w:sz w:val="24"/>
          <w:szCs w:val="24"/>
          <w:lang w:eastAsia="ru-RU"/>
        </w:rPr>
        <w:t xml:space="preserve"> </w:t>
      </w:r>
      <w:r w:rsidRPr="00C4562D">
        <w:rPr>
          <w:rFonts w:ascii="Times New Roman" w:eastAsia="TimesNewRomanPSMT" w:hAnsi="Times New Roman" w:cs="Times New Roman"/>
          <w:sz w:val="24"/>
          <w:szCs w:val="24"/>
          <w:lang w:eastAsia="ru-RU"/>
        </w:rPr>
        <w:t xml:space="preserve">с использованием режимов мультимедийных презентаций </w:t>
      </w:r>
      <w:r w:rsidRPr="00C4562D">
        <w:rPr>
          <w:rFonts w:ascii="Times New Roman" w:eastAsia="Times New Roman" w:hAnsi="Times New Roman" w:cs="Times New Roman"/>
          <w:sz w:val="24"/>
          <w:szCs w:val="24"/>
          <w:lang w:eastAsia="ru-RU"/>
        </w:rPr>
        <w:t>предполагают прямую передачу сис</w:t>
      </w:r>
      <w:r w:rsidRPr="00C4562D">
        <w:rPr>
          <w:rFonts w:ascii="Times New Roman" w:eastAsia="Times New Roman" w:hAnsi="Times New Roman" w:cs="Times New Roman"/>
          <w:sz w:val="24"/>
          <w:szCs w:val="24"/>
          <w:lang w:eastAsia="ru-RU"/>
        </w:rPr>
        <w:softHyphen/>
        <w:t xml:space="preserve">тематизированной и структурированной информации преподавателем аспирантам посредством </w:t>
      </w:r>
      <w:r w:rsidRPr="00C4562D">
        <w:rPr>
          <w:rFonts w:ascii="Times New Roman" w:eastAsia="Times New Roman" w:hAnsi="Times New Roman" w:cs="Times New Roman"/>
          <w:snapToGrid w:val="0"/>
          <w:sz w:val="24"/>
          <w:szCs w:val="24"/>
          <w:lang w:eastAsia="ru-RU"/>
        </w:rPr>
        <w:t>мультимедийных средств. Обязательным компонентом такой лекции является заполнение «бортовых журналов», ориентированных на осмысление и обсуждение полученной на лекции информации каждым аспирантом (рефлексия). Используются элементы лекции с заранее запланированными ошибками, лекции-провокации, лекции-дискуссии, лекции-беседы, проблемной лекции.</w:t>
      </w:r>
    </w:p>
    <w:p w:rsidR="00C4562D" w:rsidRPr="00C4562D" w:rsidRDefault="00C4562D" w:rsidP="00C4562D">
      <w:pPr>
        <w:widowControl w:val="0"/>
        <w:tabs>
          <w:tab w:val="left" w:pos="426"/>
        </w:tabs>
        <w:suppressAutoHyphens/>
        <w:spacing w:after="0" w:line="240" w:lineRule="auto"/>
        <w:ind w:firstLine="709"/>
        <w:jc w:val="both"/>
        <w:rPr>
          <w:rFonts w:ascii="Times New Roman" w:eastAsia="Calibri" w:hAnsi="Times New Roman" w:cs="Courier New"/>
          <w:kern w:val="2"/>
          <w:sz w:val="24"/>
          <w:szCs w:val="24"/>
          <w:lang w:eastAsia="hi-IN"/>
        </w:rPr>
      </w:pPr>
      <w:r w:rsidRPr="00C4562D">
        <w:rPr>
          <w:rFonts w:ascii="Times New Roman" w:eastAsia="Calibri" w:hAnsi="Times New Roman" w:cs="Courier New"/>
          <w:i/>
          <w:kern w:val="2"/>
          <w:sz w:val="24"/>
          <w:szCs w:val="24"/>
          <w:u w:val="single"/>
          <w:lang w:eastAsia="hi-IN"/>
        </w:rPr>
        <w:t xml:space="preserve">Подготовка к зачету. </w:t>
      </w:r>
      <w:r w:rsidRPr="00C4562D">
        <w:rPr>
          <w:rFonts w:ascii="Times New Roman" w:eastAsia="Calibri" w:hAnsi="Times New Roman" w:cs="Courier New"/>
          <w:kern w:val="2"/>
          <w:sz w:val="24"/>
          <w:szCs w:val="24"/>
          <w:lang w:eastAsia="hi-IN"/>
        </w:rPr>
        <w:t xml:space="preserve">К зачету </w:t>
      </w:r>
      <w:r w:rsidRPr="00C4562D">
        <w:rPr>
          <w:rFonts w:ascii="Times New Roman" w:eastAsia="Calibri" w:hAnsi="Times New Roman" w:cs="Courier New"/>
          <w:color w:val="000000"/>
          <w:kern w:val="2"/>
          <w:sz w:val="24"/>
          <w:szCs w:val="24"/>
          <w:lang w:eastAsia="hi-IN"/>
        </w:rPr>
        <w:t xml:space="preserve">необходимо готовиться целенаправленно и систематически. Для этого необходимо регулярно выполнять все практические задания и творческие работы, посещать лекционные и семинарские занятия. </w:t>
      </w:r>
      <w:r w:rsidRPr="00C4562D">
        <w:rPr>
          <w:rFonts w:ascii="Times New Roman" w:eastAsia="Calibri" w:hAnsi="Times New Roman" w:cs="Courier New"/>
          <w:kern w:val="2"/>
          <w:sz w:val="24"/>
          <w:szCs w:val="24"/>
          <w:lang w:eastAsia="hi-IN"/>
        </w:rPr>
        <w:t>В самом начале учебного курса познакомьтесь со следующей учебно-методической документацией:</w:t>
      </w:r>
    </w:p>
    <w:p w:rsidR="00C4562D" w:rsidRPr="00C4562D" w:rsidRDefault="00C4562D" w:rsidP="00C4562D">
      <w:pPr>
        <w:widowControl w:val="0"/>
        <w:numPr>
          <w:ilvl w:val="1"/>
          <w:numId w:val="17"/>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C4562D">
        <w:rPr>
          <w:rFonts w:ascii="Times New Roman" w:eastAsia="SimSun" w:hAnsi="Times New Roman" w:cs="Arial"/>
          <w:kern w:val="2"/>
          <w:sz w:val="24"/>
          <w:szCs w:val="24"/>
          <w:lang w:eastAsia="hi-IN" w:bidi="hi-IN"/>
        </w:rPr>
        <w:t>программой дисциплины;</w:t>
      </w:r>
    </w:p>
    <w:p w:rsidR="00C4562D" w:rsidRPr="00C4562D" w:rsidRDefault="00C4562D" w:rsidP="00C4562D">
      <w:pPr>
        <w:widowControl w:val="0"/>
        <w:numPr>
          <w:ilvl w:val="1"/>
          <w:numId w:val="17"/>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C4562D">
        <w:rPr>
          <w:rFonts w:ascii="Times New Roman" w:eastAsia="SimSun" w:hAnsi="Times New Roman" w:cs="Arial"/>
          <w:kern w:val="2"/>
          <w:sz w:val="24"/>
          <w:szCs w:val="24"/>
          <w:lang w:eastAsia="hi-IN" w:bidi="hi-IN"/>
        </w:rPr>
        <w:lastRenderedPageBreak/>
        <w:t>перечнем знаний и умений, которыми аспирант должен владеть;</w:t>
      </w:r>
    </w:p>
    <w:p w:rsidR="00C4562D" w:rsidRPr="00C4562D" w:rsidRDefault="00C4562D" w:rsidP="00C4562D">
      <w:pPr>
        <w:widowControl w:val="0"/>
        <w:numPr>
          <w:ilvl w:val="1"/>
          <w:numId w:val="17"/>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C4562D">
        <w:rPr>
          <w:rFonts w:ascii="Times New Roman" w:eastAsia="SimSun" w:hAnsi="Times New Roman" w:cs="Arial"/>
          <w:kern w:val="2"/>
          <w:sz w:val="24"/>
          <w:szCs w:val="24"/>
          <w:lang w:eastAsia="hi-IN" w:bidi="hi-IN"/>
        </w:rPr>
        <w:t>тематическими планами лекций;</w:t>
      </w:r>
    </w:p>
    <w:p w:rsidR="00C4562D" w:rsidRPr="00C4562D" w:rsidRDefault="00C4562D" w:rsidP="00C4562D">
      <w:pPr>
        <w:widowControl w:val="0"/>
        <w:numPr>
          <w:ilvl w:val="1"/>
          <w:numId w:val="17"/>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C4562D">
        <w:rPr>
          <w:rFonts w:ascii="Times New Roman" w:eastAsia="SimSun" w:hAnsi="Times New Roman" w:cs="Arial"/>
          <w:kern w:val="2"/>
          <w:sz w:val="24"/>
          <w:szCs w:val="24"/>
          <w:lang w:eastAsia="hi-IN" w:bidi="hi-IN"/>
        </w:rPr>
        <w:t>контрольными мероприятиями;</w:t>
      </w:r>
    </w:p>
    <w:p w:rsidR="00C4562D" w:rsidRPr="00C4562D" w:rsidRDefault="00C4562D" w:rsidP="00C4562D">
      <w:pPr>
        <w:widowControl w:val="0"/>
        <w:numPr>
          <w:ilvl w:val="1"/>
          <w:numId w:val="17"/>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C4562D">
        <w:rPr>
          <w:rFonts w:ascii="Times New Roman" w:eastAsia="SimSun" w:hAnsi="Times New Roman" w:cs="Arial"/>
          <w:kern w:val="2"/>
          <w:sz w:val="24"/>
          <w:szCs w:val="24"/>
          <w:lang w:eastAsia="hi-IN" w:bidi="hi-IN"/>
        </w:rPr>
        <w:t>учебником, учебными пособиями по дисциплине, а также электронными ресурсами;</w:t>
      </w:r>
    </w:p>
    <w:p w:rsidR="00C4562D" w:rsidRPr="00C4562D" w:rsidRDefault="00C4562D" w:rsidP="00C4562D">
      <w:pPr>
        <w:widowControl w:val="0"/>
        <w:numPr>
          <w:ilvl w:val="1"/>
          <w:numId w:val="17"/>
        </w:numPr>
        <w:suppressAutoHyphens/>
        <w:spacing w:after="0" w:line="240" w:lineRule="auto"/>
        <w:ind w:firstLine="709"/>
        <w:jc w:val="both"/>
        <w:rPr>
          <w:rFonts w:ascii="Times New Roman" w:eastAsia="Times New Roman" w:hAnsi="Times New Roman" w:cs="Times New Roman"/>
          <w:bCs/>
          <w:color w:val="000000"/>
          <w:kern w:val="2"/>
          <w:sz w:val="24"/>
          <w:szCs w:val="24"/>
          <w:lang w:eastAsia="hi-IN" w:bidi="hi-IN"/>
        </w:rPr>
      </w:pPr>
      <w:r w:rsidRPr="00C4562D">
        <w:rPr>
          <w:rFonts w:ascii="Times New Roman" w:eastAsia="SimSun" w:hAnsi="Times New Roman" w:cs="Arial"/>
          <w:kern w:val="2"/>
          <w:sz w:val="24"/>
          <w:szCs w:val="24"/>
          <w:lang w:eastAsia="hi-IN" w:bidi="hi-IN"/>
        </w:rPr>
        <w:t>перечнем вопросов к экзамену.</w:t>
      </w:r>
    </w:p>
    <w:p w:rsidR="00C4562D" w:rsidRPr="00C4562D" w:rsidRDefault="00C4562D" w:rsidP="00C4562D">
      <w:pPr>
        <w:widowControl w:val="0"/>
        <w:tabs>
          <w:tab w:val="left" w:pos="1235"/>
          <w:tab w:val="right" w:leader="underscore" w:pos="9639"/>
        </w:tabs>
        <w:suppressAutoHyphens/>
        <w:spacing w:after="0" w:line="240" w:lineRule="auto"/>
        <w:ind w:firstLine="709"/>
        <w:jc w:val="both"/>
        <w:rPr>
          <w:rFonts w:ascii="Times New Roman" w:eastAsia="Times New Roman" w:hAnsi="Times New Roman" w:cs="Times New Roman"/>
          <w:bCs/>
          <w:color w:val="000000"/>
          <w:kern w:val="2"/>
          <w:sz w:val="24"/>
          <w:szCs w:val="24"/>
          <w:lang w:eastAsia="hi-IN" w:bidi="hi-IN"/>
        </w:rPr>
      </w:pPr>
      <w:r w:rsidRPr="00C4562D">
        <w:rPr>
          <w:rFonts w:ascii="Times New Roman" w:eastAsia="Times New Roman" w:hAnsi="Times New Roman" w:cs="Times New Roman"/>
          <w:bCs/>
          <w:kern w:val="2"/>
          <w:sz w:val="24"/>
          <w:szCs w:val="24"/>
          <w:lang w:eastAsia="hi-IN" w:bidi="hi-IN"/>
        </w:rPr>
        <w:t xml:space="preserve">После этого у аспирантов должно сформироваться четкое представление об объеме и характере знаний и умений, которыми надо будет овладеть по дисциплине. Систематическое выполнение учебной работы на лекциях и семинарских занятиях позволит успешно освоить дисциплину и создать хорошую базу для сдачи зачёта или экзамена. </w:t>
      </w:r>
      <w:r w:rsidRPr="00C4562D">
        <w:rPr>
          <w:rFonts w:ascii="Times New Roman" w:eastAsia="Times New Roman" w:hAnsi="Times New Roman" w:cs="Times New Roman"/>
          <w:bCs/>
          <w:color w:val="000000"/>
          <w:kern w:val="2"/>
          <w:sz w:val="24"/>
          <w:szCs w:val="24"/>
          <w:lang w:eastAsia="hi-IN" w:bidi="hi-IN"/>
        </w:rPr>
        <w:t xml:space="preserve">Перечень вопросов к экзамену поможет аспиранту сориентироваться в учебном материале и систематизировать полученные знания. </w:t>
      </w:r>
    </w:p>
    <w:p w:rsidR="00C4562D" w:rsidRPr="00C4562D" w:rsidRDefault="00C4562D" w:rsidP="00C4562D">
      <w:pPr>
        <w:widowControl w:val="0"/>
        <w:tabs>
          <w:tab w:val="left" w:pos="1235"/>
          <w:tab w:val="right" w:leader="underscore" w:pos="9639"/>
        </w:tabs>
        <w:suppressAutoHyphens/>
        <w:spacing w:after="0" w:line="240" w:lineRule="auto"/>
        <w:ind w:firstLine="709"/>
        <w:jc w:val="both"/>
        <w:rPr>
          <w:rFonts w:ascii="Times New Roman" w:eastAsia="Times New Roman" w:hAnsi="Times New Roman" w:cs="Times New Roman"/>
          <w:bCs/>
          <w:color w:val="000000"/>
          <w:kern w:val="2"/>
          <w:sz w:val="24"/>
          <w:szCs w:val="24"/>
          <w:lang w:eastAsia="hi-IN" w:bidi="hi-IN"/>
        </w:rPr>
      </w:pPr>
    </w:p>
    <w:p w:rsidR="00C4562D" w:rsidRPr="00C4562D" w:rsidRDefault="00C4562D" w:rsidP="00C4562D">
      <w:pPr>
        <w:tabs>
          <w:tab w:val="right" w:leader="underscore" w:pos="9639"/>
        </w:tabs>
        <w:suppressAutoHyphens/>
        <w:spacing w:after="0" w:line="240" w:lineRule="auto"/>
        <w:ind w:firstLine="709"/>
        <w:jc w:val="both"/>
        <w:rPr>
          <w:rFonts w:ascii="Times New Roman" w:eastAsia="Times New Roman" w:hAnsi="Times New Roman" w:cs="Times New Roman"/>
          <w:b/>
          <w:bCs/>
          <w:kern w:val="2"/>
          <w:sz w:val="24"/>
          <w:szCs w:val="24"/>
          <w:lang w:eastAsia="hi-IN" w:bidi="hi-IN"/>
        </w:rPr>
      </w:pPr>
      <w:r w:rsidRPr="00C4562D">
        <w:rPr>
          <w:rFonts w:ascii="Times New Roman" w:eastAsia="Times New Roman" w:hAnsi="Times New Roman" w:cs="Times New Roman"/>
          <w:b/>
          <w:bCs/>
          <w:kern w:val="2"/>
          <w:sz w:val="24"/>
          <w:szCs w:val="24"/>
          <w:lang w:eastAsia="hi-IN" w:bidi="hi-IN"/>
        </w:rPr>
        <w:t>5.2. Указания для обучающихся по освоению дисциплины.</w:t>
      </w:r>
    </w:p>
    <w:p w:rsidR="00C4562D" w:rsidRPr="00C4562D" w:rsidRDefault="00C4562D" w:rsidP="00C4562D">
      <w:pPr>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hi-IN" w:bidi="hi-IN"/>
        </w:rPr>
      </w:pPr>
    </w:p>
    <w:p w:rsidR="00C4562D" w:rsidRPr="00C4562D" w:rsidRDefault="00C4562D" w:rsidP="00C4562D">
      <w:pPr>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hi-IN" w:bidi="hi-IN"/>
        </w:rPr>
      </w:pPr>
      <w:r w:rsidRPr="00C4562D">
        <w:rPr>
          <w:rFonts w:ascii="Times New Roman" w:eastAsia="Times New Roman" w:hAnsi="Times New Roman" w:cs="Times New Roman"/>
          <w:b/>
          <w:kern w:val="2"/>
          <w:sz w:val="24"/>
          <w:szCs w:val="24"/>
          <w:lang w:eastAsia="hi-IN" w:bidi="hi-IN"/>
        </w:rPr>
        <w:t>Таблица 4. Содержание самостоятельной работы обучающихся</w:t>
      </w:r>
    </w:p>
    <w:tbl>
      <w:tblPr>
        <w:tblW w:w="9909" w:type="dxa"/>
        <w:tblInd w:w="-20" w:type="dxa"/>
        <w:tblLayout w:type="fixed"/>
        <w:tblLook w:val="0000" w:firstRow="0" w:lastRow="0" w:firstColumn="0" w:lastColumn="0" w:noHBand="0" w:noVBand="0"/>
      </w:tblPr>
      <w:tblGrid>
        <w:gridCol w:w="1526"/>
        <w:gridCol w:w="5690"/>
        <w:gridCol w:w="992"/>
        <w:gridCol w:w="1701"/>
      </w:tblGrid>
      <w:tr w:rsidR="00C4562D" w:rsidRPr="00C4562D" w:rsidTr="005A4CF3">
        <w:tc>
          <w:tcPr>
            <w:tcW w:w="1526" w:type="dxa"/>
            <w:tcBorders>
              <w:top w:val="single" w:sz="4" w:space="0" w:color="000000"/>
              <w:left w:val="single" w:sz="4" w:space="0" w:color="000000"/>
              <w:bottom w:val="single" w:sz="4" w:space="0" w:color="000000"/>
            </w:tcBorders>
            <w:shd w:val="clear" w:color="auto" w:fill="auto"/>
            <w:vAlign w:val="center"/>
          </w:tcPr>
          <w:p w:rsidR="00C4562D" w:rsidRPr="00C4562D" w:rsidRDefault="00C4562D" w:rsidP="00C4562D">
            <w:pPr>
              <w:widowControl w:val="0"/>
              <w:autoSpaceDE w:val="0"/>
              <w:autoSpaceDN w:val="0"/>
              <w:adjustRightInd w:val="0"/>
              <w:snapToGrid w:val="0"/>
              <w:spacing w:after="0" w:line="240" w:lineRule="auto"/>
              <w:jc w:val="center"/>
              <w:rPr>
                <w:rFonts w:ascii="Times New Roman" w:eastAsia="Times New Roman" w:hAnsi="Times New Roman" w:cs="Times New Roman"/>
                <w:b/>
                <w:bCs/>
                <w:i/>
                <w:sz w:val="20"/>
                <w:szCs w:val="20"/>
                <w:lang w:eastAsia="ru-RU"/>
              </w:rPr>
            </w:pPr>
            <w:r w:rsidRPr="00C4562D">
              <w:rPr>
                <w:rFonts w:ascii="Times New Roman" w:eastAsia="Times New Roman" w:hAnsi="Times New Roman" w:cs="Times New Roman"/>
                <w:b/>
                <w:i/>
                <w:sz w:val="20"/>
                <w:szCs w:val="20"/>
                <w:lang w:eastAsia="ru-RU"/>
              </w:rPr>
              <w:t xml:space="preserve">Номер </w:t>
            </w:r>
            <w:r w:rsidRPr="00C4562D">
              <w:rPr>
                <w:rFonts w:ascii="Times New Roman" w:eastAsia="Times New Roman" w:hAnsi="Times New Roman" w:cs="Times New Roman"/>
                <w:b/>
                <w:bCs/>
                <w:i/>
                <w:sz w:val="20"/>
                <w:szCs w:val="20"/>
                <w:lang w:eastAsia="ru-RU"/>
              </w:rPr>
              <w:t>радела (темы)</w:t>
            </w:r>
          </w:p>
        </w:tc>
        <w:tc>
          <w:tcPr>
            <w:tcW w:w="5690" w:type="dxa"/>
            <w:tcBorders>
              <w:top w:val="single" w:sz="4" w:space="0" w:color="000000"/>
              <w:left w:val="single" w:sz="4" w:space="0" w:color="000000"/>
              <w:bottom w:val="single" w:sz="4" w:space="0" w:color="000000"/>
            </w:tcBorders>
            <w:shd w:val="clear" w:color="auto" w:fill="auto"/>
            <w:vAlign w:val="center"/>
          </w:tcPr>
          <w:p w:rsidR="00C4562D" w:rsidRPr="00C4562D" w:rsidRDefault="00C4562D" w:rsidP="00C4562D">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b/>
                <w:i/>
                <w:sz w:val="20"/>
                <w:szCs w:val="20"/>
                <w:lang w:eastAsia="ru-RU"/>
              </w:rPr>
              <w:t>Темы/вопросы, выносимые на самостоятельное изучение</w:t>
            </w:r>
          </w:p>
        </w:tc>
        <w:tc>
          <w:tcPr>
            <w:tcW w:w="992" w:type="dxa"/>
            <w:tcBorders>
              <w:top w:val="single" w:sz="4" w:space="0" w:color="000000"/>
              <w:left w:val="single" w:sz="4" w:space="0" w:color="000000"/>
              <w:bottom w:val="single" w:sz="4" w:space="0" w:color="000000"/>
            </w:tcBorders>
            <w:vAlign w:val="center"/>
          </w:tcPr>
          <w:p w:rsidR="00C4562D" w:rsidRPr="00C4562D" w:rsidRDefault="00C4562D" w:rsidP="00C4562D">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b/>
                <w:i/>
                <w:sz w:val="20"/>
                <w:szCs w:val="20"/>
                <w:lang w:eastAsia="ru-RU"/>
              </w:rPr>
              <w:t>Кол-во</w:t>
            </w:r>
          </w:p>
          <w:p w:rsidR="00C4562D" w:rsidRPr="00C4562D" w:rsidRDefault="00C4562D" w:rsidP="00C4562D">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b/>
                <w:i/>
                <w:sz w:val="20"/>
                <w:szCs w:val="20"/>
                <w:lang w:eastAsia="ru-RU"/>
              </w:rPr>
              <w:t>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62D" w:rsidRPr="00C4562D" w:rsidRDefault="00C4562D" w:rsidP="00C4562D">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C4562D">
              <w:rPr>
                <w:rFonts w:ascii="Times New Roman" w:eastAsia="Times New Roman" w:hAnsi="Times New Roman" w:cs="Times New Roman"/>
                <w:b/>
                <w:i/>
                <w:sz w:val="20"/>
                <w:szCs w:val="20"/>
                <w:lang w:eastAsia="ru-RU"/>
              </w:rPr>
              <w:t>Формы работы</w:t>
            </w:r>
          </w:p>
        </w:tc>
      </w:tr>
      <w:tr w:rsidR="00C4562D" w:rsidRPr="00C4562D" w:rsidTr="005A4CF3">
        <w:tc>
          <w:tcPr>
            <w:tcW w:w="1526"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Тема 1.</w:t>
            </w:r>
          </w:p>
        </w:tc>
        <w:tc>
          <w:tcPr>
            <w:tcW w:w="5690"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Истоки компаративистики: мифологическая школа (Я. Гримм, Ф. Буслаев)</w:t>
            </w:r>
            <w:r w:rsidRPr="00C4562D">
              <w:rPr>
                <w:rFonts w:ascii="Arial" w:eastAsia="Times New Roman" w:hAnsi="Arial" w:cs="Arial"/>
                <w:sz w:val="20"/>
                <w:szCs w:val="20"/>
                <w:lang w:eastAsia="ru-RU"/>
              </w:rPr>
              <w:t xml:space="preserve"> </w:t>
            </w:r>
            <w:r w:rsidRPr="00C4562D">
              <w:rPr>
                <w:rFonts w:ascii="Times New Roman" w:eastAsia="Times New Roman" w:hAnsi="Times New Roman" w:cs="Times New Roman"/>
                <w:sz w:val="20"/>
                <w:szCs w:val="20"/>
                <w:lang w:eastAsia="ru-RU"/>
              </w:rPr>
              <w:t xml:space="preserve">и культурно-историческое направление в литературоведении (И. Тэн, А. </w:t>
            </w:r>
            <w:proofErr w:type="spellStart"/>
            <w:r w:rsidRPr="00C4562D">
              <w:rPr>
                <w:rFonts w:ascii="Times New Roman" w:eastAsia="Times New Roman" w:hAnsi="Times New Roman" w:cs="Times New Roman"/>
                <w:sz w:val="20"/>
                <w:szCs w:val="20"/>
                <w:lang w:eastAsia="ru-RU"/>
              </w:rPr>
              <w:t>Пыпин</w:t>
            </w:r>
            <w:proofErr w:type="spellEnd"/>
            <w:r w:rsidRPr="00C4562D">
              <w:rPr>
                <w:rFonts w:ascii="Times New Roman" w:eastAsia="Times New Roman" w:hAnsi="Times New Roman" w:cs="Times New Roman"/>
                <w:sz w:val="20"/>
                <w:szCs w:val="20"/>
                <w:lang w:eastAsia="ru-RU"/>
              </w:rPr>
              <w:t xml:space="preserve">, Н. Тихонравов).Теория </w:t>
            </w:r>
            <w:proofErr w:type="spellStart"/>
            <w:r w:rsidRPr="00C4562D">
              <w:rPr>
                <w:rFonts w:ascii="Times New Roman" w:eastAsia="Times New Roman" w:hAnsi="Times New Roman" w:cs="Times New Roman"/>
                <w:sz w:val="20"/>
                <w:szCs w:val="20"/>
                <w:lang w:eastAsia="ru-RU"/>
              </w:rPr>
              <w:t>миграционизма</w:t>
            </w:r>
            <w:proofErr w:type="spellEnd"/>
            <w:r w:rsidRPr="00C4562D">
              <w:rPr>
                <w:rFonts w:ascii="Times New Roman" w:eastAsia="Times New Roman" w:hAnsi="Times New Roman" w:cs="Times New Roman"/>
                <w:sz w:val="20"/>
                <w:szCs w:val="20"/>
                <w:lang w:eastAsia="ru-RU"/>
              </w:rPr>
              <w:t>.</w:t>
            </w:r>
          </w:p>
        </w:tc>
        <w:tc>
          <w:tcPr>
            <w:tcW w:w="992" w:type="dxa"/>
            <w:tcBorders>
              <w:top w:val="single" w:sz="4" w:space="0" w:color="000000"/>
              <w:left w:val="single" w:sz="4" w:space="0" w:color="000000"/>
              <w:bottom w:val="single" w:sz="4" w:space="0" w:color="000000"/>
            </w:tcBorders>
          </w:tcPr>
          <w:p w:rsidR="00C4562D" w:rsidRPr="00C4562D" w:rsidRDefault="00C4562D" w:rsidP="00C4562D">
            <w:pPr>
              <w:spacing w:after="0" w:line="240" w:lineRule="auto"/>
              <w:jc w:val="center"/>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Реферат.</w:t>
            </w:r>
          </w:p>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Доклад.</w:t>
            </w:r>
          </w:p>
        </w:tc>
      </w:tr>
      <w:tr w:rsidR="00C4562D" w:rsidRPr="00C4562D" w:rsidTr="005A4CF3">
        <w:tc>
          <w:tcPr>
            <w:tcW w:w="1526"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Тема 2.</w:t>
            </w:r>
          </w:p>
        </w:tc>
        <w:tc>
          <w:tcPr>
            <w:tcW w:w="5690"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pacing w:after="0" w:line="240" w:lineRule="auto"/>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shd w:val="clear" w:color="auto" w:fill="FFFFFF"/>
                <w:lang w:eastAsia="ru-RU"/>
              </w:rPr>
              <w:t>Принцип синкретизма и его действие в мировосприятии, мышлении, архаической культуре и искусстве.</w:t>
            </w:r>
          </w:p>
        </w:tc>
        <w:tc>
          <w:tcPr>
            <w:tcW w:w="992" w:type="dxa"/>
            <w:tcBorders>
              <w:top w:val="single" w:sz="4" w:space="0" w:color="000000"/>
              <w:left w:val="single" w:sz="4" w:space="0" w:color="000000"/>
              <w:bottom w:val="single" w:sz="4" w:space="0" w:color="000000"/>
            </w:tcBorders>
          </w:tcPr>
          <w:p w:rsidR="00C4562D" w:rsidRPr="00C4562D" w:rsidRDefault="00C4562D" w:rsidP="00C4562D">
            <w:pPr>
              <w:jc w:val="center"/>
            </w:pPr>
            <w:r w:rsidRPr="00C4562D">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Реферат.</w:t>
            </w:r>
          </w:p>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Доклад.</w:t>
            </w:r>
          </w:p>
        </w:tc>
      </w:tr>
      <w:tr w:rsidR="00C4562D" w:rsidRPr="00C4562D" w:rsidTr="005A4CF3">
        <w:tc>
          <w:tcPr>
            <w:tcW w:w="1526"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Тема 3.</w:t>
            </w:r>
          </w:p>
        </w:tc>
        <w:tc>
          <w:tcPr>
            <w:tcW w:w="5690"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hd w:val="clear" w:color="auto" w:fill="FFFFFF"/>
              <w:suppressAutoHyphens/>
              <w:spacing w:after="0" w:line="240" w:lineRule="auto"/>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shd w:val="clear" w:color="auto" w:fill="FFFFFF"/>
                <w:lang w:eastAsia="ru-RU"/>
              </w:rPr>
              <w:t>Самосознание литературы, рождение науки о литературе, первые поэтики и риторики.</w:t>
            </w:r>
          </w:p>
        </w:tc>
        <w:tc>
          <w:tcPr>
            <w:tcW w:w="992" w:type="dxa"/>
            <w:tcBorders>
              <w:top w:val="single" w:sz="4" w:space="0" w:color="000000"/>
              <w:left w:val="single" w:sz="4" w:space="0" w:color="000000"/>
              <w:bottom w:val="single" w:sz="4" w:space="0" w:color="000000"/>
            </w:tcBorders>
          </w:tcPr>
          <w:p w:rsidR="00C4562D" w:rsidRPr="00C4562D" w:rsidRDefault="00C4562D" w:rsidP="00C4562D">
            <w:pPr>
              <w:jc w:val="center"/>
            </w:pPr>
            <w:r w:rsidRPr="00C4562D">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Реферат.</w:t>
            </w: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0"/>
                <w:szCs w:val="24"/>
                <w:lang w:eastAsia="ru-RU"/>
              </w:rPr>
              <w:t>Доклад.</w:t>
            </w:r>
          </w:p>
        </w:tc>
      </w:tr>
      <w:tr w:rsidR="00C4562D" w:rsidRPr="00C4562D" w:rsidTr="005A4CF3">
        <w:tc>
          <w:tcPr>
            <w:tcW w:w="1526"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Тема 4.</w:t>
            </w:r>
          </w:p>
        </w:tc>
        <w:tc>
          <w:tcPr>
            <w:tcW w:w="5690"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hd w:val="clear" w:color="auto" w:fill="FFFFFF"/>
              <w:suppressAutoHyphens/>
              <w:spacing w:after="0" w:line="240" w:lineRule="auto"/>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shd w:val="clear" w:color="auto" w:fill="FFFFFF"/>
                <w:lang w:eastAsia="ru-RU"/>
              </w:rPr>
              <w:t>Эстетическая установка на оригинальность и борьба против «правил» канонического искусства в эпоху романтизма.</w:t>
            </w:r>
          </w:p>
        </w:tc>
        <w:tc>
          <w:tcPr>
            <w:tcW w:w="992" w:type="dxa"/>
            <w:tcBorders>
              <w:top w:val="single" w:sz="4" w:space="0" w:color="000000"/>
              <w:left w:val="single" w:sz="4" w:space="0" w:color="000000"/>
              <w:bottom w:val="single" w:sz="4" w:space="0" w:color="000000"/>
            </w:tcBorders>
          </w:tcPr>
          <w:p w:rsidR="00C4562D" w:rsidRPr="00C4562D" w:rsidRDefault="00C4562D" w:rsidP="00C4562D">
            <w:pPr>
              <w:jc w:val="center"/>
            </w:pPr>
            <w:r w:rsidRPr="00C4562D">
              <w:rPr>
                <w:rFonts w:ascii="Times New Roman" w:eastAsia="Times New Roman" w:hAnsi="Times New Roman" w:cs="Times New Roman"/>
                <w:sz w:val="20"/>
                <w:szCs w:val="20"/>
                <w:lang w:eastAsia="ru-RU"/>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Реферат.</w:t>
            </w:r>
          </w:p>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Доклад.</w:t>
            </w:r>
          </w:p>
        </w:tc>
      </w:tr>
      <w:tr w:rsidR="00C4562D" w:rsidRPr="00C4562D" w:rsidTr="005A4CF3">
        <w:tc>
          <w:tcPr>
            <w:tcW w:w="1526"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Тема 5.</w:t>
            </w:r>
          </w:p>
        </w:tc>
        <w:tc>
          <w:tcPr>
            <w:tcW w:w="5690"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 xml:space="preserve">Проблема автора в современной филологической науке. </w:t>
            </w:r>
          </w:p>
        </w:tc>
        <w:tc>
          <w:tcPr>
            <w:tcW w:w="992" w:type="dxa"/>
            <w:tcBorders>
              <w:top w:val="single" w:sz="4" w:space="0" w:color="000000"/>
              <w:left w:val="single" w:sz="4" w:space="0" w:color="000000"/>
              <w:bottom w:val="single" w:sz="4" w:space="0" w:color="000000"/>
            </w:tcBorders>
          </w:tcPr>
          <w:p w:rsidR="00C4562D" w:rsidRPr="00C4562D" w:rsidRDefault="00C4562D" w:rsidP="00C4562D">
            <w:pPr>
              <w:jc w:val="center"/>
            </w:pPr>
            <w:r w:rsidRPr="00C4562D">
              <w:rPr>
                <w:rFonts w:ascii="Times New Roman" w:eastAsia="Times New Roman" w:hAnsi="Times New Roman" w:cs="Times New Roman"/>
                <w:sz w:val="20"/>
                <w:szCs w:val="20"/>
                <w:lang w:eastAsia="ru-RU"/>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Реферат.</w:t>
            </w: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0"/>
                <w:szCs w:val="24"/>
                <w:lang w:eastAsia="ru-RU"/>
              </w:rPr>
              <w:t>Доклад.</w:t>
            </w:r>
          </w:p>
        </w:tc>
      </w:tr>
      <w:tr w:rsidR="00C4562D" w:rsidRPr="00C4562D" w:rsidTr="005A4CF3">
        <w:tc>
          <w:tcPr>
            <w:tcW w:w="1526"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Тема 6.</w:t>
            </w:r>
          </w:p>
        </w:tc>
        <w:tc>
          <w:tcPr>
            <w:tcW w:w="5690"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Истоки компаративистики: мифологическая школа (Я. Гримм, Ф. Буслаев)</w:t>
            </w:r>
            <w:r w:rsidRPr="00C4562D">
              <w:rPr>
                <w:rFonts w:ascii="Arial" w:eastAsia="Times New Roman" w:hAnsi="Arial" w:cs="Arial"/>
                <w:sz w:val="20"/>
                <w:szCs w:val="20"/>
                <w:lang w:eastAsia="ru-RU"/>
              </w:rPr>
              <w:t xml:space="preserve"> </w:t>
            </w:r>
            <w:r w:rsidRPr="00C4562D">
              <w:rPr>
                <w:rFonts w:ascii="Times New Roman" w:eastAsia="Times New Roman" w:hAnsi="Times New Roman" w:cs="Times New Roman"/>
                <w:sz w:val="20"/>
                <w:szCs w:val="20"/>
                <w:lang w:eastAsia="ru-RU"/>
              </w:rPr>
              <w:t xml:space="preserve">и культурно-историческое направление в литературоведении (И. Тэн, А. </w:t>
            </w:r>
            <w:proofErr w:type="spellStart"/>
            <w:r w:rsidRPr="00C4562D">
              <w:rPr>
                <w:rFonts w:ascii="Times New Roman" w:eastAsia="Times New Roman" w:hAnsi="Times New Roman" w:cs="Times New Roman"/>
                <w:sz w:val="20"/>
                <w:szCs w:val="20"/>
                <w:lang w:eastAsia="ru-RU"/>
              </w:rPr>
              <w:t>Пыпин</w:t>
            </w:r>
            <w:proofErr w:type="spellEnd"/>
            <w:r w:rsidRPr="00C4562D">
              <w:rPr>
                <w:rFonts w:ascii="Times New Roman" w:eastAsia="Times New Roman" w:hAnsi="Times New Roman" w:cs="Times New Roman"/>
                <w:sz w:val="20"/>
                <w:szCs w:val="20"/>
                <w:lang w:eastAsia="ru-RU"/>
              </w:rPr>
              <w:t xml:space="preserve">, Н. Тихонравов).Теория </w:t>
            </w:r>
            <w:proofErr w:type="spellStart"/>
            <w:r w:rsidRPr="00C4562D">
              <w:rPr>
                <w:rFonts w:ascii="Times New Roman" w:eastAsia="Times New Roman" w:hAnsi="Times New Roman" w:cs="Times New Roman"/>
                <w:sz w:val="20"/>
                <w:szCs w:val="20"/>
                <w:lang w:eastAsia="ru-RU"/>
              </w:rPr>
              <w:t>миграционизма</w:t>
            </w:r>
            <w:proofErr w:type="spellEnd"/>
            <w:r w:rsidRPr="00C4562D">
              <w:rPr>
                <w:rFonts w:ascii="Times New Roman" w:eastAsia="Times New Roman" w:hAnsi="Times New Roman" w:cs="Times New Roman"/>
                <w:sz w:val="20"/>
                <w:szCs w:val="20"/>
                <w:lang w:eastAsia="ru-RU"/>
              </w:rPr>
              <w:t>.</w:t>
            </w:r>
          </w:p>
        </w:tc>
        <w:tc>
          <w:tcPr>
            <w:tcW w:w="992" w:type="dxa"/>
            <w:tcBorders>
              <w:top w:val="single" w:sz="4" w:space="0" w:color="000000"/>
              <w:left w:val="single" w:sz="4" w:space="0" w:color="000000"/>
              <w:bottom w:val="single" w:sz="4" w:space="0" w:color="000000"/>
            </w:tcBorders>
          </w:tcPr>
          <w:p w:rsidR="00C4562D" w:rsidRPr="00C4562D" w:rsidRDefault="00C4562D" w:rsidP="00C4562D">
            <w:pPr>
              <w:jc w:val="center"/>
            </w:pPr>
            <w:r w:rsidRPr="00C4562D">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Реферат.</w:t>
            </w:r>
          </w:p>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Доклад.</w:t>
            </w:r>
          </w:p>
        </w:tc>
      </w:tr>
    </w:tbl>
    <w:p w:rsidR="00C4562D" w:rsidRPr="00C4562D" w:rsidRDefault="00C4562D" w:rsidP="00C4562D">
      <w:pPr>
        <w:spacing w:after="0" w:line="240" w:lineRule="auto"/>
        <w:rPr>
          <w:rFonts w:ascii="Times New Roman" w:eastAsia="Times New Roman" w:hAnsi="Times New Roman" w:cs="Times New Roman"/>
          <w:sz w:val="24"/>
          <w:szCs w:val="24"/>
          <w:lang w:eastAsia="ru-RU"/>
        </w:rPr>
      </w:pPr>
    </w:p>
    <w:p w:rsidR="00C4562D" w:rsidRPr="00C4562D" w:rsidRDefault="00C4562D" w:rsidP="00C4562D">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C4562D">
        <w:rPr>
          <w:rFonts w:ascii="Times New Roman" w:eastAsia="HiddenHorzOCR" w:hAnsi="Times New Roman" w:cs="Times New Roman"/>
          <w:sz w:val="24"/>
          <w:szCs w:val="24"/>
          <w:lang w:eastAsia="ru-RU"/>
        </w:rPr>
        <w:t xml:space="preserve">Изучение курса предполагает следующие виды </w:t>
      </w:r>
      <w:r w:rsidRPr="00C4562D">
        <w:rPr>
          <w:rFonts w:ascii="Times New Roman" w:eastAsia="HiddenHorzOCR" w:hAnsi="Times New Roman" w:cs="Times New Roman"/>
          <w:b/>
          <w:sz w:val="24"/>
          <w:szCs w:val="24"/>
          <w:lang w:eastAsia="ru-RU"/>
        </w:rPr>
        <w:t>самостоятельной работы</w:t>
      </w:r>
      <w:r w:rsidRPr="00C4562D">
        <w:rPr>
          <w:rFonts w:ascii="Times New Roman" w:eastAsia="HiddenHorzOCR" w:hAnsi="Times New Roman" w:cs="Times New Roman"/>
          <w:sz w:val="24"/>
          <w:szCs w:val="24"/>
          <w:lang w:eastAsia="ru-RU"/>
        </w:rPr>
        <w:t>:</w:t>
      </w:r>
    </w:p>
    <w:p w:rsidR="00C4562D" w:rsidRPr="00C4562D" w:rsidRDefault="00C4562D" w:rsidP="00C4562D">
      <w:pPr>
        <w:numPr>
          <w:ilvl w:val="0"/>
          <w:numId w:val="4"/>
        </w:numPr>
        <w:spacing w:after="0" w:line="240" w:lineRule="auto"/>
        <w:jc w:val="both"/>
        <w:rPr>
          <w:rFonts w:ascii="Times New Roman" w:eastAsia="Times New Roman" w:hAnsi="Times New Roman" w:cs="Times New Roman"/>
          <w:bCs/>
          <w:sz w:val="24"/>
          <w:szCs w:val="24"/>
          <w:lang w:eastAsia="ru-RU"/>
        </w:rPr>
      </w:pPr>
      <w:r w:rsidRPr="00C4562D">
        <w:rPr>
          <w:rFonts w:ascii="Times New Roman" w:eastAsia="Times New Roman" w:hAnsi="Times New Roman" w:cs="Times New Roman"/>
          <w:sz w:val="24"/>
          <w:szCs w:val="24"/>
          <w:lang w:eastAsia="ru-RU"/>
        </w:rPr>
        <w:t>Повторение пройденного теоретического материала.</w:t>
      </w:r>
    </w:p>
    <w:p w:rsidR="00C4562D" w:rsidRPr="00C4562D" w:rsidRDefault="00C4562D" w:rsidP="00C4562D">
      <w:pPr>
        <w:numPr>
          <w:ilvl w:val="0"/>
          <w:numId w:val="4"/>
        </w:numPr>
        <w:spacing w:after="0" w:line="240" w:lineRule="auto"/>
        <w:jc w:val="both"/>
        <w:rPr>
          <w:rFonts w:ascii="Times New Roman" w:eastAsia="Times New Roman" w:hAnsi="Times New Roman" w:cs="Times New Roman"/>
          <w:bCs/>
          <w:sz w:val="24"/>
          <w:szCs w:val="24"/>
          <w:lang w:eastAsia="ru-RU"/>
        </w:rPr>
      </w:pPr>
      <w:r w:rsidRPr="00C4562D">
        <w:rPr>
          <w:rFonts w:ascii="Times New Roman" w:eastAsia="Times New Roman" w:hAnsi="Times New Roman" w:cs="Times New Roman"/>
          <w:sz w:val="24"/>
          <w:szCs w:val="24"/>
          <w:lang w:eastAsia="ru-RU"/>
        </w:rPr>
        <w:t>Установление главных вопросов темы семинарского занятия.</w:t>
      </w:r>
    </w:p>
    <w:p w:rsidR="00C4562D" w:rsidRPr="00C4562D" w:rsidRDefault="00C4562D" w:rsidP="00C4562D">
      <w:pPr>
        <w:numPr>
          <w:ilvl w:val="0"/>
          <w:numId w:val="4"/>
        </w:numPr>
        <w:spacing w:after="0" w:line="240" w:lineRule="auto"/>
        <w:jc w:val="both"/>
        <w:rPr>
          <w:rFonts w:ascii="Times New Roman" w:eastAsia="Times New Roman" w:hAnsi="Times New Roman" w:cs="Times New Roman"/>
          <w:bCs/>
          <w:sz w:val="24"/>
          <w:szCs w:val="24"/>
          <w:lang w:eastAsia="ru-RU"/>
        </w:rPr>
      </w:pPr>
      <w:r w:rsidRPr="00C4562D">
        <w:rPr>
          <w:rFonts w:ascii="Times New Roman" w:eastAsia="Times New Roman" w:hAnsi="Times New Roman" w:cs="Times New Roman"/>
          <w:sz w:val="24"/>
          <w:szCs w:val="24"/>
          <w:lang w:eastAsia="ru-RU"/>
        </w:rPr>
        <w:t>Определение глубины и содержания знаний по теме, составление тезисов по теме.</w:t>
      </w:r>
    </w:p>
    <w:p w:rsidR="00C4562D" w:rsidRPr="00C4562D" w:rsidRDefault="00C4562D" w:rsidP="00C4562D">
      <w:pPr>
        <w:numPr>
          <w:ilvl w:val="0"/>
          <w:numId w:val="4"/>
        </w:numPr>
        <w:spacing w:after="0" w:line="240" w:lineRule="auto"/>
        <w:jc w:val="both"/>
        <w:rPr>
          <w:rFonts w:ascii="Times New Roman" w:eastAsia="Times New Roman" w:hAnsi="Times New Roman" w:cs="Times New Roman"/>
          <w:bCs/>
          <w:sz w:val="24"/>
          <w:szCs w:val="24"/>
          <w:lang w:eastAsia="ru-RU"/>
        </w:rPr>
      </w:pPr>
      <w:r w:rsidRPr="00C4562D">
        <w:rPr>
          <w:rFonts w:ascii="Times New Roman" w:eastAsia="Times New Roman" w:hAnsi="Times New Roman" w:cs="Times New Roman"/>
          <w:sz w:val="24"/>
          <w:szCs w:val="24"/>
          <w:lang w:eastAsia="ru-RU"/>
        </w:rPr>
        <w:t>Анализ выполняемой деятельности и ее самооценка.</w:t>
      </w:r>
    </w:p>
    <w:p w:rsidR="00C4562D" w:rsidRPr="00C4562D" w:rsidRDefault="00C4562D" w:rsidP="00C4562D">
      <w:pPr>
        <w:numPr>
          <w:ilvl w:val="0"/>
          <w:numId w:val="4"/>
        </w:num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Конспектирование.</w:t>
      </w:r>
    </w:p>
    <w:p w:rsidR="00C4562D" w:rsidRPr="00C4562D" w:rsidRDefault="00C4562D" w:rsidP="00C4562D">
      <w:pPr>
        <w:numPr>
          <w:ilvl w:val="0"/>
          <w:numId w:val="4"/>
        </w:num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Реферирование литературы.</w:t>
      </w:r>
    </w:p>
    <w:p w:rsidR="00C4562D" w:rsidRPr="00C4562D" w:rsidRDefault="00C4562D" w:rsidP="00C4562D">
      <w:pPr>
        <w:numPr>
          <w:ilvl w:val="0"/>
          <w:numId w:val="4"/>
        </w:num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Аннотирование книг, статей.</w:t>
      </w:r>
    </w:p>
    <w:p w:rsidR="00C4562D" w:rsidRPr="00C4562D" w:rsidRDefault="00C4562D" w:rsidP="00C4562D">
      <w:pPr>
        <w:numPr>
          <w:ilvl w:val="0"/>
          <w:numId w:val="4"/>
        </w:num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Углубленный анализ научно-методической литературы.</w:t>
      </w:r>
    </w:p>
    <w:p w:rsidR="00C4562D" w:rsidRPr="00C4562D" w:rsidRDefault="00C4562D" w:rsidP="00C4562D">
      <w:pPr>
        <w:autoSpaceDE w:val="0"/>
        <w:autoSpaceDN w:val="0"/>
        <w:adjustRightInd w:val="0"/>
        <w:spacing w:after="0" w:line="240" w:lineRule="auto"/>
        <w:ind w:firstLine="709"/>
        <w:jc w:val="both"/>
        <w:rPr>
          <w:rFonts w:ascii="Times New Roman" w:eastAsia="HiddenHorzOCR" w:hAnsi="Times New Roman" w:cs="Times New Roman"/>
          <w:sz w:val="24"/>
          <w:szCs w:val="24"/>
          <w:u w:val="single"/>
          <w:lang w:eastAsia="ru-RU"/>
        </w:rPr>
      </w:pPr>
      <w:r w:rsidRPr="00C4562D">
        <w:rPr>
          <w:rFonts w:ascii="Times New Roman" w:eastAsia="HiddenHorzOCR" w:hAnsi="Times New Roman" w:cs="Times New Roman"/>
          <w:b/>
          <w:sz w:val="24"/>
          <w:szCs w:val="24"/>
          <w:u w:val="single"/>
          <w:lang w:eastAsia="ru-RU"/>
        </w:rPr>
        <w:t>Система текущего контроля включает</w:t>
      </w:r>
      <w:r w:rsidRPr="00C4562D">
        <w:rPr>
          <w:rFonts w:ascii="Times New Roman" w:eastAsia="HiddenHorzOCR" w:hAnsi="Times New Roman" w:cs="Times New Roman"/>
          <w:sz w:val="24"/>
          <w:szCs w:val="24"/>
          <w:u w:val="single"/>
          <w:lang w:eastAsia="ru-RU"/>
        </w:rPr>
        <w:t>:</w:t>
      </w:r>
    </w:p>
    <w:p w:rsidR="00C4562D" w:rsidRPr="00C4562D" w:rsidRDefault="00C4562D" w:rsidP="00C4562D">
      <w:pPr>
        <w:numPr>
          <w:ilvl w:val="0"/>
          <w:numId w:val="5"/>
        </w:num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текущее собеседование и контроль;</w:t>
      </w:r>
    </w:p>
    <w:p w:rsidR="00C4562D" w:rsidRPr="00C4562D" w:rsidRDefault="00C4562D" w:rsidP="00C4562D">
      <w:pPr>
        <w:numPr>
          <w:ilvl w:val="0"/>
          <w:numId w:val="5"/>
        </w:num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консультации;</w:t>
      </w:r>
    </w:p>
    <w:p w:rsidR="00C4562D" w:rsidRPr="00C4562D" w:rsidRDefault="00C4562D" w:rsidP="00C4562D">
      <w:pPr>
        <w:numPr>
          <w:ilvl w:val="0"/>
          <w:numId w:val="5"/>
        </w:num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анализ, рецензирование, оценка, коррективы СРС.</w:t>
      </w: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p>
    <w:p w:rsidR="00C4562D" w:rsidRPr="00C4562D" w:rsidRDefault="00C4562D" w:rsidP="00C4562D">
      <w:pPr>
        <w:numPr>
          <w:ilvl w:val="1"/>
          <w:numId w:val="18"/>
        </w:numPr>
        <w:spacing w:after="0" w:line="240" w:lineRule="auto"/>
        <w:jc w:val="both"/>
        <w:rPr>
          <w:rFonts w:ascii="Times New Roman" w:eastAsia="Times New Roman" w:hAnsi="Times New Roman" w:cs="Times New Roman"/>
          <w:b/>
          <w:sz w:val="24"/>
          <w:szCs w:val="24"/>
          <w:lang w:eastAsia="ru-RU"/>
        </w:rPr>
      </w:pPr>
      <w:r w:rsidRPr="00C4562D">
        <w:rPr>
          <w:rFonts w:ascii="Times New Roman" w:eastAsia="Times New Roman" w:hAnsi="Times New Roman" w:cs="Times New Roman"/>
          <w:b/>
          <w:bCs/>
          <w:sz w:val="24"/>
          <w:szCs w:val="24"/>
          <w:lang w:eastAsia="ru-RU"/>
        </w:rPr>
        <w:t>Виды и формы письменных работ, предусмотренных при освоении дисциплины, выполняемые обучающимися самостоятельно.</w:t>
      </w: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p>
    <w:p w:rsidR="00C4562D" w:rsidRPr="00C4562D" w:rsidRDefault="00C4562D" w:rsidP="00C4562D">
      <w:pPr>
        <w:widowControl w:val="0"/>
        <w:suppressAutoHyphens/>
        <w:spacing w:before="60" w:after="60" w:line="240" w:lineRule="auto"/>
        <w:ind w:left="57" w:right="57" w:firstLine="730"/>
        <w:jc w:val="both"/>
        <w:textAlignment w:val="baseline"/>
        <w:rPr>
          <w:rFonts w:ascii="Times New Roman" w:eastAsia="Times New Roman" w:hAnsi="Times New Roman" w:cs="Times New Roman"/>
          <w:color w:val="000000"/>
          <w:spacing w:val="2"/>
          <w:kern w:val="1"/>
          <w:sz w:val="20"/>
          <w:szCs w:val="20"/>
          <w:lang w:eastAsia="ru-RU" w:bidi="ru-RU"/>
        </w:rPr>
      </w:pPr>
      <w:r w:rsidRPr="00C4562D">
        <w:rPr>
          <w:rFonts w:ascii="Times New Roman" w:eastAsia="Times New Roman" w:hAnsi="Times New Roman" w:cs="Times New Roman"/>
          <w:b/>
          <w:bCs/>
          <w:color w:val="000000"/>
          <w:spacing w:val="2"/>
          <w:kern w:val="1"/>
          <w:sz w:val="24"/>
          <w:szCs w:val="24"/>
          <w:lang w:eastAsia="ru-RU" w:bidi="ru-RU"/>
        </w:rPr>
        <w:lastRenderedPageBreak/>
        <w:t>Реферат</w:t>
      </w:r>
      <w:r w:rsidRPr="00C4562D">
        <w:rPr>
          <w:rFonts w:ascii="Times New Roman" w:eastAsia="Times New Roman" w:hAnsi="Times New Roman" w:cs="Times New Roman"/>
          <w:color w:val="000000"/>
          <w:spacing w:val="2"/>
          <w:kern w:val="1"/>
          <w:sz w:val="24"/>
          <w:szCs w:val="24"/>
          <w:lang w:eastAsia="ru-RU" w:bidi="ru-RU"/>
        </w:rPr>
        <w:t xml:space="preserve"> —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Реферат обязательно содержит список литературы, использованной при подготовке</w:t>
      </w:r>
      <w:r w:rsidRPr="00C4562D">
        <w:rPr>
          <w:rFonts w:ascii="Times New Roman" w:eastAsia="Times New Roman" w:hAnsi="Times New Roman" w:cs="Times New Roman"/>
          <w:color w:val="000000"/>
          <w:spacing w:val="2"/>
          <w:kern w:val="1"/>
          <w:sz w:val="20"/>
          <w:szCs w:val="20"/>
          <w:lang w:eastAsia="ru-RU" w:bidi="ru-RU"/>
        </w:rPr>
        <w:t>.</w:t>
      </w:r>
    </w:p>
    <w:p w:rsidR="00C4562D" w:rsidRPr="00C4562D" w:rsidRDefault="00C4562D" w:rsidP="00C4562D">
      <w:pPr>
        <w:widowControl w:val="0"/>
        <w:suppressAutoHyphens/>
        <w:spacing w:before="60" w:after="60" w:line="240" w:lineRule="auto"/>
        <w:ind w:left="57" w:right="57" w:firstLine="730"/>
        <w:jc w:val="both"/>
        <w:textAlignment w:val="baseline"/>
        <w:rPr>
          <w:rFonts w:ascii="Times New Roman" w:eastAsia="Times New Roman" w:hAnsi="Times New Roman" w:cs="Times New Roman"/>
          <w:color w:val="000000"/>
          <w:kern w:val="1"/>
          <w:sz w:val="24"/>
          <w:szCs w:val="24"/>
          <w:lang w:eastAsia="ru-RU" w:bidi="ru-RU"/>
        </w:rPr>
      </w:pPr>
      <w:r w:rsidRPr="00C4562D">
        <w:rPr>
          <w:rFonts w:ascii="Times New Roman" w:eastAsia="Times New Roman" w:hAnsi="Times New Roman" w:cs="Times New Roman"/>
          <w:b/>
          <w:bCs/>
          <w:color w:val="000000"/>
          <w:kern w:val="1"/>
          <w:sz w:val="24"/>
          <w:szCs w:val="24"/>
          <w:lang w:eastAsia="ru-RU" w:bidi="ru-RU"/>
        </w:rPr>
        <w:t>Доклад</w:t>
      </w:r>
      <w:r w:rsidRPr="00C4562D">
        <w:rPr>
          <w:rFonts w:ascii="Times New Roman" w:eastAsia="Times New Roman" w:hAnsi="Times New Roman" w:cs="Times New Roman"/>
          <w:color w:val="000000"/>
          <w:kern w:val="1"/>
          <w:sz w:val="24"/>
          <w:szCs w:val="24"/>
          <w:lang w:eastAsia="ru-RU" w:bidi="ru-RU"/>
        </w:rPr>
        <w:t xml:space="preserve"> – </w:t>
      </w:r>
      <w:r w:rsidRPr="00C4562D">
        <w:rPr>
          <w:rFonts w:ascii="Times New Roman" w:eastAsia="SimSun" w:hAnsi="Times New Roman" w:cs="Times New Roman"/>
          <w:color w:val="000000"/>
          <w:kern w:val="1"/>
          <w:sz w:val="24"/>
          <w:szCs w:val="24"/>
          <w:lang w:eastAsia="ru-RU" w:bidi="ru-RU"/>
        </w:rPr>
        <w:t>продукт самостоятельной работы аспиранта,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rsidRPr="00C4562D">
        <w:rPr>
          <w:rFonts w:ascii="Times New Roman" w:eastAsia="Times New Roman" w:hAnsi="Times New Roman" w:cs="Times New Roman"/>
          <w:color w:val="000000"/>
          <w:kern w:val="1"/>
          <w:sz w:val="24"/>
          <w:szCs w:val="24"/>
          <w:lang w:eastAsia="ru-RU" w:bidi="ru-RU"/>
        </w:rPr>
        <w:t>.</w:t>
      </w:r>
    </w:p>
    <w:p w:rsidR="00C4562D" w:rsidRPr="00C4562D" w:rsidRDefault="00C4562D" w:rsidP="00C4562D">
      <w:pPr>
        <w:widowControl w:val="0"/>
        <w:suppressAutoHyphens/>
        <w:spacing w:before="60" w:after="60" w:line="240" w:lineRule="auto"/>
        <w:ind w:left="57" w:right="57" w:firstLine="730"/>
        <w:jc w:val="both"/>
        <w:textAlignment w:val="baseline"/>
        <w:rPr>
          <w:rFonts w:ascii="Times New Roman" w:eastAsia="Times New Roman" w:hAnsi="Times New Roman" w:cs="Times New Roman"/>
          <w:color w:val="000000"/>
          <w:spacing w:val="2"/>
          <w:kern w:val="1"/>
          <w:sz w:val="20"/>
          <w:szCs w:val="20"/>
          <w:lang w:eastAsia="ru-RU" w:bidi="ru-RU"/>
        </w:rPr>
      </w:pPr>
    </w:p>
    <w:p w:rsidR="00C4562D" w:rsidRPr="00C4562D" w:rsidRDefault="00C4562D" w:rsidP="00C4562D">
      <w:pPr>
        <w:spacing w:after="0" w:line="240" w:lineRule="auto"/>
        <w:jc w:val="center"/>
        <w:rPr>
          <w:rFonts w:ascii="Times New Roman" w:eastAsia="Times New Roman" w:hAnsi="Times New Roman" w:cs="Times New Roman"/>
          <w:b/>
          <w:i/>
          <w:sz w:val="24"/>
          <w:szCs w:val="24"/>
          <w:lang w:eastAsia="ru-RU"/>
        </w:rPr>
      </w:pPr>
      <w:r w:rsidRPr="00C4562D">
        <w:rPr>
          <w:rFonts w:ascii="Times New Roman" w:eastAsia="Times New Roman" w:hAnsi="Times New Roman" w:cs="Times New Roman"/>
          <w:b/>
          <w:i/>
          <w:sz w:val="24"/>
          <w:szCs w:val="24"/>
          <w:lang w:eastAsia="ru-RU"/>
        </w:rPr>
        <w:t>Тематика рефератов</w:t>
      </w:r>
    </w:p>
    <w:p w:rsidR="00C4562D" w:rsidRPr="00C4562D" w:rsidRDefault="00C4562D" w:rsidP="00C4562D">
      <w:pPr>
        <w:numPr>
          <w:ilvl w:val="3"/>
          <w:numId w:val="4"/>
        </w:numPr>
        <w:tabs>
          <w:tab w:val="num" w:pos="1418"/>
        </w:tabs>
        <w:suppressAutoHyphens/>
        <w:spacing w:after="0" w:line="240" w:lineRule="auto"/>
        <w:ind w:left="426"/>
        <w:jc w:val="both"/>
        <w:textAlignment w:val="baseline"/>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История авантюрно-приключенческого жанра.</w:t>
      </w:r>
    </w:p>
    <w:p w:rsidR="00C4562D" w:rsidRPr="00C4562D" w:rsidRDefault="00C4562D" w:rsidP="00C4562D">
      <w:pPr>
        <w:numPr>
          <w:ilvl w:val="3"/>
          <w:numId w:val="4"/>
        </w:numPr>
        <w:tabs>
          <w:tab w:val="num" w:pos="1418"/>
        </w:tabs>
        <w:suppressAutoHyphens/>
        <w:spacing w:after="0" w:line="240" w:lineRule="auto"/>
        <w:ind w:left="426"/>
        <w:jc w:val="both"/>
        <w:textAlignment w:val="baseline"/>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Типология романа в современной исторической поэтике</w:t>
      </w:r>
    </w:p>
    <w:p w:rsidR="00C4562D" w:rsidRPr="00C4562D" w:rsidRDefault="00C4562D" w:rsidP="00C4562D">
      <w:pPr>
        <w:numPr>
          <w:ilvl w:val="3"/>
          <w:numId w:val="4"/>
        </w:numPr>
        <w:tabs>
          <w:tab w:val="num" w:pos="1418"/>
        </w:tabs>
        <w:suppressAutoHyphens/>
        <w:spacing w:after="0" w:line="240" w:lineRule="auto"/>
        <w:ind w:left="426"/>
        <w:jc w:val="both"/>
        <w:textAlignment w:val="baseline"/>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Русский «</w:t>
      </w:r>
      <w:proofErr w:type="spellStart"/>
      <w:r w:rsidRPr="00C4562D">
        <w:rPr>
          <w:rFonts w:ascii="Times New Roman" w:eastAsia="SimSun" w:hAnsi="Times New Roman" w:cs="Times New Roman"/>
          <w:kern w:val="1"/>
          <w:sz w:val="24"/>
          <w:szCs w:val="24"/>
          <w:lang w:eastAsia="hi-IN" w:bidi="hi-IN"/>
        </w:rPr>
        <w:t>хоррор</w:t>
      </w:r>
      <w:proofErr w:type="spellEnd"/>
      <w:r w:rsidRPr="00C4562D">
        <w:rPr>
          <w:rFonts w:ascii="Times New Roman" w:eastAsia="SimSun" w:hAnsi="Times New Roman" w:cs="Times New Roman"/>
          <w:kern w:val="1"/>
          <w:sz w:val="24"/>
          <w:szCs w:val="24"/>
          <w:lang w:eastAsia="hi-IN" w:bidi="hi-IN"/>
        </w:rPr>
        <w:t>» и традиции поэтики жанров.</w:t>
      </w:r>
    </w:p>
    <w:p w:rsidR="00C4562D" w:rsidRPr="00C4562D" w:rsidRDefault="00C4562D" w:rsidP="00C4562D">
      <w:pPr>
        <w:numPr>
          <w:ilvl w:val="3"/>
          <w:numId w:val="4"/>
        </w:numPr>
        <w:tabs>
          <w:tab w:val="num" w:pos="1418"/>
        </w:tabs>
        <w:suppressAutoHyphens/>
        <w:spacing w:after="0" w:line="240" w:lineRule="auto"/>
        <w:ind w:left="426"/>
        <w:jc w:val="both"/>
        <w:textAlignment w:val="baseline"/>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Жанр анекдота в национальных литературах</w:t>
      </w:r>
    </w:p>
    <w:p w:rsidR="00C4562D" w:rsidRPr="00C4562D" w:rsidRDefault="00C4562D" w:rsidP="00C4562D">
      <w:pPr>
        <w:numPr>
          <w:ilvl w:val="3"/>
          <w:numId w:val="4"/>
        </w:numPr>
        <w:tabs>
          <w:tab w:val="num" w:pos="1418"/>
        </w:tabs>
        <w:suppressAutoHyphens/>
        <w:spacing w:after="0" w:line="240" w:lineRule="auto"/>
        <w:ind w:left="426"/>
        <w:jc w:val="both"/>
        <w:textAlignment w:val="baseline"/>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Этапы формализации жанра исторического романа.</w:t>
      </w:r>
    </w:p>
    <w:p w:rsidR="00C4562D" w:rsidRPr="00C4562D" w:rsidRDefault="00C4562D" w:rsidP="00C4562D">
      <w:pPr>
        <w:numPr>
          <w:ilvl w:val="3"/>
          <w:numId w:val="4"/>
        </w:numPr>
        <w:tabs>
          <w:tab w:val="num" w:pos="1418"/>
        </w:tabs>
        <w:suppressAutoHyphens/>
        <w:spacing w:after="0" w:line="240" w:lineRule="auto"/>
        <w:ind w:left="426"/>
        <w:jc w:val="both"/>
        <w:textAlignment w:val="baseline"/>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 xml:space="preserve">Поэтика философской фантастики О.И. </w:t>
      </w:r>
      <w:proofErr w:type="spellStart"/>
      <w:r w:rsidRPr="00C4562D">
        <w:rPr>
          <w:rFonts w:ascii="Times New Roman" w:eastAsia="SimSun" w:hAnsi="Times New Roman" w:cs="Times New Roman"/>
          <w:kern w:val="1"/>
          <w:sz w:val="24"/>
          <w:szCs w:val="24"/>
          <w:lang w:eastAsia="hi-IN" w:bidi="hi-IN"/>
        </w:rPr>
        <w:t>Сенковского</w:t>
      </w:r>
      <w:proofErr w:type="spellEnd"/>
    </w:p>
    <w:p w:rsidR="00C4562D" w:rsidRPr="00C4562D" w:rsidRDefault="00C4562D" w:rsidP="00C4562D">
      <w:pPr>
        <w:numPr>
          <w:ilvl w:val="3"/>
          <w:numId w:val="4"/>
        </w:numPr>
        <w:tabs>
          <w:tab w:val="num" w:pos="1418"/>
        </w:tabs>
        <w:suppressAutoHyphens/>
        <w:spacing w:after="0" w:line="240" w:lineRule="auto"/>
        <w:ind w:left="426"/>
        <w:jc w:val="both"/>
        <w:textAlignment w:val="baseline"/>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Детектив Э. По и прообразы жанра в русской литературе.</w:t>
      </w:r>
    </w:p>
    <w:p w:rsidR="00C4562D" w:rsidRPr="00C4562D" w:rsidRDefault="00C4562D" w:rsidP="00C4562D">
      <w:pPr>
        <w:numPr>
          <w:ilvl w:val="0"/>
          <w:numId w:val="4"/>
        </w:numPr>
        <w:tabs>
          <w:tab w:val="num" w:pos="1418"/>
        </w:tabs>
        <w:suppressAutoHyphens/>
        <w:spacing w:after="0" w:line="240" w:lineRule="auto"/>
        <w:ind w:left="426"/>
        <w:jc w:val="both"/>
        <w:textAlignment w:val="baseline"/>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Понятие о мотивировке и категориальная историческая поэтика.</w:t>
      </w:r>
    </w:p>
    <w:p w:rsidR="00C4562D" w:rsidRPr="00C4562D" w:rsidRDefault="00C4562D" w:rsidP="00C4562D">
      <w:pPr>
        <w:numPr>
          <w:ilvl w:val="0"/>
          <w:numId w:val="4"/>
        </w:numPr>
        <w:tabs>
          <w:tab w:val="num" w:pos="1418"/>
        </w:tabs>
        <w:suppressAutoHyphens/>
        <w:spacing w:after="0" w:line="240" w:lineRule="auto"/>
        <w:ind w:left="426"/>
        <w:jc w:val="both"/>
        <w:textAlignment w:val="baseline"/>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Историческая поэтика и современное состояние русской литературы.</w:t>
      </w:r>
    </w:p>
    <w:p w:rsidR="00C4562D" w:rsidRPr="00C4562D" w:rsidRDefault="00C4562D" w:rsidP="00C4562D">
      <w:pPr>
        <w:numPr>
          <w:ilvl w:val="0"/>
          <w:numId w:val="4"/>
        </w:numPr>
        <w:autoSpaceDE w:val="0"/>
        <w:autoSpaceDN w:val="0"/>
        <w:adjustRightInd w:val="0"/>
        <w:spacing w:after="0" w:line="240" w:lineRule="auto"/>
        <w:ind w:left="426"/>
        <w:contextualSpacing/>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«Литература ужасов»: история жанра.</w:t>
      </w:r>
    </w:p>
    <w:p w:rsidR="00C4562D" w:rsidRPr="00C4562D" w:rsidRDefault="00C4562D" w:rsidP="00C4562D">
      <w:pPr>
        <w:numPr>
          <w:ilvl w:val="0"/>
          <w:numId w:val="4"/>
        </w:numPr>
        <w:autoSpaceDE w:val="0"/>
        <w:autoSpaceDN w:val="0"/>
        <w:adjustRightInd w:val="0"/>
        <w:spacing w:after="0" w:line="240" w:lineRule="auto"/>
        <w:ind w:left="426"/>
        <w:contextualSpacing/>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 xml:space="preserve">История изучения </w:t>
      </w:r>
      <w:proofErr w:type="spellStart"/>
      <w:r w:rsidRPr="00C4562D">
        <w:rPr>
          <w:rFonts w:ascii="Times New Roman" w:eastAsia="TimesNewRomanPSMT" w:hAnsi="Times New Roman" w:cs="Arial"/>
          <w:kern w:val="1"/>
          <w:sz w:val="24"/>
          <w:szCs w:val="24"/>
          <w:lang w:eastAsia="hi-IN" w:bidi="hi-IN"/>
        </w:rPr>
        <w:t>хоррора</w:t>
      </w:r>
      <w:proofErr w:type="spellEnd"/>
      <w:r w:rsidRPr="00C4562D">
        <w:rPr>
          <w:rFonts w:ascii="Times New Roman" w:eastAsia="TimesNewRomanPSMT" w:hAnsi="Times New Roman" w:cs="Arial"/>
          <w:kern w:val="1"/>
          <w:sz w:val="24"/>
          <w:szCs w:val="24"/>
          <w:lang w:eastAsia="hi-IN" w:bidi="hi-IN"/>
        </w:rPr>
        <w:t xml:space="preserve">. Определения понятия. Система ценностей. Решение проблемы: историко-литературное (готика и ее следствия у Э. </w:t>
      </w:r>
      <w:proofErr w:type="spellStart"/>
      <w:r w:rsidRPr="00C4562D">
        <w:rPr>
          <w:rFonts w:ascii="Times New Roman" w:eastAsia="TimesNewRomanPSMT" w:hAnsi="Times New Roman" w:cs="Arial"/>
          <w:kern w:val="1"/>
          <w:sz w:val="24"/>
          <w:szCs w:val="24"/>
          <w:lang w:eastAsia="hi-IN" w:bidi="hi-IN"/>
        </w:rPr>
        <w:t>Биркхэд</w:t>
      </w:r>
      <w:proofErr w:type="spellEnd"/>
      <w:r w:rsidRPr="00C4562D">
        <w:rPr>
          <w:rFonts w:ascii="Times New Roman" w:eastAsia="TimesNewRomanPSMT" w:hAnsi="Times New Roman" w:cs="Arial"/>
          <w:kern w:val="1"/>
          <w:sz w:val="24"/>
          <w:szCs w:val="24"/>
          <w:lang w:eastAsia="hi-IN" w:bidi="hi-IN"/>
        </w:rPr>
        <w:t xml:space="preserve">, Л. Картера), эзотерическое (Г. Ф. </w:t>
      </w:r>
      <w:proofErr w:type="spellStart"/>
      <w:r w:rsidRPr="00C4562D">
        <w:rPr>
          <w:rFonts w:ascii="Times New Roman" w:eastAsia="TimesNewRomanPSMT" w:hAnsi="Times New Roman" w:cs="Arial"/>
          <w:kern w:val="1"/>
          <w:sz w:val="24"/>
          <w:szCs w:val="24"/>
          <w:lang w:eastAsia="hi-IN" w:bidi="hi-IN"/>
        </w:rPr>
        <w:t>Лавкрафт</w:t>
      </w:r>
      <w:proofErr w:type="spellEnd"/>
      <w:r w:rsidRPr="00C4562D">
        <w:rPr>
          <w:rFonts w:ascii="Times New Roman" w:eastAsia="TimesNewRomanPSMT" w:hAnsi="Times New Roman" w:cs="Arial"/>
          <w:kern w:val="1"/>
          <w:sz w:val="24"/>
          <w:szCs w:val="24"/>
          <w:lang w:eastAsia="hi-IN" w:bidi="hi-IN"/>
        </w:rPr>
        <w:t xml:space="preserve">, Р. Блох), фрейдистское или </w:t>
      </w:r>
      <w:proofErr w:type="spellStart"/>
      <w:r w:rsidRPr="00C4562D">
        <w:rPr>
          <w:rFonts w:ascii="Times New Roman" w:eastAsia="TimesNewRomanPSMT" w:hAnsi="Times New Roman" w:cs="Arial"/>
          <w:kern w:val="1"/>
          <w:sz w:val="24"/>
          <w:szCs w:val="24"/>
          <w:lang w:eastAsia="hi-IN" w:bidi="hi-IN"/>
        </w:rPr>
        <w:t>юнгианское</w:t>
      </w:r>
      <w:proofErr w:type="spellEnd"/>
      <w:r w:rsidRPr="00C4562D">
        <w:rPr>
          <w:rFonts w:ascii="Times New Roman" w:eastAsia="TimesNewRomanPSMT" w:hAnsi="Times New Roman" w:cs="Arial"/>
          <w:kern w:val="1"/>
          <w:sz w:val="24"/>
          <w:szCs w:val="24"/>
          <w:lang w:eastAsia="hi-IN" w:bidi="hi-IN"/>
        </w:rPr>
        <w:t xml:space="preserve"> (С. Кинг). К. </w:t>
      </w:r>
      <w:proofErr w:type="spellStart"/>
      <w:r w:rsidRPr="00C4562D">
        <w:rPr>
          <w:rFonts w:ascii="Times New Roman" w:eastAsia="TimesNewRomanPSMT" w:hAnsi="Times New Roman" w:cs="Arial"/>
          <w:kern w:val="1"/>
          <w:sz w:val="24"/>
          <w:szCs w:val="24"/>
          <w:lang w:eastAsia="hi-IN" w:bidi="hi-IN"/>
        </w:rPr>
        <w:t>Ньюмен</w:t>
      </w:r>
      <w:proofErr w:type="spellEnd"/>
      <w:r w:rsidRPr="00C4562D">
        <w:rPr>
          <w:rFonts w:ascii="Times New Roman" w:eastAsia="TimesNewRomanPSMT" w:hAnsi="Times New Roman" w:cs="Arial"/>
          <w:kern w:val="1"/>
          <w:sz w:val="24"/>
          <w:szCs w:val="24"/>
          <w:lang w:eastAsia="hi-IN" w:bidi="hi-IN"/>
        </w:rPr>
        <w:t xml:space="preserve"> и опыт исторической поэтики (антология «</w:t>
      </w:r>
      <w:proofErr w:type="spellStart"/>
      <w:r w:rsidRPr="00C4562D">
        <w:rPr>
          <w:rFonts w:ascii="Times New Roman" w:eastAsia="TimesNewRomanPSMT" w:hAnsi="Times New Roman" w:cs="Arial"/>
          <w:kern w:val="1"/>
          <w:sz w:val="24"/>
          <w:szCs w:val="24"/>
          <w:lang w:eastAsia="hi-IN" w:bidi="hi-IN"/>
        </w:rPr>
        <w:t>Хоррор</w:t>
      </w:r>
      <w:proofErr w:type="spellEnd"/>
      <w:r w:rsidRPr="00C4562D">
        <w:rPr>
          <w:rFonts w:ascii="Times New Roman" w:eastAsia="TimesNewRomanPSMT" w:hAnsi="Times New Roman" w:cs="Arial"/>
          <w:kern w:val="1"/>
          <w:sz w:val="24"/>
          <w:szCs w:val="24"/>
          <w:lang w:eastAsia="hi-IN" w:bidi="hi-IN"/>
        </w:rPr>
        <w:t>: 100 лучших книг»).</w:t>
      </w:r>
    </w:p>
    <w:p w:rsidR="00C4562D" w:rsidRPr="00C4562D" w:rsidRDefault="00C4562D" w:rsidP="00C4562D">
      <w:pPr>
        <w:numPr>
          <w:ilvl w:val="0"/>
          <w:numId w:val="4"/>
        </w:numPr>
        <w:autoSpaceDE w:val="0"/>
        <w:autoSpaceDN w:val="0"/>
        <w:adjustRightInd w:val="0"/>
        <w:spacing w:after="0" w:line="240" w:lineRule="auto"/>
        <w:ind w:left="426"/>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Древнейшие образцы литературы ужасов. История жанра как история человеческих страхов.</w:t>
      </w:r>
    </w:p>
    <w:p w:rsidR="00C4562D" w:rsidRPr="00C4562D" w:rsidRDefault="00C4562D" w:rsidP="00C4562D">
      <w:pPr>
        <w:numPr>
          <w:ilvl w:val="0"/>
          <w:numId w:val="4"/>
        </w:numPr>
        <w:autoSpaceDE w:val="0"/>
        <w:autoSpaceDN w:val="0"/>
        <w:adjustRightInd w:val="0"/>
        <w:spacing w:after="0" w:line="240" w:lineRule="auto"/>
        <w:ind w:left="426"/>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Страх перед неизвестным и страх перед прошлым (готический роман).</w:t>
      </w:r>
    </w:p>
    <w:p w:rsidR="00C4562D" w:rsidRPr="00C4562D" w:rsidRDefault="00C4562D" w:rsidP="00C4562D">
      <w:pPr>
        <w:numPr>
          <w:ilvl w:val="0"/>
          <w:numId w:val="4"/>
        </w:numPr>
        <w:autoSpaceDE w:val="0"/>
        <w:autoSpaceDN w:val="0"/>
        <w:adjustRightInd w:val="0"/>
        <w:spacing w:after="0" w:line="240" w:lineRule="auto"/>
        <w:ind w:left="426"/>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Разделение «</w:t>
      </w:r>
      <w:proofErr w:type="spellStart"/>
      <w:r w:rsidRPr="00C4562D">
        <w:rPr>
          <w:rFonts w:ascii="Times New Roman" w:eastAsia="TimesNewRomanPSMT" w:hAnsi="Times New Roman" w:cs="Arial"/>
          <w:kern w:val="1"/>
          <w:sz w:val="24"/>
          <w:szCs w:val="24"/>
          <w:lang w:eastAsia="hi-IN" w:bidi="hi-IN"/>
        </w:rPr>
        <w:t>саспенса</w:t>
      </w:r>
      <w:proofErr w:type="spellEnd"/>
      <w:r w:rsidRPr="00C4562D">
        <w:rPr>
          <w:rFonts w:ascii="Times New Roman" w:eastAsia="TimesNewRomanPSMT" w:hAnsi="Times New Roman" w:cs="Arial"/>
          <w:kern w:val="1"/>
          <w:sz w:val="24"/>
          <w:szCs w:val="24"/>
          <w:lang w:eastAsia="hi-IN" w:bidi="hi-IN"/>
        </w:rPr>
        <w:t>» и «</w:t>
      </w:r>
      <w:proofErr w:type="spellStart"/>
      <w:r w:rsidRPr="00C4562D">
        <w:rPr>
          <w:rFonts w:ascii="Times New Roman" w:eastAsia="TimesNewRomanPSMT" w:hAnsi="Times New Roman" w:cs="Arial"/>
          <w:kern w:val="1"/>
          <w:sz w:val="24"/>
          <w:szCs w:val="24"/>
          <w:lang w:eastAsia="hi-IN" w:bidi="hi-IN"/>
        </w:rPr>
        <w:t>хоррора</w:t>
      </w:r>
      <w:proofErr w:type="spellEnd"/>
      <w:r w:rsidRPr="00C4562D">
        <w:rPr>
          <w:rFonts w:ascii="Times New Roman" w:eastAsia="TimesNewRomanPSMT" w:hAnsi="Times New Roman" w:cs="Arial"/>
          <w:kern w:val="1"/>
          <w:sz w:val="24"/>
          <w:szCs w:val="24"/>
          <w:lang w:eastAsia="hi-IN" w:bidi="hi-IN"/>
        </w:rPr>
        <w:t xml:space="preserve">» – Э. </w:t>
      </w:r>
      <w:proofErr w:type="spellStart"/>
      <w:r w:rsidRPr="00C4562D">
        <w:rPr>
          <w:rFonts w:ascii="Times New Roman" w:eastAsia="TimesNewRomanPSMT" w:hAnsi="Times New Roman" w:cs="Arial"/>
          <w:kern w:val="1"/>
          <w:sz w:val="24"/>
          <w:szCs w:val="24"/>
          <w:lang w:eastAsia="hi-IN" w:bidi="hi-IN"/>
        </w:rPr>
        <w:t>Радклифф</w:t>
      </w:r>
      <w:proofErr w:type="spellEnd"/>
      <w:r w:rsidRPr="00C4562D">
        <w:rPr>
          <w:rFonts w:ascii="Times New Roman" w:eastAsia="TimesNewRomanPSMT" w:hAnsi="Times New Roman" w:cs="Arial"/>
          <w:kern w:val="1"/>
          <w:sz w:val="24"/>
          <w:szCs w:val="24"/>
          <w:lang w:eastAsia="hi-IN" w:bidi="hi-IN"/>
        </w:rPr>
        <w:t xml:space="preserve"> и Ч. </w:t>
      </w:r>
      <w:proofErr w:type="spellStart"/>
      <w:r w:rsidRPr="00C4562D">
        <w:rPr>
          <w:rFonts w:ascii="Times New Roman" w:eastAsia="TimesNewRomanPSMT" w:hAnsi="Times New Roman" w:cs="Arial"/>
          <w:kern w:val="1"/>
          <w:sz w:val="24"/>
          <w:szCs w:val="24"/>
          <w:lang w:eastAsia="hi-IN" w:bidi="hi-IN"/>
        </w:rPr>
        <w:t>Мэтьюрин</w:t>
      </w:r>
      <w:proofErr w:type="spellEnd"/>
      <w:r w:rsidRPr="00C4562D">
        <w:rPr>
          <w:rFonts w:ascii="Times New Roman" w:eastAsia="TimesNewRomanPSMT" w:hAnsi="Times New Roman" w:cs="Arial"/>
          <w:kern w:val="1"/>
          <w:sz w:val="24"/>
          <w:szCs w:val="24"/>
          <w:lang w:eastAsia="hi-IN" w:bidi="hi-IN"/>
        </w:rPr>
        <w:t>.</w:t>
      </w:r>
    </w:p>
    <w:p w:rsidR="00C4562D" w:rsidRPr="00C4562D" w:rsidRDefault="00C4562D" w:rsidP="00C4562D">
      <w:pPr>
        <w:numPr>
          <w:ilvl w:val="0"/>
          <w:numId w:val="4"/>
        </w:numPr>
        <w:autoSpaceDE w:val="0"/>
        <w:autoSpaceDN w:val="0"/>
        <w:adjustRightInd w:val="0"/>
        <w:spacing w:after="0" w:line="240" w:lineRule="auto"/>
        <w:ind w:left="426"/>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Роман ужасов и рассказ ужасов: истории превращений.  Историческая характеристика межжанровых отношений.</w:t>
      </w:r>
    </w:p>
    <w:p w:rsidR="00C4562D" w:rsidRPr="00C4562D" w:rsidRDefault="00C4562D" w:rsidP="00C4562D">
      <w:pPr>
        <w:numPr>
          <w:ilvl w:val="0"/>
          <w:numId w:val="4"/>
        </w:numPr>
        <w:autoSpaceDE w:val="0"/>
        <w:autoSpaceDN w:val="0"/>
        <w:adjustRightInd w:val="0"/>
        <w:spacing w:after="0" w:line="240" w:lineRule="auto"/>
        <w:ind w:left="426"/>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 xml:space="preserve">Страх перед новым и перед привычным. Страх перед избыточным. </w:t>
      </w:r>
      <w:proofErr w:type="spellStart"/>
      <w:r w:rsidRPr="00C4562D">
        <w:rPr>
          <w:rFonts w:ascii="Times New Roman" w:eastAsia="TimesNewRomanPSMT" w:hAnsi="Times New Roman" w:cs="Arial"/>
          <w:kern w:val="1"/>
          <w:sz w:val="24"/>
          <w:szCs w:val="24"/>
          <w:lang w:eastAsia="hi-IN" w:bidi="hi-IN"/>
        </w:rPr>
        <w:t>Эстетизация</w:t>
      </w:r>
      <w:proofErr w:type="spellEnd"/>
      <w:r w:rsidRPr="00C4562D">
        <w:rPr>
          <w:rFonts w:ascii="Times New Roman" w:eastAsia="TimesNewRomanPSMT" w:hAnsi="Times New Roman" w:cs="Arial"/>
          <w:kern w:val="1"/>
          <w:sz w:val="24"/>
          <w:szCs w:val="24"/>
          <w:lang w:eastAsia="hi-IN" w:bidi="hi-IN"/>
        </w:rPr>
        <w:t xml:space="preserve"> страха. Литература ужасов и </w:t>
      </w:r>
      <w:proofErr w:type="spellStart"/>
      <w:r w:rsidRPr="00C4562D">
        <w:rPr>
          <w:rFonts w:ascii="Times New Roman" w:eastAsia="TimesNewRomanPSMT" w:hAnsi="Times New Roman" w:cs="Arial"/>
          <w:kern w:val="1"/>
          <w:sz w:val="24"/>
          <w:szCs w:val="24"/>
          <w:lang w:eastAsia="hi-IN" w:bidi="hi-IN"/>
        </w:rPr>
        <w:t>conte</w:t>
      </w:r>
      <w:proofErr w:type="spellEnd"/>
      <w:r w:rsidRPr="00C4562D">
        <w:rPr>
          <w:rFonts w:ascii="Times New Roman" w:eastAsia="TimesNewRomanPSMT" w:hAnsi="Times New Roman" w:cs="Arial"/>
          <w:kern w:val="1"/>
          <w:sz w:val="24"/>
          <w:szCs w:val="24"/>
          <w:lang w:eastAsia="hi-IN" w:bidi="hi-IN"/>
        </w:rPr>
        <w:t xml:space="preserve"> </w:t>
      </w:r>
      <w:proofErr w:type="spellStart"/>
      <w:r w:rsidRPr="00C4562D">
        <w:rPr>
          <w:rFonts w:ascii="Times New Roman" w:eastAsia="TimesNewRomanPSMT" w:hAnsi="Times New Roman" w:cs="Arial"/>
          <w:kern w:val="1"/>
          <w:sz w:val="24"/>
          <w:szCs w:val="24"/>
          <w:lang w:eastAsia="hi-IN" w:bidi="hi-IN"/>
        </w:rPr>
        <w:t>cruel</w:t>
      </w:r>
      <w:proofErr w:type="spellEnd"/>
      <w:r w:rsidRPr="00C4562D">
        <w:rPr>
          <w:rFonts w:ascii="Times New Roman" w:eastAsia="TimesNewRomanPSMT" w:hAnsi="Times New Roman" w:cs="Arial"/>
          <w:kern w:val="1"/>
          <w:sz w:val="24"/>
          <w:szCs w:val="24"/>
          <w:lang w:eastAsia="hi-IN" w:bidi="hi-IN"/>
        </w:rPr>
        <w:t>.</w:t>
      </w:r>
    </w:p>
    <w:p w:rsidR="00C4562D" w:rsidRPr="00C4562D" w:rsidRDefault="00C4562D" w:rsidP="00C4562D">
      <w:pPr>
        <w:numPr>
          <w:ilvl w:val="0"/>
          <w:numId w:val="4"/>
        </w:numPr>
        <w:autoSpaceDE w:val="0"/>
        <w:autoSpaceDN w:val="0"/>
        <w:adjustRightInd w:val="0"/>
        <w:spacing w:after="0" w:line="240" w:lineRule="auto"/>
        <w:ind w:left="426"/>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Литература ужасов в России: характеристика в терминах исторической поэтики.</w:t>
      </w:r>
    </w:p>
    <w:p w:rsidR="00C4562D" w:rsidRPr="00C4562D" w:rsidRDefault="00C4562D" w:rsidP="00C4562D">
      <w:pPr>
        <w:tabs>
          <w:tab w:val="num" w:pos="1418"/>
        </w:tabs>
        <w:suppressAutoHyphens/>
        <w:spacing w:after="0" w:line="240" w:lineRule="auto"/>
        <w:ind w:left="426"/>
        <w:jc w:val="both"/>
        <w:textAlignment w:val="baseline"/>
        <w:rPr>
          <w:rFonts w:ascii="Times New Roman" w:eastAsia="SimSun" w:hAnsi="Times New Roman" w:cs="Times New Roman"/>
          <w:kern w:val="1"/>
          <w:sz w:val="24"/>
          <w:szCs w:val="24"/>
          <w:lang w:eastAsia="hi-IN" w:bidi="hi-IN"/>
        </w:rPr>
      </w:pPr>
    </w:p>
    <w:p w:rsidR="00C4562D" w:rsidRPr="00C4562D" w:rsidRDefault="00C4562D" w:rsidP="00C45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Arial"/>
          <w:b/>
          <w:i/>
          <w:kern w:val="1"/>
          <w:sz w:val="24"/>
          <w:szCs w:val="24"/>
          <w:shd w:val="clear" w:color="auto" w:fill="FFFFFF"/>
          <w:lang w:eastAsia="ru-RU" w:bidi="hi-IN"/>
        </w:rPr>
      </w:pPr>
      <w:r w:rsidRPr="00C4562D">
        <w:rPr>
          <w:rFonts w:ascii="Times New Roman" w:eastAsia="Times New Roman" w:hAnsi="Times New Roman" w:cs="Arial"/>
          <w:b/>
          <w:i/>
          <w:kern w:val="1"/>
          <w:sz w:val="24"/>
          <w:szCs w:val="24"/>
          <w:shd w:val="clear" w:color="auto" w:fill="FFFFFF"/>
          <w:lang w:eastAsia="ru-RU" w:bidi="hi-IN"/>
        </w:rPr>
        <w:t>Тематика докладов</w:t>
      </w:r>
    </w:p>
    <w:p w:rsidR="00C4562D" w:rsidRPr="00C4562D" w:rsidRDefault="00C4562D" w:rsidP="00C4562D">
      <w:pPr>
        <w:numPr>
          <w:ilvl w:val="0"/>
          <w:numId w:val="13"/>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Анекдот в зеркале исторической поэтики: определения и  заблуждения.</w:t>
      </w:r>
    </w:p>
    <w:p w:rsidR="00C4562D" w:rsidRPr="00C4562D" w:rsidRDefault="00C4562D" w:rsidP="00C4562D">
      <w:pPr>
        <w:numPr>
          <w:ilvl w:val="0"/>
          <w:numId w:val="13"/>
        </w:numPr>
        <w:autoSpaceDE w:val="0"/>
        <w:autoSpaceDN w:val="0"/>
        <w:adjustRightInd w:val="0"/>
        <w:spacing w:after="0" w:line="240" w:lineRule="auto"/>
        <w:ind w:left="357" w:hanging="357"/>
        <w:contextualSpacing/>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 xml:space="preserve">Теории происхождения анекдота: О. М. </w:t>
      </w:r>
      <w:proofErr w:type="spellStart"/>
      <w:r w:rsidRPr="00C4562D">
        <w:rPr>
          <w:rFonts w:ascii="Times New Roman" w:eastAsia="TimesNewRomanPSMT" w:hAnsi="Times New Roman" w:cs="Arial"/>
          <w:kern w:val="1"/>
          <w:sz w:val="24"/>
          <w:szCs w:val="24"/>
          <w:lang w:eastAsia="hi-IN" w:bidi="hi-IN"/>
        </w:rPr>
        <w:t>Фрейденберг</w:t>
      </w:r>
      <w:proofErr w:type="spellEnd"/>
      <w:r w:rsidRPr="00C4562D">
        <w:rPr>
          <w:rFonts w:ascii="Times New Roman" w:eastAsia="TimesNewRomanPSMT" w:hAnsi="Times New Roman" w:cs="Arial"/>
          <w:kern w:val="1"/>
          <w:sz w:val="24"/>
          <w:szCs w:val="24"/>
          <w:lang w:eastAsia="hi-IN" w:bidi="hi-IN"/>
        </w:rPr>
        <w:t>, М. М. Бахтин.</w:t>
      </w:r>
    </w:p>
    <w:p w:rsidR="00C4562D" w:rsidRPr="00C4562D" w:rsidRDefault="00C4562D" w:rsidP="00C4562D">
      <w:pPr>
        <w:numPr>
          <w:ilvl w:val="0"/>
          <w:numId w:val="13"/>
        </w:numPr>
        <w:autoSpaceDE w:val="0"/>
        <w:autoSpaceDN w:val="0"/>
        <w:adjustRightInd w:val="0"/>
        <w:spacing w:after="0" w:line="240" w:lineRule="auto"/>
        <w:ind w:left="357" w:hanging="357"/>
        <w:contextualSpacing/>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Эволюция представлений об анекдоте в Европе и в России. Русский анекдот как следствие смены иностранных влияний.</w:t>
      </w:r>
    </w:p>
    <w:p w:rsidR="00C4562D" w:rsidRPr="00C4562D" w:rsidRDefault="00C4562D" w:rsidP="00C4562D">
      <w:pPr>
        <w:numPr>
          <w:ilvl w:val="0"/>
          <w:numId w:val="13"/>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 xml:space="preserve">Английский и французский анекдот. </w:t>
      </w:r>
    </w:p>
    <w:p w:rsidR="00C4562D" w:rsidRPr="00C4562D" w:rsidRDefault="00C4562D" w:rsidP="00C4562D">
      <w:pPr>
        <w:numPr>
          <w:ilvl w:val="0"/>
          <w:numId w:val="13"/>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 xml:space="preserve">Формирование жанровой системы во французском анекдоте XVIII в.: каламбур (игра значением слов); бон мот (красное словцо); аппликация (приложение); какофония (смешное созвучие слов); двусмысленность (экивоки); выходка – фацеция, т.е. анекдот, основанный не на слове, а на действии; </w:t>
      </w:r>
      <w:proofErr w:type="spellStart"/>
      <w:r w:rsidRPr="00C4562D">
        <w:rPr>
          <w:rFonts w:ascii="Times New Roman" w:eastAsia="TimesNewRomanPSMT" w:hAnsi="Times New Roman" w:cs="Arial"/>
          <w:kern w:val="1"/>
          <w:sz w:val="24"/>
          <w:szCs w:val="24"/>
          <w:lang w:eastAsia="hi-IN" w:bidi="hi-IN"/>
        </w:rPr>
        <w:t>кволибе</w:t>
      </w:r>
      <w:proofErr w:type="spellEnd"/>
      <w:r w:rsidRPr="00C4562D">
        <w:rPr>
          <w:rFonts w:ascii="Times New Roman" w:eastAsia="TimesNewRomanPSMT" w:hAnsi="Times New Roman" w:cs="Arial"/>
          <w:kern w:val="1"/>
          <w:sz w:val="24"/>
          <w:szCs w:val="24"/>
          <w:lang w:eastAsia="hi-IN" w:bidi="hi-IN"/>
        </w:rPr>
        <w:t xml:space="preserve"> (злая, грубая шутка); </w:t>
      </w:r>
      <w:proofErr w:type="spellStart"/>
      <w:r w:rsidRPr="00C4562D">
        <w:rPr>
          <w:rFonts w:ascii="Times New Roman" w:eastAsia="TimesNewRomanPSMT" w:hAnsi="Times New Roman" w:cs="Arial"/>
          <w:kern w:val="1"/>
          <w:sz w:val="24"/>
          <w:szCs w:val="24"/>
          <w:lang w:eastAsia="hi-IN" w:bidi="hi-IN"/>
        </w:rPr>
        <w:t>тюрлюпинада</w:t>
      </w:r>
      <w:proofErr w:type="spellEnd"/>
      <w:r w:rsidRPr="00C4562D">
        <w:rPr>
          <w:rFonts w:ascii="Times New Roman" w:eastAsia="TimesNewRomanPSMT" w:hAnsi="Times New Roman" w:cs="Arial"/>
          <w:kern w:val="1"/>
          <w:sz w:val="24"/>
          <w:szCs w:val="24"/>
          <w:lang w:eastAsia="hi-IN" w:bidi="hi-IN"/>
        </w:rPr>
        <w:t xml:space="preserve"> (игра слов, часто перестановка слогов или слов).</w:t>
      </w:r>
    </w:p>
    <w:p w:rsidR="00C4562D" w:rsidRPr="00C4562D" w:rsidRDefault="00C4562D" w:rsidP="00C4562D">
      <w:pPr>
        <w:numPr>
          <w:ilvl w:val="0"/>
          <w:numId w:val="13"/>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Проблема героев в анекдоте. Советский и постсоветский анекдот  как жанровое образование.</w:t>
      </w:r>
    </w:p>
    <w:p w:rsidR="00C4562D" w:rsidRPr="00C4562D" w:rsidRDefault="00C4562D" w:rsidP="00C4562D">
      <w:pPr>
        <w:numPr>
          <w:ilvl w:val="0"/>
          <w:numId w:val="13"/>
        </w:numPr>
        <w:autoSpaceDE w:val="0"/>
        <w:autoSpaceDN w:val="0"/>
        <w:adjustRightInd w:val="0"/>
        <w:spacing w:after="0" w:line="240" w:lineRule="auto"/>
        <w:ind w:left="357" w:hanging="357"/>
        <w:contextualSpacing/>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Анализ отдельных сборников анекдотов. Их специфика – от XIX к XXI в.</w:t>
      </w:r>
    </w:p>
    <w:p w:rsidR="00C4562D" w:rsidRPr="00C4562D" w:rsidRDefault="00C4562D" w:rsidP="00C4562D">
      <w:pPr>
        <w:numPr>
          <w:ilvl w:val="0"/>
          <w:numId w:val="13"/>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Историческая поэтика и «новые» жанры: альтернативная история.</w:t>
      </w:r>
    </w:p>
    <w:p w:rsidR="00C4562D" w:rsidRPr="00C4562D" w:rsidRDefault="00C4562D" w:rsidP="00C4562D">
      <w:pPr>
        <w:numPr>
          <w:ilvl w:val="0"/>
          <w:numId w:val="13"/>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lastRenderedPageBreak/>
        <w:t>Определение жанра и причины его возникновения и «эмансипации». «</w:t>
      </w:r>
      <w:proofErr w:type="spellStart"/>
      <w:r w:rsidRPr="00C4562D">
        <w:rPr>
          <w:rFonts w:ascii="Times New Roman" w:eastAsia="TimesNewRomanPSMT" w:hAnsi="Times New Roman" w:cs="Arial"/>
          <w:kern w:val="1"/>
          <w:sz w:val="24"/>
          <w:szCs w:val="24"/>
          <w:lang w:eastAsia="hi-IN" w:bidi="hi-IN"/>
        </w:rPr>
        <w:t>Ухронии</w:t>
      </w:r>
      <w:proofErr w:type="spellEnd"/>
      <w:r w:rsidRPr="00C4562D">
        <w:rPr>
          <w:rFonts w:ascii="Times New Roman" w:eastAsia="TimesNewRomanPSMT" w:hAnsi="Times New Roman" w:cs="Arial"/>
          <w:kern w:val="1"/>
          <w:sz w:val="24"/>
          <w:szCs w:val="24"/>
          <w:lang w:eastAsia="hi-IN" w:bidi="hi-IN"/>
        </w:rPr>
        <w:t>» в древней и новой литературе. Романы М. Твена и Ф. Уильямса – канонические тексты аль-</w:t>
      </w:r>
      <w:proofErr w:type="spellStart"/>
      <w:r w:rsidRPr="00C4562D">
        <w:rPr>
          <w:rFonts w:ascii="Times New Roman" w:eastAsia="TimesNewRomanPSMT" w:hAnsi="Times New Roman" w:cs="Arial"/>
          <w:kern w:val="1"/>
          <w:sz w:val="24"/>
          <w:szCs w:val="24"/>
          <w:lang w:eastAsia="hi-IN" w:bidi="hi-IN"/>
        </w:rPr>
        <w:t>тернативной</w:t>
      </w:r>
      <w:proofErr w:type="spellEnd"/>
      <w:r w:rsidRPr="00C4562D">
        <w:rPr>
          <w:rFonts w:ascii="Times New Roman" w:eastAsia="TimesNewRomanPSMT" w:hAnsi="Times New Roman" w:cs="Arial"/>
          <w:kern w:val="1"/>
          <w:sz w:val="24"/>
          <w:szCs w:val="24"/>
          <w:lang w:eastAsia="hi-IN" w:bidi="hi-IN"/>
        </w:rPr>
        <w:t xml:space="preserve"> истории.</w:t>
      </w:r>
    </w:p>
    <w:p w:rsidR="00C4562D" w:rsidRPr="00C4562D" w:rsidRDefault="00C4562D" w:rsidP="00C4562D">
      <w:pPr>
        <w:numPr>
          <w:ilvl w:val="0"/>
          <w:numId w:val="13"/>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 xml:space="preserve">Альтернативная история и концепция параллельных миров. Идея «диалога» между мирами. Концепция Дж. </w:t>
      </w:r>
      <w:proofErr w:type="spellStart"/>
      <w:r w:rsidRPr="00C4562D">
        <w:rPr>
          <w:rFonts w:ascii="Times New Roman" w:eastAsia="TimesNewRomanPSMT" w:hAnsi="Times New Roman" w:cs="Arial"/>
          <w:kern w:val="1"/>
          <w:sz w:val="24"/>
          <w:szCs w:val="24"/>
          <w:lang w:eastAsia="hi-IN" w:bidi="hi-IN"/>
        </w:rPr>
        <w:t>Данна</w:t>
      </w:r>
      <w:proofErr w:type="spellEnd"/>
      <w:r w:rsidRPr="00C4562D">
        <w:rPr>
          <w:rFonts w:ascii="Times New Roman" w:eastAsia="TimesNewRomanPSMT" w:hAnsi="Times New Roman" w:cs="Arial"/>
          <w:kern w:val="1"/>
          <w:sz w:val="24"/>
          <w:szCs w:val="24"/>
          <w:lang w:eastAsia="hi-IN" w:bidi="hi-IN"/>
        </w:rPr>
        <w:t xml:space="preserve"> и литература начала ХХ в. </w:t>
      </w:r>
    </w:p>
    <w:p w:rsidR="00C4562D" w:rsidRPr="00C4562D" w:rsidRDefault="00C4562D" w:rsidP="00C4562D">
      <w:pPr>
        <w:numPr>
          <w:ilvl w:val="0"/>
          <w:numId w:val="13"/>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Альтернативная  история и история политическая.  Судьба  жанра в период между мировыми войнами.</w:t>
      </w:r>
    </w:p>
    <w:p w:rsidR="00C4562D" w:rsidRPr="00C4562D" w:rsidRDefault="00C4562D" w:rsidP="00C4562D">
      <w:pPr>
        <w:numPr>
          <w:ilvl w:val="0"/>
          <w:numId w:val="13"/>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 xml:space="preserve">Появление романов  Л. </w:t>
      </w:r>
      <w:proofErr w:type="spellStart"/>
      <w:r w:rsidRPr="00C4562D">
        <w:rPr>
          <w:rFonts w:ascii="Times New Roman" w:eastAsia="TimesNewRomanPSMT" w:hAnsi="Times New Roman" w:cs="Arial"/>
          <w:kern w:val="1"/>
          <w:sz w:val="24"/>
          <w:szCs w:val="24"/>
          <w:lang w:eastAsia="hi-IN" w:bidi="hi-IN"/>
        </w:rPr>
        <w:t>Спрэга</w:t>
      </w:r>
      <w:proofErr w:type="spellEnd"/>
      <w:r w:rsidRPr="00C4562D">
        <w:rPr>
          <w:rFonts w:ascii="Times New Roman" w:eastAsia="TimesNewRomanPSMT" w:hAnsi="Times New Roman" w:cs="Arial"/>
          <w:kern w:val="1"/>
          <w:sz w:val="24"/>
          <w:szCs w:val="24"/>
          <w:lang w:eastAsia="hi-IN" w:bidi="hi-IN"/>
        </w:rPr>
        <w:t xml:space="preserve">  Де </w:t>
      </w:r>
      <w:proofErr w:type="spellStart"/>
      <w:r w:rsidRPr="00C4562D">
        <w:rPr>
          <w:rFonts w:ascii="Times New Roman" w:eastAsia="TimesNewRomanPSMT" w:hAnsi="Times New Roman" w:cs="Arial"/>
          <w:kern w:val="1"/>
          <w:sz w:val="24"/>
          <w:szCs w:val="24"/>
          <w:lang w:eastAsia="hi-IN" w:bidi="hi-IN"/>
        </w:rPr>
        <w:t>Кампа</w:t>
      </w:r>
      <w:proofErr w:type="spellEnd"/>
      <w:r w:rsidRPr="00C4562D">
        <w:rPr>
          <w:rFonts w:ascii="Times New Roman" w:eastAsia="TimesNewRomanPSMT" w:hAnsi="Times New Roman" w:cs="Arial"/>
          <w:kern w:val="1"/>
          <w:sz w:val="24"/>
          <w:szCs w:val="24"/>
          <w:lang w:eastAsia="hi-IN" w:bidi="hi-IN"/>
        </w:rPr>
        <w:t xml:space="preserve"> и </w:t>
      </w:r>
      <w:proofErr w:type="spellStart"/>
      <w:r w:rsidRPr="00C4562D">
        <w:rPr>
          <w:rFonts w:ascii="Times New Roman" w:eastAsia="TimesNewRomanPSMT" w:hAnsi="Times New Roman" w:cs="Arial"/>
          <w:kern w:val="1"/>
          <w:sz w:val="24"/>
          <w:szCs w:val="24"/>
          <w:lang w:eastAsia="hi-IN" w:bidi="hi-IN"/>
        </w:rPr>
        <w:t>Сарбана</w:t>
      </w:r>
      <w:proofErr w:type="spellEnd"/>
      <w:r w:rsidRPr="00C4562D">
        <w:rPr>
          <w:rFonts w:ascii="Times New Roman" w:eastAsia="TimesNewRomanPSMT" w:hAnsi="Times New Roman" w:cs="Arial"/>
          <w:kern w:val="1"/>
          <w:sz w:val="24"/>
          <w:szCs w:val="24"/>
          <w:lang w:eastAsia="hi-IN" w:bidi="hi-IN"/>
        </w:rPr>
        <w:t xml:space="preserve">. Две грани альтернативной истории. Развлекательный  и философский потенциал жанра. </w:t>
      </w:r>
    </w:p>
    <w:p w:rsidR="00C4562D" w:rsidRPr="00C4562D" w:rsidRDefault="00C4562D" w:rsidP="00C4562D">
      <w:pPr>
        <w:numPr>
          <w:ilvl w:val="0"/>
          <w:numId w:val="13"/>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АИ как альтернативная система ценностей и координат, предлагающая переоценку и тотальное переосмысление реальности.</w:t>
      </w:r>
    </w:p>
    <w:p w:rsidR="00C4562D" w:rsidRPr="00C4562D" w:rsidRDefault="00C4562D" w:rsidP="00C4562D">
      <w:pPr>
        <w:numPr>
          <w:ilvl w:val="0"/>
          <w:numId w:val="13"/>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 xml:space="preserve">Дифференциация  жанра: АИ как история мира (К. Робертс), история человека (Ф. Дик) и история литературы (Н. </w:t>
      </w:r>
      <w:proofErr w:type="spellStart"/>
      <w:r w:rsidRPr="00C4562D">
        <w:rPr>
          <w:rFonts w:ascii="Times New Roman" w:eastAsia="TimesNewRomanPSMT" w:hAnsi="Times New Roman" w:cs="Arial"/>
          <w:kern w:val="1"/>
          <w:sz w:val="24"/>
          <w:szCs w:val="24"/>
          <w:lang w:eastAsia="hi-IN" w:bidi="hi-IN"/>
        </w:rPr>
        <w:t>Спинрад</w:t>
      </w:r>
      <w:proofErr w:type="spellEnd"/>
      <w:r w:rsidRPr="00C4562D">
        <w:rPr>
          <w:rFonts w:ascii="Times New Roman" w:eastAsia="TimesNewRomanPSMT" w:hAnsi="Times New Roman" w:cs="Arial"/>
          <w:kern w:val="1"/>
          <w:sz w:val="24"/>
          <w:szCs w:val="24"/>
          <w:lang w:eastAsia="hi-IN" w:bidi="hi-IN"/>
        </w:rPr>
        <w:t xml:space="preserve">). </w:t>
      </w:r>
    </w:p>
    <w:p w:rsidR="00C4562D" w:rsidRPr="00C4562D" w:rsidRDefault="00C4562D" w:rsidP="00C4562D">
      <w:pPr>
        <w:numPr>
          <w:ilvl w:val="0"/>
          <w:numId w:val="13"/>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Радикальные формы жанра.</w:t>
      </w:r>
    </w:p>
    <w:p w:rsidR="00C4562D" w:rsidRPr="00C4562D" w:rsidRDefault="00C4562D" w:rsidP="00C45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Arial"/>
          <w:kern w:val="1"/>
          <w:sz w:val="24"/>
          <w:szCs w:val="24"/>
          <w:shd w:val="clear" w:color="auto" w:fill="FFFFFF"/>
          <w:lang w:eastAsia="ru-RU" w:bidi="hi-IN"/>
        </w:rPr>
      </w:pPr>
    </w:p>
    <w:p w:rsidR="00C4562D" w:rsidRPr="00C4562D" w:rsidRDefault="00C4562D" w:rsidP="00C4562D">
      <w:pPr>
        <w:tabs>
          <w:tab w:val="right" w:leader="underscore" w:pos="9639"/>
        </w:tabs>
        <w:spacing w:after="0" w:line="240" w:lineRule="auto"/>
        <w:ind w:left="360"/>
        <w:jc w:val="center"/>
        <w:rPr>
          <w:rFonts w:ascii="Times New Roman" w:eastAsia="Times New Roman" w:hAnsi="Times New Roman" w:cs="Times New Roman"/>
          <w:b/>
          <w:bCs/>
          <w:sz w:val="24"/>
          <w:szCs w:val="24"/>
          <w:lang w:eastAsia="ru-RU"/>
        </w:rPr>
      </w:pPr>
      <w:r w:rsidRPr="00C4562D">
        <w:rPr>
          <w:rFonts w:ascii="Times New Roman" w:eastAsia="Times New Roman" w:hAnsi="Times New Roman" w:cs="Times New Roman"/>
          <w:b/>
          <w:bCs/>
          <w:sz w:val="24"/>
          <w:szCs w:val="24"/>
          <w:lang w:eastAsia="ru-RU"/>
        </w:rPr>
        <w:t xml:space="preserve">ТРЕБОВАНИЯ К ПОДГОТОВКЕ, </w:t>
      </w:r>
    </w:p>
    <w:p w:rsidR="00C4562D" w:rsidRPr="00C4562D" w:rsidRDefault="00C4562D" w:rsidP="00C4562D">
      <w:pPr>
        <w:tabs>
          <w:tab w:val="right" w:leader="underscore" w:pos="9639"/>
        </w:tabs>
        <w:spacing w:after="0" w:line="240" w:lineRule="auto"/>
        <w:ind w:left="360"/>
        <w:jc w:val="center"/>
        <w:rPr>
          <w:rFonts w:ascii="Times New Roman" w:eastAsia="Times New Roman" w:hAnsi="Times New Roman" w:cs="Times New Roman"/>
          <w:b/>
          <w:bCs/>
          <w:sz w:val="24"/>
          <w:szCs w:val="24"/>
          <w:lang w:eastAsia="ru-RU"/>
        </w:rPr>
      </w:pPr>
      <w:r w:rsidRPr="00C4562D">
        <w:rPr>
          <w:rFonts w:ascii="Times New Roman" w:eastAsia="Times New Roman" w:hAnsi="Times New Roman" w:cs="Times New Roman"/>
          <w:b/>
          <w:bCs/>
          <w:sz w:val="24"/>
          <w:szCs w:val="24"/>
          <w:lang w:eastAsia="ru-RU"/>
        </w:rPr>
        <w:t xml:space="preserve">СОДЕРЖАНИЮ И ОФОРМЛЕНИЮ РЕФЕРАТОВ И ДОКЛАДОВ </w:t>
      </w:r>
    </w:p>
    <w:p w:rsidR="00C4562D" w:rsidRPr="00C4562D" w:rsidRDefault="00C4562D" w:rsidP="00C4562D">
      <w:pPr>
        <w:tabs>
          <w:tab w:val="right" w:leader="underscore" w:pos="9639"/>
        </w:tabs>
        <w:spacing w:after="0" w:line="240" w:lineRule="auto"/>
        <w:ind w:left="360"/>
        <w:jc w:val="center"/>
        <w:rPr>
          <w:rFonts w:ascii="Times New Roman" w:eastAsia="Times New Roman" w:hAnsi="Times New Roman" w:cs="Times New Roman"/>
          <w:b/>
          <w:bCs/>
          <w:sz w:val="24"/>
          <w:szCs w:val="24"/>
          <w:lang w:eastAsia="ru-RU"/>
        </w:rPr>
      </w:pPr>
    </w:p>
    <w:p w:rsidR="00C4562D" w:rsidRPr="00C4562D" w:rsidRDefault="00C4562D" w:rsidP="00C4562D">
      <w:pPr>
        <w:spacing w:after="0" w:line="240" w:lineRule="auto"/>
        <w:ind w:firstLine="709"/>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b/>
          <w:sz w:val="24"/>
          <w:szCs w:val="24"/>
          <w:lang w:eastAsia="ru-RU"/>
        </w:rPr>
        <w:t>Требования по оформлению</w:t>
      </w:r>
      <w:r w:rsidRPr="00C4562D">
        <w:rPr>
          <w:rFonts w:ascii="Times New Roman" w:eastAsia="Times New Roman" w:hAnsi="Times New Roman" w:cs="Times New Roman"/>
          <w:sz w:val="24"/>
          <w:szCs w:val="24"/>
          <w:lang w:eastAsia="ru-RU"/>
        </w:rPr>
        <w:t xml:space="preserve">: объем 10–12 страниц, шрифт </w:t>
      </w:r>
      <w:r w:rsidRPr="00C4562D">
        <w:rPr>
          <w:rFonts w:ascii="Times New Roman" w:eastAsia="Times New Roman" w:hAnsi="Times New Roman" w:cs="Times New Roman"/>
          <w:sz w:val="24"/>
          <w:szCs w:val="24"/>
          <w:lang w:val="en-US" w:eastAsia="ru-RU"/>
        </w:rPr>
        <w:t>Times</w:t>
      </w:r>
      <w:r w:rsidRPr="00C4562D">
        <w:rPr>
          <w:rFonts w:ascii="Times New Roman" w:eastAsia="Times New Roman" w:hAnsi="Times New Roman" w:cs="Times New Roman"/>
          <w:sz w:val="24"/>
          <w:szCs w:val="24"/>
          <w:lang w:eastAsia="ru-RU"/>
        </w:rPr>
        <w:t xml:space="preserve"> </w:t>
      </w:r>
      <w:r w:rsidRPr="00C4562D">
        <w:rPr>
          <w:rFonts w:ascii="Times New Roman" w:eastAsia="Times New Roman" w:hAnsi="Times New Roman" w:cs="Times New Roman"/>
          <w:sz w:val="24"/>
          <w:szCs w:val="24"/>
          <w:lang w:val="en-US" w:eastAsia="ru-RU"/>
        </w:rPr>
        <w:t>New</w:t>
      </w:r>
      <w:r w:rsidRPr="00C4562D">
        <w:rPr>
          <w:rFonts w:ascii="Times New Roman" w:eastAsia="Times New Roman" w:hAnsi="Times New Roman" w:cs="Times New Roman"/>
          <w:sz w:val="24"/>
          <w:szCs w:val="24"/>
          <w:lang w:eastAsia="ru-RU"/>
        </w:rPr>
        <w:t xml:space="preserve"> </w:t>
      </w:r>
      <w:r w:rsidRPr="00C4562D">
        <w:rPr>
          <w:rFonts w:ascii="Times New Roman" w:eastAsia="Times New Roman" w:hAnsi="Times New Roman" w:cs="Times New Roman"/>
          <w:sz w:val="24"/>
          <w:szCs w:val="24"/>
          <w:lang w:val="en-US" w:eastAsia="ru-RU"/>
        </w:rPr>
        <w:t>Roman</w:t>
      </w:r>
      <w:r w:rsidRPr="00C4562D">
        <w:rPr>
          <w:rFonts w:ascii="Times New Roman" w:eastAsia="Times New Roman" w:hAnsi="Times New Roman" w:cs="Times New Roman"/>
          <w:sz w:val="24"/>
          <w:szCs w:val="24"/>
          <w:lang w:eastAsia="ru-RU"/>
        </w:rPr>
        <w:t>, кегль 14, интервал – 1,5. Сноски постраничные. Наличие плана. Список использованной литературы – в конце работы (5–7 источников, не считая текста произведений).</w:t>
      </w:r>
    </w:p>
    <w:p w:rsidR="00C4562D" w:rsidRPr="00C4562D" w:rsidRDefault="00C4562D" w:rsidP="00C4562D">
      <w:pPr>
        <w:spacing w:after="0" w:line="240" w:lineRule="auto"/>
        <w:ind w:firstLine="709"/>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b/>
          <w:sz w:val="24"/>
          <w:szCs w:val="24"/>
          <w:lang w:eastAsia="ru-RU"/>
        </w:rPr>
        <w:t>Критерии выставления оценки</w:t>
      </w:r>
      <w:r w:rsidRPr="00C4562D">
        <w:rPr>
          <w:rFonts w:ascii="Times New Roman" w:eastAsia="Times New Roman" w:hAnsi="Times New Roman" w:cs="Times New Roman"/>
          <w:sz w:val="24"/>
          <w:szCs w:val="24"/>
          <w:lang w:eastAsia="ru-RU"/>
        </w:rPr>
        <w:t>: 5 – полностью раскрыта тема, грамотность изложения, самостоятельность и оригинальность выводов, критическое использование научной литературы; 4 – тема раскрыта, грамотность и самостоятельность изложения, использование достаточного количества научной литературы, наличие небольшого количества недочётов; 3 – тема раскрыта не полностью, не вполне самостоятельное изложение, наличие ошибок и неточностей; 2 – наличие плагиата, несоответствие выбранной теме.</w:t>
      </w:r>
    </w:p>
    <w:p w:rsidR="00C4562D" w:rsidRPr="00C4562D" w:rsidRDefault="00C4562D" w:rsidP="00C4562D">
      <w:pPr>
        <w:spacing w:after="0" w:line="240" w:lineRule="auto"/>
        <w:ind w:firstLine="709"/>
        <w:jc w:val="both"/>
        <w:rPr>
          <w:rFonts w:ascii="Times New Roman" w:eastAsia="Times New Roman" w:hAnsi="Times New Roman" w:cs="Times New Roman"/>
          <w:sz w:val="24"/>
          <w:szCs w:val="24"/>
          <w:lang w:eastAsia="ru-RU" w:bidi="ru-RU"/>
        </w:rPr>
      </w:pPr>
      <w:r w:rsidRPr="00C4562D">
        <w:rPr>
          <w:rFonts w:ascii="Times New Roman" w:eastAsia="Times New Roman" w:hAnsi="Times New Roman" w:cs="Times New Roman"/>
          <w:b/>
          <w:sz w:val="24"/>
          <w:szCs w:val="24"/>
          <w:lang w:eastAsia="ru-RU" w:bidi="ru-RU"/>
        </w:rPr>
        <w:t>Рекомендации по выполнению</w:t>
      </w:r>
      <w:r w:rsidRPr="00C4562D">
        <w:rPr>
          <w:rFonts w:ascii="Times New Roman" w:eastAsia="Times New Roman" w:hAnsi="Times New Roman" w:cs="Times New Roman"/>
          <w:sz w:val="24"/>
          <w:szCs w:val="24"/>
          <w:lang w:eastAsia="ru-RU" w:bidi="ru-RU"/>
        </w:rPr>
        <w:t>: необходимо выбрать тему из предложенного списка, внимательно проработать первоисточник (художественный текст), прочитать и законспектировать источники научной литературы. Составить план работы, собранный материал расположить в соответствии с пунктами плана. В работе должна быть полностью раскрыта тема, но ничего лишнего не следует включать в работу. Изложение должно быть прежде всего самостоятельным. Любое использование научной литературы допускается только в виде цитаты со сноской внизу страницы.</w:t>
      </w:r>
    </w:p>
    <w:p w:rsidR="00C4562D" w:rsidRPr="00C4562D" w:rsidRDefault="00C4562D" w:rsidP="00C4562D">
      <w:pPr>
        <w:spacing w:after="0" w:line="240" w:lineRule="auto"/>
        <w:jc w:val="center"/>
        <w:rPr>
          <w:rFonts w:ascii="Times New Roman" w:eastAsia="Times New Roman" w:hAnsi="Times New Roman" w:cs="Times New Roman"/>
          <w:sz w:val="24"/>
          <w:szCs w:val="24"/>
          <w:lang w:eastAsia="ru-RU"/>
        </w:rPr>
      </w:pPr>
    </w:p>
    <w:p w:rsidR="00C4562D" w:rsidRPr="00C4562D" w:rsidRDefault="00C4562D" w:rsidP="00C4562D">
      <w:pPr>
        <w:numPr>
          <w:ilvl w:val="0"/>
          <w:numId w:val="6"/>
        </w:numPr>
        <w:suppressAutoHyphens/>
        <w:spacing w:after="0" w:line="240" w:lineRule="auto"/>
        <w:jc w:val="center"/>
        <w:rPr>
          <w:rFonts w:ascii="Times New Roman" w:eastAsia="Times New Roman" w:hAnsi="Times New Roman" w:cs="Times New Roman"/>
          <w:b/>
          <w:bCs/>
          <w:sz w:val="24"/>
          <w:szCs w:val="24"/>
          <w:lang w:eastAsia="ru-RU"/>
        </w:rPr>
      </w:pPr>
      <w:r w:rsidRPr="00C4562D">
        <w:rPr>
          <w:rFonts w:ascii="Times New Roman" w:eastAsia="Times New Roman" w:hAnsi="Times New Roman" w:cs="Times New Roman"/>
          <w:b/>
          <w:bCs/>
          <w:sz w:val="24"/>
          <w:szCs w:val="24"/>
          <w:lang w:eastAsia="ru-RU"/>
        </w:rPr>
        <w:t>ОБРАЗОВАТЕЛЬНЫЕ И ИНФОРМАЦИОННЫЕ ТЕХНОЛОГИИ</w:t>
      </w:r>
    </w:p>
    <w:p w:rsidR="00C4562D" w:rsidRPr="00C4562D" w:rsidRDefault="00C4562D" w:rsidP="00C4562D">
      <w:pPr>
        <w:spacing w:after="0" w:line="240" w:lineRule="auto"/>
        <w:ind w:left="360"/>
        <w:jc w:val="center"/>
        <w:rPr>
          <w:rFonts w:ascii="Times New Roman" w:eastAsia="Times New Roman" w:hAnsi="Times New Roman" w:cs="Times New Roman"/>
          <w:b/>
          <w:bCs/>
          <w:sz w:val="24"/>
          <w:szCs w:val="24"/>
          <w:lang w:eastAsia="ru-RU"/>
        </w:rPr>
      </w:pPr>
    </w:p>
    <w:p w:rsidR="00C4562D" w:rsidRPr="00C4562D" w:rsidRDefault="00C4562D" w:rsidP="00C4562D">
      <w:pPr>
        <w:tabs>
          <w:tab w:val="right" w:leader="underscore" w:pos="9639"/>
        </w:tabs>
        <w:suppressAutoHyphens/>
        <w:spacing w:after="0" w:line="240" w:lineRule="auto"/>
        <w:jc w:val="both"/>
        <w:textAlignment w:val="baseline"/>
        <w:rPr>
          <w:rFonts w:ascii="Times New Roman" w:eastAsia="Times New Roman" w:hAnsi="Times New Roman" w:cs="Times New Roman"/>
          <w:b/>
          <w:bCs/>
          <w:kern w:val="1"/>
          <w:sz w:val="24"/>
          <w:szCs w:val="24"/>
          <w:lang w:eastAsia="hi-IN" w:bidi="hi-IN"/>
        </w:rPr>
      </w:pPr>
      <w:r w:rsidRPr="00C4562D">
        <w:rPr>
          <w:rFonts w:ascii="Times New Roman" w:eastAsia="Times New Roman" w:hAnsi="Times New Roman" w:cs="Times New Roman"/>
          <w:b/>
          <w:bCs/>
          <w:kern w:val="1"/>
          <w:sz w:val="24"/>
          <w:szCs w:val="24"/>
          <w:lang w:eastAsia="hi-IN" w:bidi="hi-IN"/>
        </w:rPr>
        <w:t>6.1. Образовательные технологии.</w:t>
      </w:r>
    </w:p>
    <w:p w:rsidR="00C4562D" w:rsidRPr="00C4562D" w:rsidRDefault="00C4562D" w:rsidP="00C4562D">
      <w:pPr>
        <w:tabs>
          <w:tab w:val="right" w:leader="underscore" w:pos="9639"/>
        </w:tabs>
        <w:suppressAutoHyphens/>
        <w:spacing w:after="0" w:line="240" w:lineRule="auto"/>
        <w:jc w:val="both"/>
        <w:textAlignment w:val="baseline"/>
        <w:rPr>
          <w:rFonts w:ascii="Times New Roman" w:eastAsia="Times New Roman" w:hAnsi="Times New Roman" w:cs="Times New Roman"/>
          <w:b/>
          <w:bCs/>
          <w:kern w:val="1"/>
          <w:sz w:val="24"/>
          <w:szCs w:val="24"/>
          <w:lang w:eastAsia="hi-IN" w:bidi="hi-IN"/>
        </w:rPr>
      </w:pPr>
    </w:p>
    <w:tbl>
      <w:tblPr>
        <w:tblW w:w="9306" w:type="dxa"/>
        <w:tblInd w:w="341" w:type="dxa"/>
        <w:tblLayout w:type="fixed"/>
        <w:tblCellMar>
          <w:left w:w="10" w:type="dxa"/>
          <w:right w:w="10" w:type="dxa"/>
        </w:tblCellMar>
        <w:tblLook w:val="0000" w:firstRow="0" w:lastRow="0" w:firstColumn="0" w:lastColumn="0" w:noHBand="0" w:noVBand="0"/>
      </w:tblPr>
      <w:tblGrid>
        <w:gridCol w:w="3469"/>
        <w:gridCol w:w="5837"/>
      </w:tblGrid>
      <w:tr w:rsidR="00C4562D" w:rsidRPr="00C4562D" w:rsidTr="005A4CF3">
        <w:tc>
          <w:tcPr>
            <w:tcW w:w="3469" w:type="dxa"/>
            <w:tcBorders>
              <w:top w:val="single" w:sz="1" w:space="0" w:color="000000"/>
              <w:left w:val="single" w:sz="1" w:space="0" w:color="000000"/>
              <w:bottom w:val="single" w:sz="1" w:space="0" w:color="000000"/>
            </w:tcBorders>
            <w:shd w:val="clear" w:color="auto" w:fill="auto"/>
          </w:tcPr>
          <w:p w:rsidR="00C4562D" w:rsidRPr="00C4562D" w:rsidRDefault="00C4562D" w:rsidP="00C4562D">
            <w:pPr>
              <w:widowControl w:val="0"/>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C4562D">
              <w:rPr>
                <w:rFonts w:ascii="Times New Roman" w:eastAsia="Times New Roman" w:hAnsi="Times New Roman" w:cs="Times New Roman"/>
                <w:b/>
                <w:bCs/>
                <w:kern w:val="1"/>
                <w:sz w:val="20"/>
                <w:szCs w:val="20"/>
                <w:lang w:eastAsia="hi-IN" w:bidi="hi-IN"/>
              </w:rPr>
              <w:t>Номер раздела (темы)</w:t>
            </w:r>
          </w:p>
        </w:tc>
        <w:tc>
          <w:tcPr>
            <w:tcW w:w="5837" w:type="dxa"/>
            <w:tcBorders>
              <w:top w:val="single" w:sz="1" w:space="0" w:color="000000"/>
              <w:left w:val="single" w:sz="1" w:space="0" w:color="000000"/>
              <w:bottom w:val="single" w:sz="1" w:space="0" w:color="000000"/>
              <w:right w:val="single" w:sz="1" w:space="0" w:color="000000"/>
            </w:tcBorders>
            <w:shd w:val="clear" w:color="auto" w:fill="auto"/>
          </w:tcPr>
          <w:p w:rsidR="00C4562D" w:rsidRPr="00C4562D" w:rsidRDefault="00C4562D" w:rsidP="00C4562D">
            <w:pPr>
              <w:suppressLineNumbers/>
              <w:suppressAutoHyphens/>
              <w:snapToGrid w:val="0"/>
              <w:spacing w:after="0" w:line="240" w:lineRule="auto"/>
              <w:jc w:val="center"/>
              <w:textAlignment w:val="baseline"/>
              <w:rPr>
                <w:rFonts w:ascii="Times New Roman" w:eastAsia="SimSun" w:hAnsi="Times New Roman" w:cs="Arial"/>
                <w:b/>
                <w:bCs/>
                <w:kern w:val="1"/>
                <w:sz w:val="20"/>
                <w:szCs w:val="20"/>
                <w:lang w:eastAsia="hi-IN" w:bidi="hi-IN"/>
              </w:rPr>
            </w:pPr>
            <w:r w:rsidRPr="00C4562D">
              <w:rPr>
                <w:rFonts w:ascii="Times New Roman" w:eastAsia="SimSun" w:hAnsi="Times New Roman" w:cs="Arial"/>
                <w:b/>
                <w:bCs/>
                <w:kern w:val="1"/>
                <w:sz w:val="20"/>
                <w:szCs w:val="20"/>
                <w:lang w:eastAsia="hi-IN" w:bidi="hi-IN"/>
              </w:rPr>
              <w:t>Образовательные технологии</w:t>
            </w:r>
          </w:p>
        </w:tc>
      </w:tr>
      <w:tr w:rsidR="00C4562D" w:rsidRPr="00C4562D" w:rsidTr="005A4CF3">
        <w:tc>
          <w:tcPr>
            <w:tcW w:w="3469" w:type="dxa"/>
            <w:tcBorders>
              <w:left w:val="single" w:sz="1" w:space="0" w:color="000000"/>
              <w:bottom w:val="single" w:sz="1" w:space="0" w:color="000000"/>
            </w:tcBorders>
            <w:shd w:val="clear" w:color="auto" w:fill="auto"/>
          </w:tcPr>
          <w:p w:rsidR="00C4562D" w:rsidRPr="00C4562D" w:rsidRDefault="00C4562D" w:rsidP="00C4562D">
            <w:pPr>
              <w:spacing w:after="0" w:line="240" w:lineRule="auto"/>
              <w:ind w:left="87"/>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 xml:space="preserve">Предмет и методология исторической поэтики. </w:t>
            </w:r>
          </w:p>
        </w:tc>
        <w:tc>
          <w:tcPr>
            <w:tcW w:w="5837" w:type="dxa"/>
            <w:tcBorders>
              <w:left w:val="single" w:sz="1" w:space="0" w:color="000000"/>
              <w:bottom w:val="single" w:sz="1" w:space="0" w:color="000000"/>
              <w:right w:val="single" w:sz="1" w:space="0" w:color="000000"/>
            </w:tcBorders>
            <w:shd w:val="clear" w:color="auto" w:fill="auto"/>
            <w:vAlign w:val="center"/>
          </w:tcPr>
          <w:p w:rsidR="00C4562D" w:rsidRPr="00C4562D" w:rsidRDefault="00C4562D" w:rsidP="00C4562D">
            <w:pPr>
              <w:spacing w:after="0" w:line="240" w:lineRule="auto"/>
              <w:jc w:val="both"/>
              <w:rPr>
                <w:rFonts w:ascii="Times New Roman" w:eastAsia="Times New Roman" w:hAnsi="Times New Roman" w:cs="Times New Roman"/>
                <w:b/>
                <w:sz w:val="20"/>
                <w:szCs w:val="24"/>
                <w:lang w:eastAsia="ru-RU"/>
              </w:rPr>
            </w:pPr>
            <w:r w:rsidRPr="00C4562D">
              <w:rPr>
                <w:rFonts w:ascii="Times New Roman" w:eastAsia="Times New Roman" w:hAnsi="Times New Roman" w:cs="Times New Roman"/>
                <w:b/>
                <w:sz w:val="20"/>
                <w:szCs w:val="24"/>
                <w:lang w:eastAsia="ru-RU"/>
              </w:rPr>
              <w:t xml:space="preserve">Проблемная лекция, </w:t>
            </w:r>
            <w:r w:rsidRPr="00C4562D">
              <w:rPr>
                <w:rFonts w:ascii="Times New Roman" w:eastAsia="Times New Roman" w:hAnsi="Times New Roman" w:cs="Times New Roman"/>
                <w:sz w:val="20"/>
                <w:szCs w:val="24"/>
                <w:lang w:eastAsia="ru-RU"/>
              </w:rPr>
              <w:t>предполагающая</w:t>
            </w:r>
            <w:r w:rsidRPr="00C4562D">
              <w:rPr>
                <w:rFonts w:ascii="Times New Roman" w:eastAsia="Times New Roman" w:hAnsi="Times New Roman" w:cs="Times New Roman"/>
                <w:sz w:val="20"/>
                <w:szCs w:val="24"/>
                <w:shd w:val="clear" w:color="auto" w:fill="FFFFFF"/>
                <w:lang w:eastAsia="ru-RU"/>
              </w:rPr>
              <w:t xml:space="preserve"> постановку проблемы, которую в ходе изложения материала необходимо решить. Разрешение противоречия осуществляется путем выдвижения гипотез и последующего их анализа с целью отбора наиболее приемлемой.</w:t>
            </w:r>
          </w:p>
        </w:tc>
      </w:tr>
      <w:tr w:rsidR="00C4562D" w:rsidRPr="00C4562D" w:rsidTr="005A4CF3">
        <w:trPr>
          <w:trHeight w:val="922"/>
        </w:trPr>
        <w:tc>
          <w:tcPr>
            <w:tcW w:w="3469" w:type="dxa"/>
            <w:tcBorders>
              <w:left w:val="single" w:sz="1" w:space="0" w:color="000000"/>
            </w:tcBorders>
            <w:shd w:val="clear" w:color="auto" w:fill="auto"/>
          </w:tcPr>
          <w:p w:rsidR="00C4562D" w:rsidRPr="00C4562D" w:rsidRDefault="00C4562D" w:rsidP="00C4562D">
            <w:pPr>
              <w:spacing w:after="0" w:line="240" w:lineRule="auto"/>
              <w:ind w:left="87"/>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Категория модальности в литературе новейшего времени.</w:t>
            </w:r>
          </w:p>
        </w:tc>
        <w:tc>
          <w:tcPr>
            <w:tcW w:w="5837" w:type="dxa"/>
            <w:tcBorders>
              <w:left w:val="single" w:sz="1" w:space="0" w:color="000000"/>
              <w:right w:val="single" w:sz="1"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b/>
                <w:sz w:val="20"/>
                <w:szCs w:val="24"/>
                <w:lang w:eastAsia="ru-RU"/>
              </w:rPr>
            </w:pPr>
            <w:r w:rsidRPr="00C4562D">
              <w:rPr>
                <w:rFonts w:ascii="Times New Roman" w:eastAsia="Times New Roman" w:hAnsi="Times New Roman" w:cs="Times New Roman"/>
                <w:b/>
                <w:sz w:val="20"/>
                <w:szCs w:val="24"/>
                <w:lang w:eastAsia="ru-RU"/>
              </w:rPr>
              <w:t xml:space="preserve">Лекция-дискуссия: </w:t>
            </w:r>
            <w:r w:rsidRPr="00C4562D">
              <w:rPr>
                <w:rFonts w:ascii="Times New Roman" w:eastAsia="Times New Roman" w:hAnsi="Times New Roman" w:cs="Times New Roman"/>
                <w:sz w:val="20"/>
                <w:szCs w:val="24"/>
                <w:shd w:val="clear" w:color="auto" w:fill="FFFFFF"/>
                <w:lang w:eastAsia="ru-RU"/>
              </w:rPr>
              <w:t>преподаватель при изложении лекционного материала не только использует ответы слушателей на свои вопросы, но и организует свободный обмен мнениями в интервалах между логическими разделами. </w:t>
            </w:r>
          </w:p>
        </w:tc>
      </w:tr>
    </w:tbl>
    <w:p w:rsidR="00C4562D" w:rsidRPr="00C4562D" w:rsidRDefault="00C4562D" w:rsidP="00C4562D">
      <w:pPr>
        <w:tabs>
          <w:tab w:val="right" w:leader="underscore" w:pos="9639"/>
        </w:tabs>
        <w:suppressAutoHyphens/>
        <w:spacing w:after="0" w:line="240" w:lineRule="auto"/>
        <w:jc w:val="both"/>
        <w:textAlignment w:val="baseline"/>
        <w:rPr>
          <w:rFonts w:ascii="Times New Roman" w:eastAsia="Times New Roman" w:hAnsi="Times New Roman" w:cs="Times New Roman"/>
          <w:b/>
          <w:kern w:val="1"/>
          <w:sz w:val="24"/>
          <w:szCs w:val="24"/>
          <w:lang w:eastAsia="hi-IN" w:bidi="hi-IN"/>
        </w:rPr>
      </w:pPr>
      <w:r w:rsidRPr="00C4562D">
        <w:rPr>
          <w:rFonts w:ascii="Times New Roman" w:eastAsia="Times New Roman" w:hAnsi="Times New Roman" w:cs="Times New Roman"/>
          <w:b/>
          <w:kern w:val="1"/>
          <w:sz w:val="24"/>
          <w:szCs w:val="24"/>
          <w:lang w:eastAsia="hi-IN" w:bidi="hi-IN"/>
        </w:rPr>
        <w:t>6.2. Информационные технологии.</w:t>
      </w:r>
    </w:p>
    <w:p w:rsidR="004608B7" w:rsidRPr="006D0826" w:rsidRDefault="004608B7" w:rsidP="004608B7">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xml:space="preserve">При реализации различных видов учебной и </w:t>
      </w:r>
      <w:proofErr w:type="spellStart"/>
      <w:r w:rsidRPr="006D0826">
        <w:rPr>
          <w:rFonts w:ascii="Times New Roman" w:eastAsia="Times New Roman" w:hAnsi="Times New Roman" w:cs="Times New Roman"/>
          <w:sz w:val="24"/>
          <w:szCs w:val="24"/>
        </w:rPr>
        <w:t>внеучебной</w:t>
      </w:r>
      <w:proofErr w:type="spellEnd"/>
      <w:r w:rsidRPr="006D0826">
        <w:rPr>
          <w:rFonts w:ascii="Times New Roman" w:eastAsia="Times New Roman" w:hAnsi="Times New Roman" w:cs="Times New Roman"/>
          <w:sz w:val="24"/>
          <w:szCs w:val="24"/>
        </w:rPr>
        <w:t xml:space="preserve"> работы используются:</w:t>
      </w:r>
    </w:p>
    <w:p w:rsidR="004608B7" w:rsidRPr="006D0826" w:rsidRDefault="004608B7" w:rsidP="004608B7">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lastRenderedPageBreak/>
        <w:t>– возможности Интернета в учебном процессе;</w:t>
      </w:r>
    </w:p>
    <w:p w:rsidR="004608B7" w:rsidRPr="006D0826" w:rsidRDefault="004608B7" w:rsidP="004608B7">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электронные учебники и различные сайты как источники информации;</w:t>
      </w:r>
    </w:p>
    <w:p w:rsidR="004608B7" w:rsidRPr="006D0826" w:rsidRDefault="004608B7" w:rsidP="004608B7">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возможности электронной почты преподавателя (</w:t>
      </w:r>
      <w:hyperlink r:id="rId8" w:history="1">
        <w:r w:rsidRPr="006D0826">
          <w:rPr>
            <w:rFonts w:ascii="Times New Roman" w:eastAsia="Times New Roman" w:hAnsi="Times New Roman" w:cs="Times New Roman"/>
            <w:color w:val="0000FF"/>
            <w:sz w:val="24"/>
            <w:szCs w:val="24"/>
            <w:u w:val="single"/>
            <w:lang w:val="en-US"/>
          </w:rPr>
          <w:t>kafruslit</w:t>
        </w:r>
        <w:r w:rsidRPr="006D0826">
          <w:rPr>
            <w:rFonts w:ascii="Times New Roman" w:eastAsia="Times New Roman" w:hAnsi="Times New Roman" w:cs="Times New Roman"/>
            <w:color w:val="0000FF"/>
            <w:sz w:val="24"/>
            <w:szCs w:val="24"/>
            <w:u w:val="single"/>
          </w:rPr>
          <w:t>@</w:t>
        </w:r>
        <w:r w:rsidRPr="006D0826">
          <w:rPr>
            <w:rFonts w:ascii="Times New Roman" w:eastAsia="Times New Roman" w:hAnsi="Times New Roman" w:cs="Times New Roman"/>
            <w:color w:val="0000FF"/>
            <w:sz w:val="24"/>
            <w:szCs w:val="24"/>
            <w:u w:val="single"/>
            <w:lang w:val="en-US"/>
          </w:rPr>
          <w:t>mail</w:t>
        </w:r>
        <w:r w:rsidRPr="006D0826">
          <w:rPr>
            <w:rFonts w:ascii="Times New Roman" w:eastAsia="Times New Roman" w:hAnsi="Times New Roman" w:cs="Times New Roman"/>
            <w:color w:val="0000FF"/>
            <w:sz w:val="24"/>
            <w:szCs w:val="24"/>
            <w:u w:val="single"/>
          </w:rPr>
          <w:t>.</w:t>
        </w:r>
        <w:proofErr w:type="spellStart"/>
        <w:r w:rsidRPr="006D0826">
          <w:rPr>
            <w:rFonts w:ascii="Times New Roman" w:eastAsia="Times New Roman" w:hAnsi="Times New Roman" w:cs="Times New Roman"/>
            <w:color w:val="0000FF"/>
            <w:sz w:val="24"/>
            <w:szCs w:val="24"/>
            <w:u w:val="single"/>
            <w:lang w:val="en-US"/>
          </w:rPr>
          <w:t>ru</w:t>
        </w:r>
        <w:proofErr w:type="spellEnd"/>
      </w:hyperlink>
      <w:r w:rsidRPr="006D0826">
        <w:rPr>
          <w:rFonts w:ascii="Times New Roman" w:eastAsia="Times New Roman" w:hAnsi="Times New Roman" w:cs="Times New Roman"/>
          <w:sz w:val="24"/>
          <w:szCs w:val="24"/>
        </w:rPr>
        <w:t>);</w:t>
      </w:r>
    </w:p>
    <w:p w:rsidR="004608B7" w:rsidRPr="006D0826" w:rsidRDefault="004608B7" w:rsidP="004608B7">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интерактивные средства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w:t>
      </w:r>
    </w:p>
    <w:p w:rsidR="004608B7" w:rsidRPr="006D0826" w:rsidRDefault="004608B7" w:rsidP="004608B7">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виртуальная обучающая среда.</w:t>
      </w:r>
    </w:p>
    <w:p w:rsidR="004608B7" w:rsidRPr="006D0826" w:rsidRDefault="004608B7" w:rsidP="004608B7">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r w:rsidRPr="006D0826">
        <w:rPr>
          <w:rFonts w:ascii="Times New Roman" w:eastAsia="Times New Roman" w:hAnsi="Times New Roman" w:cs="Times New Roman"/>
          <w:sz w:val="24"/>
          <w:szCs w:val="24"/>
          <w:lang w:eastAsia="ru-RU"/>
        </w:rPr>
        <w:t xml:space="preserve">Электронный каталог Научной библиотеки АГУ на базе </w:t>
      </w:r>
      <w:r w:rsidRPr="006D0826">
        <w:rPr>
          <w:rFonts w:ascii="Times New Roman" w:eastAsia="Times New Roman" w:hAnsi="Times New Roman" w:cs="Times New Roman"/>
          <w:sz w:val="24"/>
          <w:szCs w:val="24"/>
          <w:lang w:val="en-US" w:eastAsia="ru-RU"/>
        </w:rPr>
        <w:t>MARK</w:t>
      </w:r>
      <w:r w:rsidRPr="006D0826">
        <w:rPr>
          <w:rFonts w:ascii="Times New Roman" w:eastAsia="Times New Roman" w:hAnsi="Times New Roman" w:cs="Times New Roman"/>
          <w:sz w:val="24"/>
          <w:szCs w:val="24"/>
          <w:lang w:eastAsia="ru-RU"/>
        </w:rPr>
        <w:t xml:space="preserve"> </w:t>
      </w:r>
      <w:r w:rsidRPr="006D0826">
        <w:rPr>
          <w:rFonts w:ascii="Times New Roman" w:eastAsia="Times New Roman" w:hAnsi="Times New Roman" w:cs="Times New Roman"/>
          <w:sz w:val="24"/>
          <w:szCs w:val="24"/>
          <w:lang w:val="en-US" w:eastAsia="ru-RU"/>
        </w:rPr>
        <w:t>SQL</w:t>
      </w:r>
      <w:r>
        <w:rPr>
          <w:rFonts w:ascii="Times New Roman" w:eastAsia="Times New Roman" w:hAnsi="Times New Roman" w:cs="Times New Roman"/>
          <w:sz w:val="24"/>
          <w:szCs w:val="24"/>
          <w:lang w:eastAsia="ru-RU"/>
        </w:rPr>
        <w:t xml:space="preserve"> НПО «</w:t>
      </w:r>
      <w:proofErr w:type="spellStart"/>
      <w:r>
        <w:rPr>
          <w:rFonts w:ascii="Times New Roman" w:eastAsia="Times New Roman" w:hAnsi="Times New Roman" w:cs="Times New Roman"/>
          <w:sz w:val="24"/>
          <w:szCs w:val="24"/>
          <w:lang w:eastAsia="ru-RU"/>
        </w:rPr>
        <w:t>Информ</w:t>
      </w:r>
      <w:proofErr w:type="spellEnd"/>
      <w:r>
        <w:rPr>
          <w:rFonts w:ascii="Times New Roman" w:eastAsia="Times New Roman" w:hAnsi="Times New Roman" w:cs="Times New Roman"/>
          <w:sz w:val="24"/>
          <w:szCs w:val="24"/>
          <w:lang w:eastAsia="ru-RU"/>
        </w:rPr>
        <w:t xml:space="preserve">-систем» </w:t>
      </w:r>
      <w:hyperlink r:id="rId9" w:history="1">
        <w:r w:rsidRPr="006D0826">
          <w:rPr>
            <w:rFonts w:ascii="Times New Roman" w:eastAsia="Times New Roman" w:hAnsi="Times New Roman" w:cs="Times New Roman"/>
            <w:color w:val="0000FF"/>
            <w:sz w:val="24"/>
            <w:szCs w:val="24"/>
            <w:u w:val="single"/>
            <w:lang w:val="en-US" w:eastAsia="ru-RU"/>
          </w:rPr>
          <w:t>https</w:t>
        </w:r>
        <w:r w:rsidRPr="006D0826">
          <w:rPr>
            <w:rFonts w:ascii="Times New Roman" w:eastAsia="Times New Roman" w:hAnsi="Times New Roman" w:cs="Times New Roman"/>
            <w:color w:val="0000FF"/>
            <w:sz w:val="24"/>
            <w:szCs w:val="24"/>
            <w:u w:val="single"/>
            <w:lang w:eastAsia="ru-RU"/>
          </w:rPr>
          <w:t>://</w:t>
        </w:r>
        <w:r w:rsidRPr="006D0826">
          <w:rPr>
            <w:rFonts w:ascii="Times New Roman" w:eastAsia="Times New Roman" w:hAnsi="Times New Roman" w:cs="Times New Roman"/>
            <w:color w:val="0000FF"/>
            <w:sz w:val="24"/>
            <w:szCs w:val="24"/>
            <w:u w:val="single"/>
            <w:lang w:val="en-US" w:eastAsia="ru-RU"/>
          </w:rPr>
          <w:t>library</w:t>
        </w:r>
        <w:r w:rsidRPr="006D0826">
          <w:rPr>
            <w:rFonts w:ascii="Times New Roman" w:eastAsia="Times New Roman" w:hAnsi="Times New Roman" w:cs="Times New Roman"/>
            <w:color w:val="0000FF"/>
            <w:sz w:val="24"/>
            <w:szCs w:val="24"/>
            <w:u w:val="single"/>
            <w:lang w:eastAsia="ru-RU"/>
          </w:rPr>
          <w:t>.</w:t>
        </w:r>
        <w:proofErr w:type="spellStart"/>
        <w:r w:rsidRPr="006D0826">
          <w:rPr>
            <w:rFonts w:ascii="Times New Roman" w:eastAsia="Times New Roman" w:hAnsi="Times New Roman" w:cs="Times New Roman"/>
            <w:color w:val="0000FF"/>
            <w:sz w:val="24"/>
            <w:szCs w:val="24"/>
            <w:u w:val="single"/>
            <w:lang w:val="en-US" w:eastAsia="ru-RU"/>
          </w:rPr>
          <w:t>asu</w:t>
        </w:r>
        <w:proofErr w:type="spellEnd"/>
        <w:r w:rsidRPr="006D0826">
          <w:rPr>
            <w:rFonts w:ascii="Times New Roman" w:eastAsia="Times New Roman" w:hAnsi="Times New Roman" w:cs="Times New Roman"/>
            <w:color w:val="0000FF"/>
            <w:sz w:val="24"/>
            <w:szCs w:val="24"/>
            <w:u w:val="single"/>
            <w:lang w:eastAsia="ru-RU"/>
          </w:rPr>
          <w:t>.</w:t>
        </w:r>
        <w:proofErr w:type="spellStart"/>
        <w:r w:rsidRPr="006D0826">
          <w:rPr>
            <w:rFonts w:ascii="Times New Roman" w:eastAsia="Times New Roman" w:hAnsi="Times New Roman" w:cs="Times New Roman"/>
            <w:color w:val="0000FF"/>
            <w:sz w:val="24"/>
            <w:szCs w:val="24"/>
            <w:u w:val="single"/>
            <w:lang w:val="en-US" w:eastAsia="ru-RU"/>
          </w:rPr>
          <w:t>edu</w:t>
        </w:r>
        <w:proofErr w:type="spellEnd"/>
        <w:r w:rsidRPr="006D0826">
          <w:rPr>
            <w:rFonts w:ascii="Times New Roman" w:eastAsia="Times New Roman" w:hAnsi="Times New Roman" w:cs="Times New Roman"/>
            <w:color w:val="0000FF"/>
            <w:sz w:val="24"/>
            <w:szCs w:val="24"/>
            <w:u w:val="single"/>
            <w:lang w:eastAsia="ru-RU"/>
          </w:rPr>
          <w:t>.</w:t>
        </w:r>
        <w:proofErr w:type="spellStart"/>
        <w:r w:rsidRPr="006D0826">
          <w:rPr>
            <w:rFonts w:ascii="Times New Roman" w:eastAsia="Times New Roman" w:hAnsi="Times New Roman" w:cs="Times New Roman"/>
            <w:color w:val="0000FF"/>
            <w:sz w:val="24"/>
            <w:szCs w:val="24"/>
            <w:u w:val="single"/>
            <w:lang w:val="en-US" w:eastAsia="ru-RU"/>
          </w:rPr>
          <w:t>ru</w:t>
        </w:r>
        <w:proofErr w:type="spellEnd"/>
      </w:hyperlink>
    </w:p>
    <w:p w:rsidR="004608B7" w:rsidRPr="006D0826" w:rsidRDefault="004608B7" w:rsidP="004608B7">
      <w:pPr>
        <w:shd w:val="clear" w:color="auto" w:fill="FFFFFF"/>
        <w:spacing w:after="0" w:line="240" w:lineRule="auto"/>
        <w:jc w:val="both"/>
        <w:textAlignment w:val="top"/>
        <w:rPr>
          <w:rFonts w:ascii="Times New Roman" w:eastAsia="Times New Roman" w:hAnsi="Times New Roman" w:cs="Times New Roman"/>
          <w:color w:val="0563C1"/>
          <w:sz w:val="24"/>
          <w:szCs w:val="24"/>
          <w:u w:val="single"/>
          <w:lang w:eastAsia="ru-RU"/>
        </w:rPr>
      </w:pPr>
      <w:r w:rsidRPr="006D0826">
        <w:rPr>
          <w:rFonts w:ascii="Times New Roman" w:eastAsia="Times New Roman" w:hAnsi="Times New Roman" w:cs="Times New Roman"/>
          <w:sz w:val="24"/>
          <w:szCs w:val="24"/>
          <w:lang w:eastAsia="ru-RU"/>
        </w:rPr>
        <w:t xml:space="preserve">Электронный каталог «Научные журналы АГУ»: </w:t>
      </w:r>
      <w:hyperlink r:id="rId10" w:history="1">
        <w:r w:rsidRPr="006D0826">
          <w:rPr>
            <w:rFonts w:ascii="Times New Roman" w:eastAsia="Times New Roman" w:hAnsi="Times New Roman" w:cs="Times New Roman"/>
            <w:color w:val="0563C1"/>
            <w:sz w:val="24"/>
            <w:szCs w:val="24"/>
            <w:u w:val="single"/>
            <w:lang w:eastAsia="ru-RU"/>
          </w:rPr>
          <w:t>http://journal.asu.edu.ru/</w:t>
        </w:r>
      </w:hyperlink>
    </w:p>
    <w:p w:rsidR="004608B7" w:rsidRPr="006D0826" w:rsidRDefault="00046520" w:rsidP="004608B7">
      <w:pPr>
        <w:shd w:val="clear" w:color="auto" w:fill="FFFFFF"/>
        <w:spacing w:after="0" w:line="240" w:lineRule="auto"/>
        <w:jc w:val="both"/>
        <w:textAlignment w:val="top"/>
        <w:rPr>
          <w:rFonts w:ascii="Times New Roman" w:eastAsia="Times New Roman" w:hAnsi="Times New Roman" w:cs="Times New Roman"/>
          <w:sz w:val="24"/>
          <w:szCs w:val="24"/>
          <w:lang w:eastAsia="ru-RU"/>
        </w:rPr>
      </w:pPr>
      <w:hyperlink r:id="rId11" w:history="1">
        <w:r w:rsidR="004608B7" w:rsidRPr="006D0826">
          <w:rPr>
            <w:rFonts w:ascii="Times New Roman" w:eastAsia="Times New Roman" w:hAnsi="Times New Roman" w:cs="Times New Roman"/>
            <w:color w:val="0000FF"/>
            <w:sz w:val="24"/>
            <w:szCs w:val="24"/>
            <w:u w:val="single"/>
            <w:lang w:eastAsia="ru-RU"/>
          </w:rPr>
          <w:t>Универсальная справочно-информационная полнотекстовая база данных периодических изданий ООО "ИВИС"</w:t>
        </w:r>
      </w:hyperlink>
      <w:r w:rsidR="004608B7" w:rsidRPr="006D0826">
        <w:rPr>
          <w:rFonts w:ascii="Times New Roman" w:eastAsia="Times New Roman" w:hAnsi="Times New Roman" w:cs="Times New Roman"/>
          <w:sz w:val="24"/>
          <w:szCs w:val="24"/>
          <w:lang w:eastAsia="ru-RU"/>
        </w:rPr>
        <w:t xml:space="preserve">. </w:t>
      </w:r>
      <w:hyperlink r:id="rId12" w:history="1">
        <w:r w:rsidR="004608B7" w:rsidRPr="006D0826">
          <w:rPr>
            <w:rFonts w:ascii="Times New Roman" w:eastAsia="Times New Roman" w:hAnsi="Times New Roman" w:cs="Times New Roman"/>
            <w:color w:val="0563C1"/>
            <w:sz w:val="24"/>
            <w:szCs w:val="24"/>
            <w:u w:val="single"/>
            <w:lang w:eastAsia="ru-RU"/>
          </w:rPr>
          <w:t>http://dlib.eastview.com</w:t>
        </w:r>
      </w:hyperlink>
      <w:r w:rsidR="004608B7" w:rsidRPr="006D0826">
        <w:rPr>
          <w:rFonts w:ascii="Times New Roman" w:eastAsia="Times New Roman" w:hAnsi="Times New Roman" w:cs="Times New Roman"/>
          <w:sz w:val="24"/>
          <w:szCs w:val="24"/>
          <w:lang w:eastAsia="ru-RU"/>
        </w:rPr>
        <w:t xml:space="preserve"> </w:t>
      </w:r>
    </w:p>
    <w:p w:rsidR="004608B7" w:rsidRPr="006D0826" w:rsidRDefault="004608B7" w:rsidP="004608B7">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6D0826">
        <w:rPr>
          <w:rFonts w:ascii="Times New Roman" w:eastAsia="Times New Roman" w:hAnsi="Times New Roman" w:cs="Times New Roman"/>
          <w:i/>
          <w:color w:val="000000"/>
          <w:sz w:val="24"/>
          <w:szCs w:val="24"/>
          <w:shd w:val="clear" w:color="auto" w:fill="FFFFFF"/>
          <w:lang w:eastAsia="ru-RU"/>
        </w:rPr>
        <w:t xml:space="preserve">Имя пользователя: </w:t>
      </w:r>
      <w:proofErr w:type="spellStart"/>
      <w:r w:rsidRPr="006D0826">
        <w:rPr>
          <w:rFonts w:ascii="Times New Roman" w:eastAsia="Times New Roman" w:hAnsi="Times New Roman" w:cs="Times New Roman"/>
          <w:i/>
          <w:color w:val="000000"/>
          <w:sz w:val="24"/>
          <w:szCs w:val="24"/>
          <w:shd w:val="clear" w:color="auto" w:fill="FFFFFF"/>
          <w:lang w:eastAsia="ru-RU"/>
        </w:rPr>
        <w:t>AstrGU</w:t>
      </w:r>
      <w:proofErr w:type="spellEnd"/>
      <w:r w:rsidRPr="006D0826">
        <w:rPr>
          <w:rFonts w:ascii="Times New Roman" w:eastAsia="Times New Roman" w:hAnsi="Times New Roman" w:cs="Times New Roman"/>
          <w:i/>
          <w:color w:val="000000"/>
          <w:sz w:val="24"/>
          <w:szCs w:val="24"/>
          <w:shd w:val="clear" w:color="auto" w:fill="FFFFFF"/>
          <w:lang w:eastAsia="ru-RU"/>
        </w:rPr>
        <w:t xml:space="preserve"> </w:t>
      </w:r>
      <w:r w:rsidRPr="006D0826">
        <w:rPr>
          <w:rFonts w:ascii="Times New Roman" w:eastAsia="Times New Roman" w:hAnsi="Times New Roman" w:cs="Times New Roman"/>
          <w:i/>
          <w:color w:val="000000"/>
          <w:sz w:val="24"/>
          <w:szCs w:val="24"/>
          <w:lang w:eastAsia="ru-RU"/>
        </w:rPr>
        <w:br/>
      </w:r>
      <w:r w:rsidRPr="006D0826">
        <w:rPr>
          <w:rFonts w:ascii="Times New Roman" w:eastAsia="Times New Roman" w:hAnsi="Times New Roman" w:cs="Times New Roman"/>
          <w:i/>
          <w:color w:val="000000"/>
          <w:sz w:val="24"/>
          <w:szCs w:val="24"/>
          <w:shd w:val="clear" w:color="auto" w:fill="FFFFFF"/>
          <w:lang w:eastAsia="ru-RU"/>
        </w:rPr>
        <w:t xml:space="preserve">Пароль: </w:t>
      </w:r>
      <w:proofErr w:type="spellStart"/>
      <w:r w:rsidRPr="006D0826">
        <w:rPr>
          <w:rFonts w:ascii="Times New Roman" w:eastAsia="Times New Roman" w:hAnsi="Times New Roman" w:cs="Times New Roman"/>
          <w:i/>
          <w:color w:val="000000"/>
          <w:sz w:val="24"/>
          <w:szCs w:val="24"/>
          <w:shd w:val="clear" w:color="auto" w:fill="FFFFFF"/>
          <w:lang w:eastAsia="ru-RU"/>
        </w:rPr>
        <w:t>AstrGU</w:t>
      </w:r>
      <w:proofErr w:type="spellEnd"/>
    </w:p>
    <w:p w:rsidR="004608B7" w:rsidRPr="006D0826" w:rsidRDefault="00046520" w:rsidP="004608B7">
      <w:pPr>
        <w:shd w:val="clear" w:color="auto" w:fill="FFFFFF"/>
        <w:spacing w:after="0" w:line="240" w:lineRule="auto"/>
        <w:jc w:val="both"/>
        <w:textAlignment w:val="top"/>
        <w:rPr>
          <w:rFonts w:ascii="Times New Roman" w:eastAsia="Times New Roman" w:hAnsi="Times New Roman" w:cs="Times New Roman"/>
          <w:sz w:val="24"/>
          <w:szCs w:val="24"/>
          <w:lang w:eastAsia="ru-RU"/>
        </w:rPr>
      </w:pPr>
      <w:hyperlink r:id="rId13" w:history="1">
        <w:r w:rsidR="004608B7" w:rsidRPr="006D0826">
          <w:rPr>
            <w:rFonts w:ascii="Times New Roman" w:eastAsia="Times New Roman" w:hAnsi="Times New Roman" w:cs="Times New Roman"/>
            <w:color w:val="0563C1"/>
            <w:sz w:val="24"/>
            <w:szCs w:val="24"/>
            <w:u w:val="single"/>
            <w:lang w:eastAsia="ru-RU"/>
          </w:rPr>
          <w:t>Электронно-библиотечная</w:t>
        </w:r>
      </w:hyperlink>
      <w:r w:rsidR="004608B7" w:rsidRPr="006D0826">
        <w:rPr>
          <w:rFonts w:ascii="Times New Roman" w:eastAsia="Times New Roman" w:hAnsi="Times New Roman" w:cs="Times New Roman"/>
          <w:sz w:val="24"/>
          <w:szCs w:val="24"/>
          <w:lang w:eastAsia="ru-RU"/>
        </w:rPr>
        <w:t xml:space="preserve"> система </w:t>
      </w:r>
      <w:proofErr w:type="spellStart"/>
      <w:r w:rsidR="004608B7" w:rsidRPr="006D0826">
        <w:rPr>
          <w:rFonts w:ascii="Times New Roman" w:eastAsia="Times New Roman" w:hAnsi="Times New Roman" w:cs="Times New Roman"/>
          <w:sz w:val="24"/>
          <w:szCs w:val="24"/>
          <w:lang w:val="en-US" w:eastAsia="ru-RU"/>
        </w:rPr>
        <w:t>elibrary</w:t>
      </w:r>
      <w:proofErr w:type="spellEnd"/>
      <w:r w:rsidR="004608B7" w:rsidRPr="006D0826">
        <w:rPr>
          <w:rFonts w:ascii="Times New Roman" w:eastAsia="Times New Roman" w:hAnsi="Times New Roman" w:cs="Times New Roman"/>
          <w:sz w:val="24"/>
          <w:szCs w:val="24"/>
          <w:lang w:eastAsia="ru-RU"/>
        </w:rPr>
        <w:t xml:space="preserve">. </w:t>
      </w:r>
      <w:hyperlink r:id="rId14" w:history="1">
        <w:r w:rsidR="004608B7" w:rsidRPr="006D0826">
          <w:rPr>
            <w:rFonts w:ascii="Times New Roman" w:eastAsia="Times New Roman" w:hAnsi="Times New Roman" w:cs="Times New Roman"/>
            <w:color w:val="0563C1"/>
            <w:sz w:val="24"/>
            <w:szCs w:val="24"/>
            <w:u w:val="single"/>
            <w:lang w:eastAsia="ru-RU"/>
          </w:rPr>
          <w:t>http://</w:t>
        </w:r>
        <w:proofErr w:type="spellStart"/>
        <w:r w:rsidR="004608B7" w:rsidRPr="006D0826">
          <w:rPr>
            <w:rFonts w:ascii="Times New Roman" w:eastAsia="Times New Roman" w:hAnsi="Times New Roman" w:cs="Times New Roman"/>
            <w:color w:val="0563C1"/>
            <w:sz w:val="24"/>
            <w:szCs w:val="24"/>
            <w:u w:val="single"/>
            <w:lang w:val="en-US" w:eastAsia="ru-RU"/>
          </w:rPr>
          <w:t>elibrary</w:t>
        </w:r>
        <w:proofErr w:type="spellEnd"/>
        <w:r w:rsidR="004608B7" w:rsidRPr="006D0826">
          <w:rPr>
            <w:rFonts w:ascii="Times New Roman" w:eastAsia="Times New Roman" w:hAnsi="Times New Roman" w:cs="Times New Roman"/>
            <w:color w:val="0563C1"/>
            <w:sz w:val="24"/>
            <w:szCs w:val="24"/>
            <w:u w:val="single"/>
            <w:lang w:eastAsia="ru-RU"/>
          </w:rPr>
          <w:t>.</w:t>
        </w:r>
        <w:proofErr w:type="spellStart"/>
        <w:r w:rsidR="004608B7" w:rsidRPr="006D0826">
          <w:rPr>
            <w:rFonts w:ascii="Times New Roman" w:eastAsia="Times New Roman" w:hAnsi="Times New Roman" w:cs="Times New Roman"/>
            <w:color w:val="0563C1"/>
            <w:sz w:val="24"/>
            <w:szCs w:val="24"/>
            <w:u w:val="single"/>
            <w:lang w:val="en-US" w:eastAsia="ru-RU"/>
          </w:rPr>
          <w:t>ru</w:t>
        </w:r>
        <w:proofErr w:type="spellEnd"/>
      </w:hyperlink>
      <w:r w:rsidR="004608B7" w:rsidRPr="006D0826">
        <w:rPr>
          <w:rFonts w:ascii="Times New Roman" w:eastAsia="Times New Roman" w:hAnsi="Times New Roman" w:cs="Times New Roman"/>
          <w:sz w:val="24"/>
          <w:szCs w:val="24"/>
          <w:lang w:eastAsia="ru-RU"/>
        </w:rPr>
        <w:t xml:space="preserve"> </w:t>
      </w:r>
    </w:p>
    <w:p w:rsidR="004608B7" w:rsidRPr="006D0826" w:rsidRDefault="004608B7" w:rsidP="004608B7">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4608B7" w:rsidRPr="006D0826" w:rsidRDefault="00046520" w:rsidP="004608B7">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ru-RU"/>
        </w:rPr>
      </w:pPr>
      <w:hyperlink r:id="rId15" w:history="1">
        <w:r w:rsidR="004608B7" w:rsidRPr="006D0826">
          <w:rPr>
            <w:rFonts w:ascii="Times New Roman" w:eastAsia="Times New Roman" w:hAnsi="Times New Roman" w:cs="Times New Roman"/>
            <w:color w:val="0000FF"/>
            <w:sz w:val="24"/>
            <w:szCs w:val="24"/>
            <w:u w:val="single"/>
            <w:lang w:val="en-US" w:eastAsia="ru-RU"/>
          </w:rPr>
          <w:t>http</w:t>
        </w:r>
        <w:r w:rsidR="004608B7" w:rsidRPr="006D0826">
          <w:rPr>
            <w:rFonts w:ascii="Times New Roman" w:eastAsia="Times New Roman" w:hAnsi="Times New Roman" w:cs="Times New Roman"/>
            <w:color w:val="0000FF"/>
            <w:sz w:val="24"/>
            <w:szCs w:val="24"/>
            <w:u w:val="single"/>
            <w:lang w:eastAsia="ru-RU"/>
          </w:rPr>
          <w:t>://</w:t>
        </w:r>
        <w:r w:rsidR="004608B7" w:rsidRPr="006D0826">
          <w:rPr>
            <w:rFonts w:ascii="Times New Roman" w:eastAsia="Times New Roman" w:hAnsi="Times New Roman" w:cs="Times New Roman"/>
            <w:color w:val="0000FF"/>
            <w:sz w:val="24"/>
            <w:szCs w:val="24"/>
            <w:u w:val="single"/>
            <w:lang w:val="en-US" w:eastAsia="ru-RU"/>
          </w:rPr>
          <w:t>mars</w:t>
        </w:r>
        <w:r w:rsidR="004608B7" w:rsidRPr="006D0826">
          <w:rPr>
            <w:rFonts w:ascii="Times New Roman" w:eastAsia="Times New Roman" w:hAnsi="Times New Roman" w:cs="Times New Roman"/>
            <w:color w:val="0000FF"/>
            <w:sz w:val="24"/>
            <w:szCs w:val="24"/>
            <w:u w:val="single"/>
            <w:lang w:eastAsia="ru-RU"/>
          </w:rPr>
          <w:t>.</w:t>
        </w:r>
        <w:proofErr w:type="spellStart"/>
        <w:r w:rsidR="004608B7" w:rsidRPr="006D0826">
          <w:rPr>
            <w:rFonts w:ascii="Times New Roman" w:eastAsia="Times New Roman" w:hAnsi="Times New Roman" w:cs="Times New Roman"/>
            <w:color w:val="0000FF"/>
            <w:sz w:val="24"/>
            <w:szCs w:val="24"/>
            <w:u w:val="single"/>
            <w:lang w:val="en-US" w:eastAsia="ru-RU"/>
          </w:rPr>
          <w:t>arbicon</w:t>
        </w:r>
        <w:proofErr w:type="spellEnd"/>
        <w:r w:rsidR="004608B7" w:rsidRPr="006D0826">
          <w:rPr>
            <w:rFonts w:ascii="Times New Roman" w:eastAsia="Times New Roman" w:hAnsi="Times New Roman" w:cs="Times New Roman"/>
            <w:color w:val="0000FF"/>
            <w:sz w:val="24"/>
            <w:szCs w:val="24"/>
            <w:u w:val="single"/>
            <w:lang w:eastAsia="ru-RU"/>
          </w:rPr>
          <w:t>.</w:t>
        </w:r>
        <w:proofErr w:type="spellStart"/>
        <w:r w:rsidR="004608B7" w:rsidRPr="006D0826">
          <w:rPr>
            <w:rFonts w:ascii="Times New Roman" w:eastAsia="Times New Roman" w:hAnsi="Times New Roman" w:cs="Times New Roman"/>
            <w:color w:val="0000FF"/>
            <w:sz w:val="24"/>
            <w:szCs w:val="24"/>
            <w:u w:val="single"/>
            <w:lang w:val="en-US" w:eastAsia="ru-RU"/>
          </w:rPr>
          <w:t>ru</w:t>
        </w:r>
        <w:proofErr w:type="spellEnd"/>
      </w:hyperlink>
    </w:p>
    <w:p w:rsidR="004608B7" w:rsidRPr="006D0826" w:rsidRDefault="004608B7" w:rsidP="004608B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Справочная правовая система </w:t>
      </w:r>
      <w:proofErr w:type="spellStart"/>
      <w:r w:rsidRPr="006D0826">
        <w:rPr>
          <w:rFonts w:ascii="Times New Roman" w:eastAsia="Times New Roman" w:hAnsi="Times New Roman" w:cs="Times New Roman"/>
          <w:sz w:val="24"/>
          <w:szCs w:val="24"/>
          <w:lang w:eastAsia="ru-RU"/>
        </w:rPr>
        <w:t>КонсультантПлюс</w:t>
      </w:r>
      <w:proofErr w:type="spellEnd"/>
      <w:r w:rsidRPr="006D0826">
        <w:rPr>
          <w:rFonts w:ascii="Times New Roman" w:eastAsia="Times New Roman" w:hAnsi="Times New Roman" w:cs="Times New Roman"/>
          <w:sz w:val="24"/>
          <w:szCs w:val="24"/>
          <w:lang w:eastAsia="ru-RU"/>
        </w:rPr>
        <w:t xml:space="preserve">. </w:t>
      </w:r>
    </w:p>
    <w:p w:rsidR="004608B7" w:rsidRPr="006D0826" w:rsidRDefault="004608B7" w:rsidP="004608B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4608B7" w:rsidRPr="006D0826" w:rsidRDefault="00046520" w:rsidP="004608B7">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hyperlink r:id="rId16" w:history="1">
        <w:r w:rsidR="004608B7" w:rsidRPr="006D0826">
          <w:rPr>
            <w:rFonts w:ascii="Times New Roman" w:eastAsia="Times New Roman" w:hAnsi="Times New Roman" w:cs="Times New Roman"/>
            <w:color w:val="0000FF"/>
            <w:sz w:val="24"/>
            <w:szCs w:val="24"/>
            <w:u w:val="single"/>
            <w:lang w:eastAsia="ru-RU"/>
          </w:rPr>
          <w:t>http://www.consultant.ru</w:t>
        </w:r>
      </w:hyperlink>
    </w:p>
    <w:p w:rsidR="004608B7" w:rsidRPr="006D0826" w:rsidRDefault="004608B7" w:rsidP="004608B7">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Информационно-правовое обеспечение «Система ГАРАНТ». </w:t>
      </w:r>
    </w:p>
    <w:p w:rsidR="004608B7" w:rsidRPr="006D0826" w:rsidRDefault="004608B7" w:rsidP="004608B7">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4608B7" w:rsidRPr="006D0826" w:rsidRDefault="004608B7" w:rsidP="004608B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4608B7" w:rsidRPr="006D0826" w:rsidRDefault="00046520" w:rsidP="004608B7">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hyperlink r:id="rId17" w:history="1">
        <w:r w:rsidR="004608B7" w:rsidRPr="006D0826">
          <w:rPr>
            <w:rFonts w:ascii="Times New Roman" w:eastAsia="Times New Roman" w:hAnsi="Times New Roman" w:cs="Times New Roman"/>
            <w:color w:val="0000FF"/>
            <w:sz w:val="24"/>
            <w:szCs w:val="24"/>
            <w:u w:val="single"/>
            <w:lang w:eastAsia="ru-RU"/>
          </w:rPr>
          <w:t>http://garant-astrakhan.ru</w:t>
        </w:r>
      </w:hyperlink>
    </w:p>
    <w:p w:rsidR="004608B7" w:rsidRPr="006D0826" w:rsidRDefault="004608B7" w:rsidP="004608B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Единое окно доступа к образовательным ресурсам </w:t>
      </w:r>
      <w:hyperlink r:id="rId18" w:history="1">
        <w:r w:rsidRPr="006D0826">
          <w:rPr>
            <w:rFonts w:ascii="Times New Roman" w:eastAsia="Times New Roman" w:hAnsi="Times New Roman" w:cs="Times New Roman"/>
            <w:color w:val="0000FF"/>
            <w:sz w:val="24"/>
            <w:szCs w:val="24"/>
            <w:u w:val="single"/>
            <w:lang w:eastAsia="ru-RU"/>
          </w:rPr>
          <w:t>http://window.edu.ru</w:t>
        </w:r>
      </w:hyperlink>
    </w:p>
    <w:p w:rsidR="004608B7" w:rsidRPr="006D0826" w:rsidRDefault="004608B7" w:rsidP="004608B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Министерство науки и высшего образования Российской Федерации </w:t>
      </w:r>
      <w:hyperlink r:id="rId19" w:history="1">
        <w:r w:rsidRPr="006D0826">
          <w:rPr>
            <w:rFonts w:ascii="Times New Roman" w:eastAsia="Times New Roman" w:hAnsi="Times New Roman" w:cs="Times New Roman"/>
            <w:color w:val="0000FF"/>
            <w:sz w:val="24"/>
            <w:szCs w:val="24"/>
            <w:u w:val="single"/>
            <w:lang w:eastAsia="ru-RU"/>
          </w:rPr>
          <w:t>https://minobrnauki.gov.ru/</w:t>
        </w:r>
      </w:hyperlink>
    </w:p>
    <w:p w:rsidR="004608B7" w:rsidRPr="006D0826" w:rsidRDefault="004608B7" w:rsidP="004608B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Министерство просвещения Российской Федерации </w:t>
      </w:r>
      <w:hyperlink r:id="rId20" w:history="1">
        <w:r w:rsidRPr="006D0826">
          <w:rPr>
            <w:rFonts w:ascii="Times New Roman" w:eastAsia="Times New Roman" w:hAnsi="Times New Roman" w:cs="Times New Roman"/>
            <w:color w:val="0000FF"/>
            <w:sz w:val="24"/>
            <w:szCs w:val="24"/>
            <w:u w:val="single"/>
            <w:lang w:eastAsia="ru-RU"/>
          </w:rPr>
          <w:t>https://edu.gov.ru</w:t>
        </w:r>
      </w:hyperlink>
    </w:p>
    <w:p w:rsidR="004608B7" w:rsidRPr="006D0826" w:rsidRDefault="004608B7" w:rsidP="004608B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Официальный информационный портал ЕГЭ </w:t>
      </w:r>
      <w:hyperlink r:id="rId21" w:history="1">
        <w:r w:rsidRPr="006D0826">
          <w:rPr>
            <w:rFonts w:ascii="Times New Roman" w:eastAsia="Times New Roman" w:hAnsi="Times New Roman" w:cs="Times New Roman"/>
            <w:color w:val="0000FF"/>
            <w:sz w:val="24"/>
            <w:szCs w:val="24"/>
            <w:u w:val="single"/>
            <w:lang w:eastAsia="ru-RU"/>
          </w:rPr>
          <w:t>http://www.ege.edu.ru</w:t>
        </w:r>
      </w:hyperlink>
    </w:p>
    <w:p w:rsidR="004608B7" w:rsidRPr="006D0826" w:rsidRDefault="004608B7" w:rsidP="004608B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Федеральное агентство по делам молодежи (</w:t>
      </w:r>
      <w:proofErr w:type="spellStart"/>
      <w:r w:rsidRPr="006D0826">
        <w:rPr>
          <w:rFonts w:ascii="Times New Roman" w:eastAsia="Times New Roman" w:hAnsi="Times New Roman" w:cs="Times New Roman"/>
          <w:sz w:val="24"/>
          <w:szCs w:val="24"/>
          <w:lang w:eastAsia="ru-RU"/>
        </w:rPr>
        <w:t>Росмолодежь</w:t>
      </w:r>
      <w:proofErr w:type="spellEnd"/>
      <w:r w:rsidRPr="006D0826">
        <w:rPr>
          <w:rFonts w:ascii="Times New Roman" w:eastAsia="Times New Roman" w:hAnsi="Times New Roman" w:cs="Times New Roman"/>
          <w:sz w:val="24"/>
          <w:szCs w:val="24"/>
          <w:lang w:eastAsia="ru-RU"/>
        </w:rPr>
        <w:t xml:space="preserve">) </w:t>
      </w:r>
      <w:hyperlink r:id="rId22" w:history="1">
        <w:r w:rsidRPr="006D0826">
          <w:rPr>
            <w:rFonts w:ascii="Times New Roman" w:eastAsia="Times New Roman" w:hAnsi="Times New Roman" w:cs="Times New Roman"/>
            <w:color w:val="0000FF"/>
            <w:sz w:val="24"/>
            <w:szCs w:val="24"/>
            <w:u w:val="single"/>
            <w:lang w:eastAsia="ru-RU"/>
          </w:rPr>
          <w:t>https://fadm.gov.ru</w:t>
        </w:r>
      </w:hyperlink>
    </w:p>
    <w:p w:rsidR="004608B7" w:rsidRPr="006D0826" w:rsidRDefault="004608B7" w:rsidP="004608B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Федеральная служба по надзору в сфере образования и науки (</w:t>
      </w:r>
      <w:proofErr w:type="spellStart"/>
      <w:r w:rsidRPr="006D0826">
        <w:rPr>
          <w:rFonts w:ascii="Times New Roman" w:eastAsia="Times New Roman" w:hAnsi="Times New Roman" w:cs="Times New Roman"/>
          <w:sz w:val="24"/>
          <w:szCs w:val="24"/>
          <w:lang w:eastAsia="ru-RU"/>
        </w:rPr>
        <w:t>Рособрнадзор</w:t>
      </w:r>
      <w:proofErr w:type="spellEnd"/>
      <w:r w:rsidRPr="006D0826">
        <w:rPr>
          <w:rFonts w:ascii="Times New Roman" w:eastAsia="Times New Roman" w:hAnsi="Times New Roman" w:cs="Times New Roman"/>
          <w:sz w:val="24"/>
          <w:szCs w:val="24"/>
          <w:lang w:eastAsia="ru-RU"/>
        </w:rPr>
        <w:t xml:space="preserve">) </w:t>
      </w:r>
      <w:hyperlink r:id="rId23" w:history="1">
        <w:r w:rsidRPr="006D0826">
          <w:rPr>
            <w:rFonts w:ascii="Times New Roman" w:eastAsia="Times New Roman" w:hAnsi="Times New Roman" w:cs="Times New Roman"/>
            <w:color w:val="0000FF"/>
            <w:sz w:val="24"/>
            <w:szCs w:val="24"/>
            <w:u w:val="single"/>
            <w:lang w:eastAsia="ru-RU"/>
          </w:rPr>
          <w:t>http://obrnadzor.gov.ru</w:t>
        </w:r>
      </w:hyperlink>
    </w:p>
    <w:p w:rsidR="004608B7" w:rsidRPr="006D0826" w:rsidRDefault="004608B7" w:rsidP="004608B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lastRenderedPageBreak/>
        <w:t xml:space="preserve">Сайт государственной программы Российской Федерации «Доступная среда» </w:t>
      </w:r>
      <w:hyperlink r:id="rId24" w:history="1">
        <w:r w:rsidRPr="006D0826">
          <w:rPr>
            <w:rFonts w:ascii="Times New Roman" w:eastAsia="Times New Roman" w:hAnsi="Times New Roman" w:cs="Times New Roman"/>
            <w:color w:val="0000FF"/>
            <w:sz w:val="24"/>
            <w:szCs w:val="24"/>
            <w:u w:val="single"/>
            <w:lang w:eastAsia="ru-RU"/>
          </w:rPr>
          <w:t>http://zhit-vmeste.ru</w:t>
        </w:r>
      </w:hyperlink>
    </w:p>
    <w:p w:rsidR="004608B7" w:rsidRPr="006D0826" w:rsidRDefault="004608B7" w:rsidP="004608B7">
      <w:pPr>
        <w:shd w:val="clear" w:color="auto" w:fill="FFFFFF"/>
        <w:tabs>
          <w:tab w:val="left" w:pos="4575"/>
        </w:tabs>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Российское движение школьников </w:t>
      </w:r>
      <w:hyperlink r:id="rId25" w:history="1">
        <w:r w:rsidRPr="006D0826">
          <w:rPr>
            <w:rFonts w:ascii="Times New Roman" w:eastAsia="Times New Roman" w:hAnsi="Times New Roman" w:cs="Times New Roman"/>
            <w:color w:val="0000FF"/>
            <w:sz w:val="24"/>
            <w:szCs w:val="24"/>
            <w:u w:val="single"/>
            <w:lang w:eastAsia="ru-RU"/>
          </w:rPr>
          <w:t>https://рдш.рф</w:t>
        </w:r>
      </w:hyperlink>
    </w:p>
    <w:p w:rsidR="004608B7" w:rsidRPr="006D0826" w:rsidRDefault="004608B7" w:rsidP="004608B7">
      <w:pPr>
        <w:spacing w:after="0" w:line="240" w:lineRule="auto"/>
        <w:ind w:firstLine="567"/>
        <w:jc w:val="both"/>
        <w:rPr>
          <w:rFonts w:ascii="Times New Roman" w:eastAsia="Times New Roman" w:hAnsi="Times New Roman" w:cs="Times New Roman"/>
          <w:bCs/>
          <w:sz w:val="24"/>
          <w:szCs w:val="24"/>
        </w:rPr>
      </w:pPr>
    </w:p>
    <w:p w:rsidR="004608B7" w:rsidRPr="006D0826" w:rsidRDefault="004608B7" w:rsidP="004608B7">
      <w:pPr>
        <w:spacing w:after="0" w:line="240" w:lineRule="auto"/>
        <w:ind w:firstLine="567"/>
        <w:jc w:val="both"/>
        <w:rPr>
          <w:rFonts w:ascii="Times New Roman" w:eastAsia="Times New Roman" w:hAnsi="Times New Roman" w:cs="Times New Roman"/>
          <w:bCs/>
          <w:sz w:val="24"/>
          <w:szCs w:val="24"/>
        </w:rPr>
      </w:pPr>
      <w:r w:rsidRPr="006D0826">
        <w:rPr>
          <w:rFonts w:ascii="Times New Roman" w:eastAsia="Times New Roman" w:hAnsi="Times New Roman" w:cs="Times New Roman"/>
          <w:bCs/>
          <w:sz w:val="24"/>
          <w:szCs w:val="24"/>
        </w:rPr>
        <w:t xml:space="preserve">6.3. </w:t>
      </w:r>
      <w:r w:rsidRPr="006D0826">
        <w:rPr>
          <w:rFonts w:ascii="Times New Roman" w:eastAsia="Times New Roman" w:hAnsi="Times New Roman" w:cs="Times New Roman"/>
          <w:b/>
          <w:bCs/>
          <w:sz w:val="24"/>
          <w:szCs w:val="24"/>
        </w:rPr>
        <w:t>Перечень программного обеспечения и информационных справочных систем</w:t>
      </w:r>
    </w:p>
    <w:p w:rsidR="004608B7" w:rsidRPr="006D0826" w:rsidRDefault="004608B7" w:rsidP="004608B7">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480"/>
        <w:gridCol w:w="6091"/>
      </w:tblGrid>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vAlign w:val="center"/>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Назначение</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val="en-US" w:eastAsia="ru-RU"/>
              </w:rPr>
              <w:t>Adobe Reader</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Программа для просмотра электронных документов</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vAlign w:val="center"/>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 xml:space="preserve">Платформа дистанционного обучения </w:t>
            </w:r>
            <w:r w:rsidRPr="006D0826">
              <w:rPr>
                <w:rFonts w:ascii="Times New Roman" w:eastAsia="Times New Roman" w:hAnsi="Times New Roman" w:cs="Times New Roman"/>
                <w:lang w:eastAsia="ru-RU"/>
              </w:rPr>
              <w:t xml:space="preserve">LМS </w:t>
            </w:r>
            <w:r w:rsidRPr="006D0826">
              <w:rPr>
                <w:rFonts w:ascii="Times New Roman" w:eastAsia="Times New Roman" w:hAnsi="Times New Roman" w:cs="Times New Roman"/>
                <w:bCs/>
                <w:lang w:val="en-US" w:eastAsia="ru-RU"/>
              </w:rPr>
              <w:t>Moodle</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lang w:eastAsia="ru-RU"/>
              </w:rPr>
              <w:t>Виртуальная обучающая среда</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val="en-US" w:eastAsia="ru-RU"/>
              </w:rPr>
              <w:t xml:space="preserve">Mozilla </w:t>
            </w:r>
            <w:proofErr w:type="spellStart"/>
            <w:r w:rsidRPr="006D0826">
              <w:rPr>
                <w:rFonts w:ascii="Times New Roman" w:eastAsia="Times New Roman" w:hAnsi="Times New Roman" w:cs="Times New Roman"/>
                <w:bCs/>
                <w:lang w:val="en-US" w:eastAsia="ru-RU"/>
              </w:rPr>
              <w:t>FireFox</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 xml:space="preserve">Microsoft Office 2013, </w:t>
            </w:r>
          </w:p>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Пакет офисных программ</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7-zip</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Архиватор</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Windows 7 Professional</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Операционная система</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Kaspersky Endpoint Security</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Средство антивирусной защиты</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KOMPAS-3D V13</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Создание трехмерных ассоциативных моделей отдельных элементов и сборных конструкций из них</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Blender</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Средство создания трехмерной компьютерной графики</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Cisco Packet Tracer</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Инструмент моделирования компьютерных сетей</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Google Chrome</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proofErr w:type="spellStart"/>
            <w:r w:rsidRPr="006D0826">
              <w:rPr>
                <w:rFonts w:ascii="Times New Roman" w:eastAsia="Times New Roman" w:hAnsi="Times New Roman" w:cs="Times New Roman"/>
                <w:bCs/>
                <w:lang w:val="en-US" w:eastAsia="ru-RU"/>
              </w:rPr>
              <w:t>CodeBlocks</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К</w:t>
            </w:r>
            <w:proofErr w:type="spellStart"/>
            <w:r w:rsidRPr="006D0826">
              <w:rPr>
                <w:rFonts w:ascii="Times New Roman" w:eastAsia="Times New Roman" w:hAnsi="Times New Roman" w:cs="Times New Roman"/>
                <w:bCs/>
                <w:lang w:val="en-US" w:eastAsia="ru-RU"/>
              </w:rPr>
              <w:t>россплатформенная</w:t>
            </w:r>
            <w:proofErr w:type="spellEnd"/>
            <w:r w:rsidRPr="006D0826">
              <w:rPr>
                <w:rFonts w:ascii="Times New Roman" w:eastAsia="Times New Roman" w:hAnsi="Times New Roman" w:cs="Times New Roman"/>
                <w:bCs/>
                <w:lang w:val="en-US" w:eastAsia="ru-RU"/>
              </w:rPr>
              <w:t xml:space="preserve"> </w:t>
            </w:r>
            <w:proofErr w:type="spellStart"/>
            <w:r w:rsidRPr="006D0826">
              <w:rPr>
                <w:rFonts w:ascii="Times New Roman" w:eastAsia="Times New Roman" w:hAnsi="Times New Roman" w:cs="Times New Roman"/>
                <w:bCs/>
                <w:lang w:val="en-US" w:eastAsia="ru-RU"/>
              </w:rPr>
              <w:t>среда</w:t>
            </w:r>
            <w:proofErr w:type="spellEnd"/>
            <w:r w:rsidRPr="006D0826">
              <w:rPr>
                <w:rFonts w:ascii="Times New Roman" w:eastAsia="Times New Roman" w:hAnsi="Times New Roman" w:cs="Times New Roman"/>
                <w:bCs/>
                <w:lang w:val="en-US" w:eastAsia="ru-RU"/>
              </w:rPr>
              <w:t xml:space="preserve"> </w:t>
            </w:r>
            <w:proofErr w:type="spellStart"/>
            <w:r w:rsidRPr="006D0826">
              <w:rPr>
                <w:rFonts w:ascii="Times New Roman" w:eastAsia="Times New Roman" w:hAnsi="Times New Roman" w:cs="Times New Roman"/>
                <w:bCs/>
                <w:lang w:val="en-US" w:eastAsia="ru-RU"/>
              </w:rPr>
              <w:t>разработки</w:t>
            </w:r>
            <w:proofErr w:type="spellEnd"/>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Eclipse</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Far Manager</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Файловый менеджер</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Lazarus</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Notepad++</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Текстовый редактор</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OpenOffice</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Пакет офисных программ</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Opera</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Paint .NET</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Растровый графический редактор</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PascalABC.NET</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proofErr w:type="spellStart"/>
            <w:r w:rsidRPr="006D0826">
              <w:rPr>
                <w:rFonts w:ascii="Times New Roman" w:eastAsia="Times New Roman" w:hAnsi="Times New Roman" w:cs="Times New Roman"/>
                <w:bCs/>
                <w:lang w:val="en-US" w:eastAsia="ru-RU"/>
              </w:rPr>
              <w:t>PyCharm</w:t>
            </w:r>
            <w:proofErr w:type="spellEnd"/>
            <w:r w:rsidRPr="006D0826">
              <w:rPr>
                <w:rFonts w:ascii="Times New Roman" w:eastAsia="Times New Roman" w:hAnsi="Times New Roman" w:cs="Times New Roman"/>
                <w:bCs/>
                <w:lang w:val="en-US" w:eastAsia="ru-RU"/>
              </w:rPr>
              <w:t xml:space="preserve"> EDU</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VLC Player</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proofErr w:type="spellStart"/>
            <w:r w:rsidRPr="006D0826">
              <w:rPr>
                <w:rFonts w:ascii="Times New Roman" w:eastAsia="Times New Roman" w:hAnsi="Times New Roman" w:cs="Times New Roman"/>
                <w:bCs/>
                <w:lang w:eastAsia="ru-RU"/>
              </w:rPr>
              <w:t>Медиапроигрыватель</w:t>
            </w:r>
            <w:proofErr w:type="spellEnd"/>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VMware (Player)</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Программный продукт виртуализации операционных систем</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proofErr w:type="spellStart"/>
            <w:r w:rsidRPr="006D0826">
              <w:rPr>
                <w:rFonts w:ascii="Times New Roman" w:eastAsia="Times New Roman" w:hAnsi="Times New Roman" w:cs="Times New Roman"/>
                <w:bCs/>
                <w:lang w:val="en-US" w:eastAsia="ru-RU"/>
              </w:rPr>
              <w:t>WinDjView</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 xml:space="preserve">Программа для просмотра файлов в формате DJV и </w:t>
            </w:r>
            <w:proofErr w:type="spellStart"/>
            <w:r w:rsidRPr="006D0826">
              <w:rPr>
                <w:rFonts w:ascii="Times New Roman" w:eastAsia="Times New Roman" w:hAnsi="Times New Roman" w:cs="Times New Roman"/>
                <w:bCs/>
                <w:lang w:eastAsia="ru-RU"/>
              </w:rPr>
              <w:t>DjVu</w:t>
            </w:r>
            <w:proofErr w:type="spellEnd"/>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Visual Studio</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4608B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Oracle SQL Developer</w:t>
            </w:r>
          </w:p>
        </w:tc>
        <w:tc>
          <w:tcPr>
            <w:tcW w:w="3182" w:type="pct"/>
            <w:tcBorders>
              <w:top w:val="single" w:sz="4" w:space="0" w:color="000000"/>
              <w:left w:val="single" w:sz="4" w:space="0" w:color="000000"/>
              <w:bottom w:val="single" w:sz="4" w:space="0" w:color="000000"/>
              <w:right w:val="single" w:sz="4" w:space="0" w:color="000000"/>
            </w:tcBorders>
            <w:hideMark/>
          </w:tcPr>
          <w:p w:rsidR="004608B7" w:rsidRPr="006D0826" w:rsidRDefault="004608B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bl>
    <w:p w:rsidR="004608B7" w:rsidRPr="006D0826" w:rsidRDefault="004608B7" w:rsidP="004608B7">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p>
    <w:p w:rsidR="004608B7" w:rsidRPr="006D0826" w:rsidRDefault="004608B7" w:rsidP="004608B7">
      <w:pPr>
        <w:shd w:val="clear" w:color="auto" w:fill="FFFFFF"/>
        <w:spacing w:after="0" w:line="240" w:lineRule="auto"/>
        <w:jc w:val="both"/>
        <w:textAlignment w:val="top"/>
        <w:rPr>
          <w:rFonts w:ascii="Times New Roman" w:eastAsia="Calibri" w:hAnsi="Times New Roman" w:cs="Times New Roman"/>
          <w:b/>
          <w:sz w:val="24"/>
          <w:szCs w:val="24"/>
          <w:lang w:eastAsia="ru-RU"/>
        </w:rPr>
      </w:pPr>
      <w:r w:rsidRPr="006D0826">
        <w:rPr>
          <w:rFonts w:ascii="Times New Roman" w:eastAsia="Calibri" w:hAnsi="Times New Roman" w:cs="Times New Roman"/>
          <w:b/>
          <w:sz w:val="24"/>
          <w:szCs w:val="24"/>
          <w:lang w:eastAsia="ru-RU"/>
        </w:rPr>
        <w:t>Перечень электронно-библиотечных систем (ЭБС)</w:t>
      </w:r>
    </w:p>
    <w:p w:rsidR="004608B7" w:rsidRPr="006D0826" w:rsidRDefault="004608B7" w:rsidP="004608B7">
      <w:pPr>
        <w:shd w:val="clear" w:color="auto" w:fill="FFFFFF"/>
        <w:spacing w:after="0" w:line="240" w:lineRule="auto"/>
        <w:ind w:firstLine="709"/>
        <w:jc w:val="both"/>
        <w:textAlignment w:val="top"/>
        <w:rPr>
          <w:rFonts w:ascii="Times New Roman" w:eastAsia="Times New Roman" w:hAnsi="Times New Roman" w:cs="Times New Roman"/>
          <w:i/>
          <w:sz w:val="24"/>
          <w:szCs w:val="24"/>
          <w:lang w:eastAsia="ru-RU"/>
        </w:rPr>
      </w:pPr>
      <w:r w:rsidRPr="006D0826">
        <w:rPr>
          <w:rFonts w:ascii="Times New Roman" w:eastAsia="Calibri" w:hAnsi="Times New Roman" w:cs="Times New Roman"/>
          <w:sz w:val="24"/>
          <w:szCs w:val="24"/>
          <w:lang w:eastAsia="ru-RU"/>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6D0826">
        <w:rPr>
          <w:rFonts w:ascii="Times New Roman" w:eastAsia="Calibri" w:hAnsi="Times New Roman" w:cs="Times New Roman"/>
          <w:sz w:val="24"/>
          <w:szCs w:val="24"/>
          <w:lang w:eastAsia="ru-RU"/>
        </w:rPr>
        <w:t>БиблиоТех</w:t>
      </w:r>
      <w:proofErr w:type="spellEnd"/>
      <w:r w:rsidRPr="006D0826">
        <w:rPr>
          <w:rFonts w:ascii="Times New Roman" w:eastAsia="Calibri" w:hAnsi="Times New Roman" w:cs="Times New Roman"/>
          <w:sz w:val="24"/>
          <w:szCs w:val="24"/>
          <w:lang w:eastAsia="ru-RU"/>
        </w:rPr>
        <w:t xml:space="preserve">». </w:t>
      </w:r>
      <w:hyperlink r:id="rId26" w:history="1">
        <w:r w:rsidRPr="006D0826">
          <w:rPr>
            <w:rFonts w:ascii="Times New Roman" w:eastAsia="Times New Roman" w:hAnsi="Times New Roman" w:cs="Times New Roman"/>
            <w:bCs/>
            <w:color w:val="0000FF"/>
            <w:sz w:val="24"/>
            <w:szCs w:val="24"/>
            <w:u w:val="single"/>
            <w:lang w:val="en-US" w:eastAsia="ru-RU"/>
          </w:rPr>
          <w:t>https</w:t>
        </w:r>
        <w:r w:rsidRPr="006D0826">
          <w:rPr>
            <w:rFonts w:ascii="Times New Roman" w:eastAsia="Times New Roman" w:hAnsi="Times New Roman" w:cs="Times New Roman"/>
            <w:bCs/>
            <w:color w:val="0000FF"/>
            <w:sz w:val="24"/>
            <w:szCs w:val="24"/>
            <w:u w:val="single"/>
            <w:lang w:eastAsia="ru-RU"/>
          </w:rPr>
          <w:t>://</w:t>
        </w:r>
        <w:proofErr w:type="spellStart"/>
        <w:r w:rsidRPr="006D0826">
          <w:rPr>
            <w:rFonts w:ascii="Times New Roman" w:eastAsia="Times New Roman" w:hAnsi="Times New Roman" w:cs="Times New Roman"/>
            <w:bCs/>
            <w:color w:val="0000FF"/>
            <w:sz w:val="24"/>
            <w:szCs w:val="24"/>
            <w:u w:val="single"/>
            <w:lang w:val="en-US" w:eastAsia="ru-RU"/>
          </w:rPr>
          <w:t>biblio</w:t>
        </w:r>
        <w:proofErr w:type="spellEnd"/>
        <w:r w:rsidRPr="006D0826">
          <w:rPr>
            <w:rFonts w:ascii="Times New Roman" w:eastAsia="Times New Roman" w:hAnsi="Times New Roman" w:cs="Times New Roman"/>
            <w:bCs/>
            <w:color w:val="0000FF"/>
            <w:sz w:val="24"/>
            <w:szCs w:val="24"/>
            <w:u w:val="single"/>
            <w:lang w:eastAsia="ru-RU"/>
          </w:rPr>
          <w:t>.</w:t>
        </w:r>
        <w:proofErr w:type="spellStart"/>
        <w:r w:rsidRPr="006D0826">
          <w:rPr>
            <w:rFonts w:ascii="Times New Roman" w:eastAsia="Times New Roman" w:hAnsi="Times New Roman" w:cs="Times New Roman"/>
            <w:bCs/>
            <w:color w:val="0000FF"/>
            <w:sz w:val="24"/>
            <w:szCs w:val="24"/>
            <w:u w:val="single"/>
            <w:lang w:val="en-US" w:eastAsia="ru-RU"/>
          </w:rPr>
          <w:t>asu</w:t>
        </w:r>
        <w:proofErr w:type="spellEnd"/>
        <w:r w:rsidRPr="006D0826">
          <w:rPr>
            <w:rFonts w:ascii="Times New Roman" w:eastAsia="Times New Roman" w:hAnsi="Times New Roman" w:cs="Times New Roman"/>
            <w:bCs/>
            <w:color w:val="0000FF"/>
            <w:sz w:val="24"/>
            <w:szCs w:val="24"/>
            <w:u w:val="single"/>
            <w:lang w:eastAsia="ru-RU"/>
          </w:rPr>
          <w:t>.</w:t>
        </w:r>
        <w:proofErr w:type="spellStart"/>
        <w:r w:rsidRPr="006D0826">
          <w:rPr>
            <w:rFonts w:ascii="Times New Roman" w:eastAsia="Times New Roman" w:hAnsi="Times New Roman" w:cs="Times New Roman"/>
            <w:bCs/>
            <w:color w:val="0000FF"/>
            <w:sz w:val="24"/>
            <w:szCs w:val="24"/>
            <w:u w:val="single"/>
            <w:lang w:val="en-US" w:eastAsia="ru-RU"/>
          </w:rPr>
          <w:t>edu</w:t>
        </w:r>
        <w:proofErr w:type="spellEnd"/>
        <w:r w:rsidRPr="006D0826">
          <w:rPr>
            <w:rFonts w:ascii="Times New Roman" w:eastAsia="Times New Roman" w:hAnsi="Times New Roman" w:cs="Times New Roman"/>
            <w:bCs/>
            <w:color w:val="0000FF"/>
            <w:sz w:val="24"/>
            <w:szCs w:val="24"/>
            <w:u w:val="single"/>
            <w:lang w:eastAsia="ru-RU"/>
          </w:rPr>
          <w:t>.</w:t>
        </w:r>
        <w:proofErr w:type="spellStart"/>
        <w:r w:rsidRPr="006D0826">
          <w:rPr>
            <w:rFonts w:ascii="Times New Roman" w:eastAsia="Times New Roman" w:hAnsi="Times New Roman" w:cs="Times New Roman"/>
            <w:bCs/>
            <w:color w:val="0000FF"/>
            <w:sz w:val="24"/>
            <w:szCs w:val="24"/>
            <w:u w:val="single"/>
            <w:lang w:val="en-US" w:eastAsia="ru-RU"/>
          </w:rPr>
          <w:t>ru</w:t>
        </w:r>
        <w:proofErr w:type="spellEnd"/>
      </w:hyperlink>
      <w:r w:rsidRPr="006D0826">
        <w:rPr>
          <w:rFonts w:ascii="Times New Roman" w:eastAsia="Times New Roman" w:hAnsi="Times New Roman" w:cs="Times New Roman"/>
          <w:bCs/>
          <w:color w:val="0000FF"/>
          <w:sz w:val="24"/>
          <w:szCs w:val="24"/>
          <w:u w:val="single"/>
          <w:lang w:eastAsia="ru-RU"/>
        </w:rPr>
        <w:t xml:space="preserve"> </w:t>
      </w:r>
      <w:r w:rsidRPr="006D0826">
        <w:rPr>
          <w:rFonts w:ascii="Times New Roman" w:eastAsia="Times New Roman" w:hAnsi="Times New Roman" w:cs="Times New Roman"/>
          <w:i/>
          <w:sz w:val="24"/>
          <w:szCs w:val="24"/>
          <w:lang w:eastAsia="ru-RU"/>
        </w:rPr>
        <w:t>Учетная запись образовательного портала АГУ</w:t>
      </w:r>
    </w:p>
    <w:p w:rsidR="004608B7" w:rsidRPr="006D0826" w:rsidRDefault="004608B7" w:rsidP="004608B7">
      <w:pPr>
        <w:shd w:val="clear" w:color="auto" w:fill="FFFFFF"/>
        <w:spacing w:after="0" w:line="240" w:lineRule="auto"/>
        <w:ind w:firstLine="709"/>
        <w:jc w:val="both"/>
        <w:textAlignment w:val="top"/>
        <w:rPr>
          <w:rFonts w:ascii="Times New Roman" w:eastAsia="Calibri" w:hAnsi="Times New Roman" w:cs="Times New Roman"/>
          <w:sz w:val="24"/>
          <w:szCs w:val="24"/>
          <w:lang w:eastAsia="ru-RU"/>
        </w:rPr>
      </w:pPr>
      <w:r w:rsidRPr="006D0826">
        <w:rPr>
          <w:rFonts w:ascii="Times New Roman" w:eastAsia="Calibri" w:hAnsi="Times New Roman" w:cs="Times New Roman"/>
          <w:sz w:val="24"/>
          <w:szCs w:val="24"/>
          <w:lang w:eastAsia="ru-RU"/>
        </w:rPr>
        <w:t>Электронно-библиотечная система (ЭБС) ООО «</w:t>
      </w:r>
      <w:proofErr w:type="spellStart"/>
      <w:r w:rsidRPr="006D0826">
        <w:rPr>
          <w:rFonts w:ascii="Times New Roman" w:eastAsia="Calibri" w:hAnsi="Times New Roman" w:cs="Times New Roman"/>
          <w:sz w:val="24"/>
          <w:szCs w:val="24"/>
          <w:lang w:eastAsia="ru-RU"/>
        </w:rPr>
        <w:t>Политехресурс</w:t>
      </w:r>
      <w:proofErr w:type="spellEnd"/>
      <w:r w:rsidRPr="006D0826">
        <w:rPr>
          <w:rFonts w:ascii="Times New Roman" w:eastAsia="Calibri" w:hAnsi="Times New Roman" w:cs="Times New Roman"/>
          <w:sz w:val="24"/>
          <w:szCs w:val="24"/>
          <w:lang w:eastAsia="ru-RU"/>
        </w:rPr>
        <w:t xml:space="preserve">» «Консультант студента». </w:t>
      </w:r>
      <w:r w:rsidRPr="006D0826">
        <w:rPr>
          <w:rFonts w:ascii="Times New Roman" w:eastAsia="Times New Roman" w:hAnsi="Times New Roman" w:cs="Times New Roman"/>
          <w:sz w:val="24"/>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4608B7" w:rsidRPr="006D0826" w:rsidRDefault="004608B7" w:rsidP="004608B7">
      <w:pPr>
        <w:shd w:val="clear" w:color="auto" w:fill="FFFFFF"/>
        <w:spacing w:after="0" w:line="240" w:lineRule="auto"/>
        <w:jc w:val="both"/>
        <w:textAlignment w:val="top"/>
        <w:rPr>
          <w:rFonts w:ascii="Times New Roman" w:eastAsia="Times New Roman" w:hAnsi="Times New Roman" w:cs="Times New Roman"/>
          <w:bCs/>
          <w:color w:val="0000FF"/>
          <w:sz w:val="24"/>
          <w:szCs w:val="24"/>
          <w:u w:val="single"/>
          <w:lang w:eastAsia="ru-RU"/>
        </w:rPr>
      </w:pPr>
      <w:r w:rsidRPr="006D0826">
        <w:rPr>
          <w:rFonts w:ascii="Times New Roman" w:eastAsia="Calibri" w:hAnsi="Times New Roman" w:cs="Times New Roman"/>
          <w:sz w:val="24"/>
          <w:szCs w:val="24"/>
          <w:lang w:eastAsia="ru-RU"/>
        </w:rPr>
        <w:t xml:space="preserve"> </w:t>
      </w:r>
      <w:hyperlink r:id="rId27" w:tgtFrame="_blank" w:history="1">
        <w:r w:rsidRPr="006D0826">
          <w:rPr>
            <w:rFonts w:ascii="Times New Roman" w:eastAsia="Times New Roman" w:hAnsi="Times New Roman" w:cs="Times New Roman"/>
            <w:bCs/>
            <w:color w:val="0000FF"/>
            <w:sz w:val="24"/>
            <w:szCs w:val="24"/>
            <w:u w:val="single"/>
            <w:lang w:eastAsia="ru-RU"/>
          </w:rPr>
          <w:t>www.studentlibrary.ru</w:t>
        </w:r>
      </w:hyperlink>
      <w:r w:rsidRPr="006D0826">
        <w:rPr>
          <w:rFonts w:ascii="Times New Roman" w:eastAsia="Times New Roman" w:hAnsi="Times New Roman" w:cs="Times New Roman"/>
          <w:bCs/>
          <w:sz w:val="24"/>
          <w:szCs w:val="24"/>
          <w:lang w:eastAsia="ru-RU"/>
        </w:rPr>
        <w:t xml:space="preserve">. </w:t>
      </w:r>
      <w:r w:rsidRPr="006D0826">
        <w:rPr>
          <w:rFonts w:ascii="Times New Roman" w:eastAsia="Times New Roman" w:hAnsi="Times New Roman" w:cs="Times New Roman"/>
          <w:i/>
          <w:sz w:val="24"/>
          <w:szCs w:val="24"/>
          <w:lang w:eastAsia="ru-RU"/>
        </w:rPr>
        <w:t>Регистрация с компьютеров АГУ</w:t>
      </w:r>
    </w:p>
    <w:p w:rsidR="004608B7" w:rsidRPr="006D0826" w:rsidRDefault="004608B7" w:rsidP="004608B7">
      <w:pPr>
        <w:shd w:val="clear" w:color="auto" w:fill="FFFFFF"/>
        <w:spacing w:after="0" w:line="240" w:lineRule="auto"/>
        <w:ind w:firstLine="709"/>
        <w:jc w:val="both"/>
        <w:textAlignment w:val="top"/>
        <w:rPr>
          <w:rFonts w:ascii="Times New Roman" w:eastAsia="Times New Roman" w:hAnsi="Times New Roman" w:cs="Times New Roman"/>
          <w:color w:val="FF0000"/>
          <w:sz w:val="24"/>
          <w:szCs w:val="24"/>
          <w:lang w:eastAsia="ru-RU"/>
        </w:rPr>
      </w:pPr>
      <w:r w:rsidRPr="006D0826">
        <w:rPr>
          <w:rFonts w:ascii="Times New Roman" w:eastAsia="Times New Roman" w:hAnsi="Times New Roman" w:cs="Times New Roman"/>
          <w:sz w:val="24"/>
          <w:szCs w:val="24"/>
          <w:lang w:eastAsia="ru-RU"/>
        </w:rPr>
        <w:lastRenderedPageBreak/>
        <w:t xml:space="preserve">Электронная библиотечная система издательства ЮРАЙТ, раздел «Легендарные книги». </w:t>
      </w:r>
      <w:hyperlink r:id="rId28" w:history="1">
        <w:r w:rsidRPr="006D0826">
          <w:rPr>
            <w:rFonts w:ascii="Times New Roman" w:eastAsia="Times New Roman" w:hAnsi="Times New Roman" w:cs="Times New Roman"/>
            <w:color w:val="0563C1"/>
            <w:sz w:val="24"/>
            <w:szCs w:val="24"/>
            <w:u w:val="single"/>
            <w:lang w:val="en-US" w:eastAsia="ru-RU"/>
          </w:rPr>
          <w:t>www</w:t>
        </w:r>
        <w:r w:rsidRPr="006D0826">
          <w:rPr>
            <w:rFonts w:ascii="Times New Roman" w:eastAsia="Times New Roman" w:hAnsi="Times New Roman" w:cs="Times New Roman"/>
            <w:color w:val="0563C1"/>
            <w:sz w:val="24"/>
            <w:szCs w:val="24"/>
            <w:u w:val="single"/>
            <w:lang w:eastAsia="ru-RU"/>
          </w:rPr>
          <w:t>.</w:t>
        </w:r>
        <w:proofErr w:type="spellStart"/>
        <w:r w:rsidRPr="006D0826">
          <w:rPr>
            <w:rFonts w:ascii="Times New Roman" w:eastAsia="Times New Roman" w:hAnsi="Times New Roman" w:cs="Times New Roman"/>
            <w:color w:val="0563C1"/>
            <w:sz w:val="24"/>
            <w:szCs w:val="24"/>
            <w:u w:val="single"/>
            <w:lang w:val="en-US" w:eastAsia="ru-RU"/>
          </w:rPr>
          <w:t>biblio</w:t>
        </w:r>
        <w:proofErr w:type="spellEnd"/>
        <w:r w:rsidRPr="006D0826">
          <w:rPr>
            <w:rFonts w:ascii="Times New Roman" w:eastAsia="Times New Roman" w:hAnsi="Times New Roman" w:cs="Times New Roman"/>
            <w:color w:val="0563C1"/>
            <w:sz w:val="24"/>
            <w:szCs w:val="24"/>
            <w:u w:val="single"/>
            <w:lang w:eastAsia="ru-RU"/>
          </w:rPr>
          <w:t>-</w:t>
        </w:r>
        <w:r w:rsidRPr="006D0826">
          <w:rPr>
            <w:rFonts w:ascii="Times New Roman" w:eastAsia="Times New Roman" w:hAnsi="Times New Roman" w:cs="Times New Roman"/>
            <w:color w:val="0563C1"/>
            <w:sz w:val="24"/>
            <w:szCs w:val="24"/>
            <w:u w:val="single"/>
            <w:lang w:val="en-US" w:eastAsia="ru-RU"/>
          </w:rPr>
          <w:t>online</w:t>
        </w:r>
        <w:r w:rsidRPr="006D0826">
          <w:rPr>
            <w:rFonts w:ascii="Times New Roman" w:eastAsia="Times New Roman" w:hAnsi="Times New Roman" w:cs="Times New Roman"/>
            <w:color w:val="0563C1"/>
            <w:sz w:val="24"/>
            <w:szCs w:val="24"/>
            <w:u w:val="single"/>
            <w:lang w:eastAsia="ru-RU"/>
          </w:rPr>
          <w:t>.</w:t>
        </w:r>
        <w:proofErr w:type="spellStart"/>
        <w:r w:rsidRPr="006D0826">
          <w:rPr>
            <w:rFonts w:ascii="Times New Roman" w:eastAsia="Times New Roman" w:hAnsi="Times New Roman" w:cs="Times New Roman"/>
            <w:color w:val="0563C1"/>
            <w:sz w:val="24"/>
            <w:szCs w:val="24"/>
            <w:u w:val="single"/>
            <w:lang w:val="en-US" w:eastAsia="ru-RU"/>
          </w:rPr>
          <w:t>ru</w:t>
        </w:r>
        <w:proofErr w:type="spellEnd"/>
      </w:hyperlink>
      <w:r w:rsidRPr="006D0826">
        <w:rPr>
          <w:rFonts w:ascii="Times New Roman" w:eastAsia="Times New Roman" w:hAnsi="Times New Roman" w:cs="Times New Roman"/>
          <w:color w:val="FF0000"/>
          <w:sz w:val="24"/>
          <w:szCs w:val="24"/>
          <w:lang w:eastAsia="ru-RU"/>
        </w:rPr>
        <w:t xml:space="preserve"> </w:t>
      </w:r>
    </w:p>
    <w:p w:rsidR="004608B7" w:rsidRPr="006D0826" w:rsidRDefault="004608B7" w:rsidP="004608B7">
      <w:pPr>
        <w:shd w:val="clear" w:color="auto" w:fill="FFFFFF"/>
        <w:spacing w:after="0" w:line="240" w:lineRule="auto"/>
        <w:ind w:firstLine="709"/>
        <w:jc w:val="both"/>
        <w:textAlignment w:val="top"/>
        <w:rPr>
          <w:rFonts w:ascii="Times New Roman" w:eastAsia="Calibri"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w:t>
      </w:r>
      <w:r w:rsidRPr="006D0826">
        <w:rPr>
          <w:rFonts w:ascii="Times New Roman" w:eastAsia="Times New Roman" w:hAnsi="Times New Roman" w:cs="Times New Roman"/>
          <w:sz w:val="24"/>
          <w:szCs w:val="24"/>
          <w:lang w:val="en-US" w:eastAsia="ru-RU"/>
        </w:rPr>
        <w:t>BOOK</w:t>
      </w:r>
      <w:r w:rsidRPr="006D0826">
        <w:rPr>
          <w:rFonts w:ascii="Times New Roman" w:eastAsia="Times New Roman" w:hAnsi="Times New Roman" w:cs="Times New Roman"/>
          <w:sz w:val="24"/>
          <w:szCs w:val="24"/>
          <w:lang w:eastAsia="ru-RU"/>
        </w:rPr>
        <w:t>.</w:t>
      </w:r>
      <w:proofErr w:type="spellStart"/>
      <w:r w:rsidRPr="006D0826">
        <w:rPr>
          <w:rFonts w:ascii="Times New Roman" w:eastAsia="Times New Roman" w:hAnsi="Times New Roman" w:cs="Times New Roman"/>
          <w:sz w:val="24"/>
          <w:szCs w:val="24"/>
          <w:lang w:val="en-US" w:eastAsia="ru-RU"/>
        </w:rPr>
        <w:t>ru</w:t>
      </w:r>
      <w:proofErr w:type="spellEnd"/>
      <w:r w:rsidRPr="006D0826">
        <w:rPr>
          <w:rFonts w:ascii="Times New Roman" w:eastAsia="Times New Roman" w:hAnsi="Times New Roman" w:cs="Times New Roman"/>
          <w:sz w:val="24"/>
          <w:szCs w:val="24"/>
          <w:lang w:eastAsia="ru-RU"/>
        </w:rPr>
        <w:t xml:space="preserve">. </w:t>
      </w:r>
      <w:hyperlink r:id="rId29" w:history="1">
        <w:r w:rsidRPr="006D0826">
          <w:rPr>
            <w:rFonts w:ascii="Times New Roman" w:eastAsia="Times New Roman" w:hAnsi="Times New Roman" w:cs="Times New Roman"/>
            <w:color w:val="0000FF"/>
            <w:sz w:val="24"/>
            <w:szCs w:val="24"/>
            <w:u w:val="single"/>
            <w:lang w:eastAsia="ru-RU"/>
          </w:rPr>
          <w:t>www.bоо</w:t>
        </w:r>
        <w:r w:rsidRPr="006D0826">
          <w:rPr>
            <w:rFonts w:ascii="Times New Roman" w:eastAsia="Times New Roman" w:hAnsi="Times New Roman" w:cs="Times New Roman"/>
            <w:color w:val="0000FF"/>
            <w:sz w:val="24"/>
            <w:szCs w:val="24"/>
            <w:u w:val="single"/>
            <w:lang w:val="en-US" w:eastAsia="ru-RU"/>
          </w:rPr>
          <w:t>k</w:t>
        </w:r>
        <w:r w:rsidRPr="006D0826">
          <w:rPr>
            <w:rFonts w:ascii="Times New Roman" w:eastAsia="Times New Roman" w:hAnsi="Times New Roman" w:cs="Times New Roman"/>
            <w:color w:val="0000FF"/>
            <w:sz w:val="24"/>
            <w:szCs w:val="24"/>
            <w:u w:val="single"/>
            <w:lang w:eastAsia="ru-RU"/>
          </w:rPr>
          <w:t>.</w:t>
        </w:r>
        <w:proofErr w:type="spellStart"/>
        <w:r w:rsidRPr="006D0826">
          <w:rPr>
            <w:rFonts w:ascii="Times New Roman" w:eastAsia="Times New Roman" w:hAnsi="Times New Roman" w:cs="Times New Roman"/>
            <w:color w:val="0000FF"/>
            <w:sz w:val="24"/>
            <w:szCs w:val="24"/>
            <w:u w:val="single"/>
            <w:lang w:eastAsia="ru-RU"/>
          </w:rPr>
          <w:t>ru</w:t>
        </w:r>
        <w:proofErr w:type="spellEnd"/>
      </w:hyperlink>
    </w:p>
    <w:p w:rsidR="004608B7" w:rsidRPr="006D0826" w:rsidRDefault="004608B7" w:rsidP="004608B7">
      <w:pPr>
        <w:shd w:val="clear" w:color="auto" w:fill="FFFFFF"/>
        <w:spacing w:after="0" w:line="240" w:lineRule="auto"/>
        <w:ind w:firstLine="709"/>
        <w:jc w:val="both"/>
        <w:textAlignment w:val="top"/>
        <w:rPr>
          <w:rFonts w:ascii="Times New Roman" w:eastAsia="Times New Roman" w:hAnsi="Times New Roman" w:cs="Times New Roman"/>
          <w:color w:val="0563C1"/>
          <w:sz w:val="24"/>
          <w:szCs w:val="24"/>
          <w:u w:val="single"/>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w:t>
      </w:r>
      <w:proofErr w:type="spellStart"/>
      <w:r w:rsidRPr="006D0826">
        <w:rPr>
          <w:rFonts w:ascii="Times New Roman" w:eastAsia="Times New Roman" w:hAnsi="Times New Roman" w:cs="Times New Roman"/>
          <w:sz w:val="24"/>
          <w:szCs w:val="24"/>
          <w:lang w:val="en-US" w:eastAsia="ru-RU"/>
        </w:rPr>
        <w:t>IPRbooks</w:t>
      </w:r>
      <w:proofErr w:type="spellEnd"/>
      <w:r w:rsidRPr="006D0826">
        <w:rPr>
          <w:rFonts w:ascii="Times New Roman" w:eastAsia="Times New Roman" w:hAnsi="Times New Roman" w:cs="Times New Roman"/>
          <w:sz w:val="24"/>
          <w:szCs w:val="24"/>
          <w:lang w:eastAsia="ru-RU"/>
        </w:rPr>
        <w:t xml:space="preserve">. </w:t>
      </w:r>
      <w:hyperlink r:id="rId30" w:history="1">
        <w:r w:rsidRPr="006D0826">
          <w:rPr>
            <w:rFonts w:ascii="Times New Roman" w:eastAsia="Times New Roman" w:hAnsi="Times New Roman" w:cs="Times New Roman"/>
            <w:color w:val="0563C1"/>
            <w:sz w:val="24"/>
            <w:szCs w:val="24"/>
            <w:u w:val="single"/>
            <w:lang w:val="en-US" w:eastAsia="ru-RU"/>
          </w:rPr>
          <w:t>www</w:t>
        </w:r>
        <w:r w:rsidRPr="006D0826">
          <w:rPr>
            <w:rFonts w:ascii="Times New Roman" w:eastAsia="Times New Roman" w:hAnsi="Times New Roman" w:cs="Times New Roman"/>
            <w:color w:val="0563C1"/>
            <w:sz w:val="24"/>
            <w:szCs w:val="24"/>
            <w:u w:val="single"/>
            <w:lang w:eastAsia="ru-RU"/>
          </w:rPr>
          <w:t>.</w:t>
        </w:r>
        <w:proofErr w:type="spellStart"/>
        <w:r w:rsidRPr="006D0826">
          <w:rPr>
            <w:rFonts w:ascii="Times New Roman" w:eastAsia="Times New Roman" w:hAnsi="Times New Roman" w:cs="Times New Roman"/>
            <w:color w:val="0563C1"/>
            <w:sz w:val="24"/>
            <w:szCs w:val="24"/>
            <w:u w:val="single"/>
            <w:lang w:val="en-US" w:eastAsia="ru-RU"/>
          </w:rPr>
          <w:t>iprbookshop</w:t>
        </w:r>
        <w:proofErr w:type="spellEnd"/>
        <w:r w:rsidRPr="006D0826">
          <w:rPr>
            <w:rFonts w:ascii="Times New Roman" w:eastAsia="Times New Roman" w:hAnsi="Times New Roman" w:cs="Times New Roman"/>
            <w:color w:val="0563C1"/>
            <w:sz w:val="24"/>
            <w:szCs w:val="24"/>
            <w:u w:val="single"/>
            <w:lang w:eastAsia="ru-RU"/>
          </w:rPr>
          <w:t>.</w:t>
        </w:r>
        <w:proofErr w:type="spellStart"/>
        <w:r w:rsidRPr="006D0826">
          <w:rPr>
            <w:rFonts w:ascii="Times New Roman" w:eastAsia="Times New Roman" w:hAnsi="Times New Roman" w:cs="Times New Roman"/>
            <w:color w:val="0563C1"/>
            <w:sz w:val="24"/>
            <w:szCs w:val="24"/>
            <w:u w:val="single"/>
            <w:lang w:val="en-US" w:eastAsia="ru-RU"/>
          </w:rPr>
          <w:t>ru</w:t>
        </w:r>
        <w:proofErr w:type="spellEnd"/>
      </w:hyperlink>
    </w:p>
    <w:p w:rsidR="004608B7" w:rsidRPr="006D0826" w:rsidRDefault="004608B7" w:rsidP="004608B7">
      <w:pPr>
        <w:shd w:val="clear" w:color="auto" w:fill="FFFFFF"/>
        <w:spacing w:after="0" w:line="240" w:lineRule="auto"/>
        <w:ind w:firstLine="709"/>
        <w:jc w:val="both"/>
        <w:textAlignment w:val="top"/>
        <w:rPr>
          <w:rFonts w:ascii="Times New Roman" w:eastAsia="Calibri" w:hAnsi="Times New Roman" w:cs="Times New Roman"/>
          <w:color w:val="0563C1"/>
          <w:sz w:val="24"/>
          <w:szCs w:val="24"/>
          <w:u w:val="single"/>
          <w:lang w:eastAsia="ru-RU"/>
        </w:rPr>
      </w:pPr>
      <w:r w:rsidRPr="006D0826">
        <w:rPr>
          <w:rFonts w:ascii="Times New Roman" w:eastAsia="Calibri" w:hAnsi="Times New Roman" w:cs="Times New Roman"/>
          <w:sz w:val="24"/>
          <w:szCs w:val="24"/>
          <w:lang w:eastAsia="ru-RU"/>
        </w:rPr>
        <w:t xml:space="preserve">Электронная библиотека МГППУ. </w:t>
      </w:r>
      <w:hyperlink r:id="rId31" w:history="1">
        <w:r w:rsidRPr="006D0826">
          <w:rPr>
            <w:rFonts w:ascii="Times New Roman" w:eastAsia="Calibri" w:hAnsi="Times New Roman" w:cs="Times New Roman"/>
            <w:color w:val="0563C1"/>
            <w:sz w:val="24"/>
            <w:szCs w:val="24"/>
            <w:u w:val="single"/>
            <w:lang w:val="en-US" w:eastAsia="ru-RU"/>
          </w:rPr>
          <w:t>http</w:t>
        </w:r>
        <w:r w:rsidRPr="006D0826">
          <w:rPr>
            <w:rFonts w:ascii="Times New Roman" w:eastAsia="Calibri" w:hAnsi="Times New Roman" w:cs="Times New Roman"/>
            <w:color w:val="0563C1"/>
            <w:sz w:val="24"/>
            <w:szCs w:val="24"/>
            <w:u w:val="single"/>
            <w:lang w:eastAsia="ru-RU"/>
          </w:rPr>
          <w:t>://</w:t>
        </w:r>
        <w:proofErr w:type="spellStart"/>
        <w:r w:rsidRPr="006D0826">
          <w:rPr>
            <w:rFonts w:ascii="Times New Roman" w:eastAsia="Calibri" w:hAnsi="Times New Roman" w:cs="Times New Roman"/>
            <w:color w:val="0563C1"/>
            <w:sz w:val="24"/>
            <w:szCs w:val="24"/>
            <w:u w:val="single"/>
            <w:lang w:val="en-US" w:eastAsia="ru-RU"/>
          </w:rPr>
          <w:t>psychlib</w:t>
        </w:r>
        <w:proofErr w:type="spellEnd"/>
        <w:r w:rsidRPr="006D0826">
          <w:rPr>
            <w:rFonts w:ascii="Times New Roman" w:eastAsia="Calibri" w:hAnsi="Times New Roman" w:cs="Times New Roman"/>
            <w:color w:val="0563C1"/>
            <w:sz w:val="24"/>
            <w:szCs w:val="24"/>
            <w:u w:val="single"/>
            <w:lang w:eastAsia="ru-RU"/>
          </w:rPr>
          <w:t>.</w:t>
        </w:r>
        <w:proofErr w:type="spellStart"/>
        <w:r w:rsidRPr="006D0826">
          <w:rPr>
            <w:rFonts w:ascii="Times New Roman" w:eastAsia="Calibri" w:hAnsi="Times New Roman" w:cs="Times New Roman"/>
            <w:color w:val="0563C1"/>
            <w:sz w:val="24"/>
            <w:szCs w:val="24"/>
            <w:u w:val="single"/>
            <w:lang w:val="en-US" w:eastAsia="ru-RU"/>
          </w:rPr>
          <w:t>ru</w:t>
        </w:r>
        <w:proofErr w:type="spellEnd"/>
      </w:hyperlink>
    </w:p>
    <w:p w:rsidR="00C4562D" w:rsidRPr="00C4562D" w:rsidRDefault="00C4562D" w:rsidP="00C4562D">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p>
    <w:p w:rsidR="00C4562D" w:rsidRPr="00C4562D" w:rsidRDefault="00C4562D" w:rsidP="00C4562D">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r w:rsidRPr="00C4562D">
        <w:rPr>
          <w:rFonts w:ascii="Times New Roman" w:eastAsia="Times New Roman" w:hAnsi="Times New Roman" w:cs="Times New Roman"/>
          <w:b/>
          <w:bCs/>
          <w:kern w:val="2"/>
          <w:sz w:val="24"/>
          <w:szCs w:val="24"/>
          <w:lang w:eastAsia="ru-RU"/>
        </w:rPr>
        <w:t xml:space="preserve">7. ФОНД ОЦЕНОЧНЫХ СРЕДСТВ ДЛЯ ТЕКУЩЕГО КОНТРОЛЯ И </w:t>
      </w:r>
      <w:r w:rsidRPr="00C4562D">
        <w:rPr>
          <w:rFonts w:ascii="Times New Roman" w:eastAsia="Times New Roman" w:hAnsi="Times New Roman" w:cs="Times New Roman"/>
          <w:b/>
          <w:bCs/>
          <w:kern w:val="2"/>
          <w:sz w:val="24"/>
          <w:szCs w:val="24"/>
          <w:lang w:eastAsia="ru-RU"/>
        </w:rPr>
        <w:br/>
        <w:t>ПРОМЕЖУТОЧНОЙ АТТЕСТАЦИИ</w:t>
      </w:r>
    </w:p>
    <w:p w:rsidR="00C4562D" w:rsidRPr="00C4562D" w:rsidRDefault="00C4562D" w:rsidP="00C4562D">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p>
    <w:p w:rsidR="00C4562D" w:rsidRPr="00C4562D" w:rsidRDefault="00C4562D" w:rsidP="00C4562D">
      <w:pPr>
        <w:widowControl w:val="0"/>
        <w:tabs>
          <w:tab w:val="right" w:leader="underscore" w:pos="9639"/>
        </w:tabs>
        <w:suppressAutoHyphens/>
        <w:spacing w:after="0" w:line="240" w:lineRule="auto"/>
        <w:jc w:val="both"/>
        <w:rPr>
          <w:rFonts w:ascii="Times New Roman" w:eastAsia="Times New Roman" w:hAnsi="Times New Roman" w:cs="Times New Roman"/>
          <w:b/>
          <w:bCs/>
          <w:kern w:val="2"/>
          <w:sz w:val="24"/>
          <w:szCs w:val="24"/>
          <w:lang w:eastAsia="ru-RU"/>
        </w:rPr>
      </w:pPr>
      <w:r w:rsidRPr="00C4562D">
        <w:rPr>
          <w:rFonts w:ascii="Times New Roman" w:eastAsia="Times New Roman" w:hAnsi="Times New Roman" w:cs="Times New Roman"/>
          <w:b/>
          <w:bCs/>
          <w:kern w:val="2"/>
          <w:sz w:val="24"/>
          <w:szCs w:val="24"/>
          <w:lang w:eastAsia="ru-RU"/>
        </w:rPr>
        <w:t>7.1. Паспорт фонда оценочных средств.</w:t>
      </w:r>
    </w:p>
    <w:p w:rsidR="00C4562D" w:rsidRPr="00C4562D" w:rsidRDefault="00C4562D" w:rsidP="00C4562D">
      <w:pPr>
        <w:widowControl w:val="0"/>
        <w:tabs>
          <w:tab w:val="right" w:leader="underscore" w:pos="9639"/>
        </w:tabs>
        <w:suppressAutoHyphens/>
        <w:spacing w:after="0" w:line="240" w:lineRule="auto"/>
        <w:ind w:firstLine="567"/>
        <w:jc w:val="both"/>
        <w:outlineLvl w:val="1"/>
        <w:rPr>
          <w:rFonts w:ascii="Times New Roman" w:eastAsia="Andale Sans UI" w:hAnsi="Times New Roman" w:cs="Times New Roman"/>
          <w:kern w:val="2"/>
          <w:sz w:val="24"/>
          <w:szCs w:val="24"/>
          <w:lang w:eastAsia="ru-RU"/>
        </w:rPr>
      </w:pPr>
      <w:r w:rsidRPr="00C4562D">
        <w:rPr>
          <w:rFonts w:ascii="Times New Roman" w:eastAsia="Times New Roman" w:hAnsi="Times New Roman" w:cs="Times New Roman"/>
          <w:bCs/>
          <w:kern w:val="2"/>
          <w:sz w:val="24"/>
          <w:szCs w:val="24"/>
          <w:lang w:eastAsia="ru-RU"/>
        </w:rPr>
        <w:t>При проведении текущего контроля и промежуточной аттестации по дисциплине «</w:t>
      </w:r>
      <w:r w:rsidRPr="00C4562D">
        <w:rPr>
          <w:rFonts w:ascii="Times New Roman" w:eastAsia="Times New Roman" w:hAnsi="Times New Roman" w:cs="Times New Roman"/>
          <w:b/>
          <w:bCs/>
          <w:i/>
          <w:kern w:val="2"/>
          <w:sz w:val="24"/>
          <w:szCs w:val="24"/>
          <w:lang w:eastAsia="ru-RU"/>
        </w:rPr>
        <w:t>Историческая поэтика</w:t>
      </w:r>
      <w:r w:rsidRPr="00C4562D">
        <w:rPr>
          <w:rFonts w:ascii="Times New Roman" w:eastAsia="Times New Roman" w:hAnsi="Times New Roman" w:cs="Times New Roman"/>
          <w:bCs/>
          <w:kern w:val="2"/>
          <w:sz w:val="24"/>
          <w:szCs w:val="24"/>
          <w:lang w:eastAsia="ru-RU"/>
        </w:rPr>
        <w:t xml:space="preserve">» проверяется </w:t>
      </w:r>
      <w:proofErr w:type="spellStart"/>
      <w:r w:rsidRPr="00C4562D">
        <w:rPr>
          <w:rFonts w:ascii="Times New Roman" w:eastAsia="Times New Roman" w:hAnsi="Times New Roman" w:cs="Times New Roman"/>
          <w:bCs/>
          <w:kern w:val="2"/>
          <w:sz w:val="24"/>
          <w:szCs w:val="24"/>
          <w:lang w:eastAsia="ru-RU"/>
        </w:rPr>
        <w:t>сформированность</w:t>
      </w:r>
      <w:proofErr w:type="spellEnd"/>
      <w:r w:rsidRPr="00C4562D">
        <w:rPr>
          <w:rFonts w:ascii="Times New Roman" w:eastAsia="Times New Roman" w:hAnsi="Times New Roman" w:cs="Times New Roman"/>
          <w:bCs/>
          <w:kern w:val="2"/>
          <w:sz w:val="24"/>
          <w:szCs w:val="24"/>
          <w:lang w:eastAsia="ru-RU"/>
        </w:rPr>
        <w:t xml:space="preserve"> у обучающихся компетенций</w:t>
      </w:r>
      <w:r w:rsidRPr="00C4562D">
        <w:rPr>
          <w:rFonts w:ascii="Times New Roman" w:eastAsia="Times New Roman" w:hAnsi="Times New Roman" w:cs="Times New Roman"/>
          <w:bCs/>
          <w:i/>
          <w:kern w:val="2"/>
          <w:sz w:val="24"/>
          <w:szCs w:val="24"/>
          <w:lang w:eastAsia="ru-RU"/>
        </w:rPr>
        <w:t xml:space="preserve">, </w:t>
      </w:r>
      <w:r w:rsidRPr="00C4562D">
        <w:rPr>
          <w:rFonts w:ascii="Times New Roman" w:eastAsia="Times New Roman" w:hAnsi="Times New Roman" w:cs="Times New Roman"/>
          <w:bCs/>
          <w:kern w:val="2"/>
          <w:sz w:val="24"/>
          <w:szCs w:val="24"/>
          <w:lang w:eastAsia="ru-RU"/>
        </w:rPr>
        <w:t>указанных в разделе 3 настоящей программы</w:t>
      </w:r>
      <w:r w:rsidRPr="00C4562D">
        <w:rPr>
          <w:rFonts w:ascii="Times New Roman" w:eastAsia="Times New Roman" w:hAnsi="Times New Roman" w:cs="Times New Roman"/>
          <w:bCs/>
          <w:i/>
          <w:kern w:val="2"/>
          <w:sz w:val="24"/>
          <w:szCs w:val="24"/>
          <w:lang w:eastAsia="ru-RU"/>
        </w:rPr>
        <w:t>.</w:t>
      </w:r>
      <w:r w:rsidRPr="00C4562D">
        <w:rPr>
          <w:rFonts w:ascii="Times New Roman" w:eastAsia="Andale Sans UI" w:hAnsi="Times New Roman" w:cs="Times New Roman"/>
          <w:kern w:val="2"/>
          <w:sz w:val="24"/>
          <w:szCs w:val="24"/>
          <w:lang w:eastAsia="ru-RU"/>
        </w:rPr>
        <w:t xml:space="preserve"> </w:t>
      </w:r>
      <w:proofErr w:type="spellStart"/>
      <w:r w:rsidRPr="00C4562D">
        <w:rPr>
          <w:rFonts w:ascii="Times New Roman" w:eastAsia="Andale Sans UI" w:hAnsi="Times New Roman" w:cs="Times New Roman"/>
          <w:kern w:val="2"/>
          <w:sz w:val="24"/>
          <w:szCs w:val="24"/>
          <w:lang w:eastAsia="ru-RU"/>
        </w:rPr>
        <w:t>Этапность</w:t>
      </w:r>
      <w:proofErr w:type="spellEnd"/>
      <w:r w:rsidRPr="00C4562D">
        <w:rPr>
          <w:rFonts w:ascii="Times New Roman" w:eastAsia="Andale Sans UI" w:hAnsi="Times New Roman" w:cs="Times New Roman"/>
          <w:kern w:val="2"/>
          <w:sz w:val="24"/>
          <w:szCs w:val="24"/>
          <w:lang w:eastAsia="ru-RU"/>
        </w:rPr>
        <w:t xml:space="preserve">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 а в процессе освоения дисциплины – </w:t>
      </w:r>
      <w:r w:rsidRPr="00C4562D">
        <w:rPr>
          <w:rFonts w:ascii="Times New Roman" w:eastAsia="Andale Sans UI" w:hAnsi="Times New Roman" w:cs="Times New Roman"/>
          <w:spacing w:val="-4"/>
          <w:kern w:val="2"/>
          <w:sz w:val="24"/>
          <w:szCs w:val="24"/>
          <w:lang w:eastAsia="ru-RU"/>
        </w:rPr>
        <w:t>последовательным достижением результатов освоения содержательно связанных между собой разделов, тем.</w:t>
      </w:r>
    </w:p>
    <w:p w:rsidR="00C4562D" w:rsidRPr="00C4562D" w:rsidRDefault="00C4562D" w:rsidP="00C4562D">
      <w:pPr>
        <w:tabs>
          <w:tab w:val="right" w:leader="underscore" w:pos="9639"/>
        </w:tabs>
        <w:spacing w:after="0" w:line="240" w:lineRule="auto"/>
        <w:jc w:val="right"/>
        <w:textAlignment w:val="baseline"/>
        <w:rPr>
          <w:rFonts w:ascii="Times New Roman" w:eastAsia="Times New Roman" w:hAnsi="Times New Roman" w:cs="Times New Roman"/>
          <w:b/>
          <w:kern w:val="1"/>
          <w:sz w:val="24"/>
          <w:szCs w:val="24"/>
          <w:lang w:eastAsia="ru-RU"/>
        </w:rPr>
      </w:pPr>
      <w:r w:rsidRPr="00C4562D">
        <w:rPr>
          <w:rFonts w:ascii="Times New Roman" w:eastAsia="Times New Roman" w:hAnsi="Times New Roman" w:cs="Times New Roman"/>
          <w:b/>
          <w:kern w:val="1"/>
          <w:sz w:val="24"/>
          <w:szCs w:val="24"/>
          <w:lang w:eastAsia="ru-RU"/>
        </w:rPr>
        <w:t xml:space="preserve">Таблица 5. Соответствие изучаемых разделов, </w:t>
      </w:r>
      <w:r w:rsidRPr="00C4562D">
        <w:rPr>
          <w:rFonts w:ascii="Times New Roman" w:eastAsia="Times New Roman" w:hAnsi="Times New Roman" w:cs="Times New Roman"/>
          <w:b/>
          <w:kern w:val="1"/>
          <w:sz w:val="24"/>
          <w:szCs w:val="24"/>
          <w:lang w:eastAsia="ru-RU"/>
        </w:rPr>
        <w:br/>
        <w:t>результатов обучения и оценочных средств</w:t>
      </w:r>
    </w:p>
    <w:p w:rsidR="00C4562D" w:rsidRPr="00C4562D" w:rsidRDefault="00C4562D" w:rsidP="00C4562D">
      <w:pPr>
        <w:tabs>
          <w:tab w:val="right" w:leader="underscore" w:pos="9639"/>
        </w:tabs>
        <w:spacing w:after="0" w:line="240" w:lineRule="auto"/>
        <w:jc w:val="right"/>
        <w:textAlignment w:val="baseline"/>
        <w:rPr>
          <w:rFonts w:ascii="Times New Roman" w:eastAsia="Times New Roman" w:hAnsi="Times New Roman" w:cs="Times New Roman"/>
          <w:b/>
          <w:kern w:val="1"/>
          <w:sz w:val="24"/>
          <w:szCs w:val="24"/>
          <w:lang w:eastAsia="ru-RU"/>
        </w:rPr>
      </w:pPr>
    </w:p>
    <w:tbl>
      <w:tblPr>
        <w:tblW w:w="9471" w:type="dxa"/>
        <w:tblInd w:w="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776"/>
        <w:gridCol w:w="3539"/>
        <w:gridCol w:w="2871"/>
        <w:gridCol w:w="2285"/>
      </w:tblGrid>
      <w:tr w:rsidR="00C4562D" w:rsidRPr="00C4562D" w:rsidTr="005A4CF3">
        <w:trPr>
          <w:cantSplit/>
          <w:trHeight w:val="433"/>
        </w:trPr>
        <w:tc>
          <w:tcPr>
            <w:tcW w:w="776" w:type="dxa"/>
            <w:shd w:val="clear" w:color="auto" w:fill="auto"/>
            <w:vAlign w:val="center"/>
          </w:tcPr>
          <w:p w:rsidR="00C4562D" w:rsidRPr="00C4562D" w:rsidRDefault="00C4562D" w:rsidP="00C4562D">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C4562D">
              <w:rPr>
                <w:rFonts w:ascii="Times New Roman" w:eastAsia="Times New Roman" w:hAnsi="Times New Roman" w:cs="Times New Roman"/>
                <w:b/>
                <w:kern w:val="1"/>
                <w:sz w:val="20"/>
                <w:szCs w:val="24"/>
                <w:lang w:eastAsia="ru-RU"/>
              </w:rPr>
              <w:t>№ п/п</w:t>
            </w:r>
          </w:p>
        </w:tc>
        <w:tc>
          <w:tcPr>
            <w:tcW w:w="3539" w:type="dxa"/>
            <w:shd w:val="clear" w:color="auto" w:fill="auto"/>
            <w:vAlign w:val="center"/>
          </w:tcPr>
          <w:p w:rsidR="00C4562D" w:rsidRPr="00C4562D" w:rsidRDefault="00C4562D" w:rsidP="00C4562D">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C4562D">
              <w:rPr>
                <w:rFonts w:ascii="Times New Roman" w:eastAsia="Times New Roman" w:hAnsi="Times New Roman" w:cs="Times New Roman"/>
                <w:b/>
                <w:kern w:val="1"/>
                <w:sz w:val="20"/>
                <w:szCs w:val="24"/>
                <w:lang w:eastAsia="ru-RU"/>
              </w:rPr>
              <w:t>Контролируемые разделы практики</w:t>
            </w:r>
          </w:p>
        </w:tc>
        <w:tc>
          <w:tcPr>
            <w:tcW w:w="2871" w:type="dxa"/>
            <w:shd w:val="clear" w:color="auto" w:fill="auto"/>
            <w:vAlign w:val="center"/>
          </w:tcPr>
          <w:p w:rsidR="00C4562D" w:rsidRPr="00C4562D" w:rsidRDefault="00C4562D" w:rsidP="00C4562D">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C4562D">
              <w:rPr>
                <w:rFonts w:ascii="Times New Roman" w:eastAsia="Times New Roman" w:hAnsi="Times New Roman" w:cs="Times New Roman"/>
                <w:b/>
                <w:kern w:val="1"/>
                <w:sz w:val="20"/>
                <w:szCs w:val="24"/>
                <w:lang w:eastAsia="ru-RU"/>
              </w:rPr>
              <w:t>Код контролируемой компетенции  (компетенций)</w:t>
            </w:r>
          </w:p>
        </w:tc>
        <w:tc>
          <w:tcPr>
            <w:tcW w:w="2285" w:type="dxa"/>
            <w:shd w:val="clear" w:color="auto" w:fill="auto"/>
            <w:vAlign w:val="center"/>
          </w:tcPr>
          <w:p w:rsidR="00C4562D" w:rsidRPr="00C4562D" w:rsidRDefault="00C4562D" w:rsidP="00C4562D">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C4562D">
              <w:rPr>
                <w:rFonts w:ascii="Times New Roman" w:eastAsia="Times New Roman" w:hAnsi="Times New Roman" w:cs="Times New Roman"/>
                <w:b/>
                <w:kern w:val="1"/>
                <w:sz w:val="20"/>
                <w:szCs w:val="24"/>
                <w:lang w:eastAsia="ru-RU"/>
              </w:rPr>
              <w:t xml:space="preserve">Наименование </w:t>
            </w:r>
            <w:r w:rsidRPr="00C4562D">
              <w:rPr>
                <w:rFonts w:ascii="Times New Roman" w:eastAsia="Times New Roman" w:hAnsi="Times New Roman" w:cs="Times New Roman"/>
                <w:b/>
                <w:kern w:val="1"/>
                <w:sz w:val="20"/>
                <w:szCs w:val="24"/>
                <w:lang w:eastAsia="ru-RU"/>
              </w:rPr>
              <w:br/>
              <w:t>оценочного средства</w:t>
            </w:r>
          </w:p>
        </w:tc>
      </w:tr>
      <w:tr w:rsidR="00C4562D" w:rsidRPr="00C4562D" w:rsidTr="005A4CF3">
        <w:trPr>
          <w:cantSplit/>
          <w:trHeight w:val="433"/>
        </w:trPr>
        <w:tc>
          <w:tcPr>
            <w:tcW w:w="776" w:type="dxa"/>
            <w:shd w:val="clear" w:color="auto" w:fill="auto"/>
          </w:tcPr>
          <w:p w:rsidR="00C4562D" w:rsidRPr="00C4562D" w:rsidRDefault="00C4562D" w:rsidP="00C4562D">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C4562D">
              <w:rPr>
                <w:rFonts w:ascii="Times New Roman" w:eastAsia="Times New Roman" w:hAnsi="Times New Roman" w:cs="Times New Roman"/>
                <w:b/>
                <w:i/>
                <w:kern w:val="1"/>
                <w:sz w:val="20"/>
                <w:szCs w:val="24"/>
                <w:lang w:eastAsia="ru-RU"/>
              </w:rPr>
              <w:t>1</w:t>
            </w:r>
          </w:p>
        </w:tc>
        <w:tc>
          <w:tcPr>
            <w:tcW w:w="3539" w:type="dxa"/>
            <w:shd w:val="clear" w:color="auto" w:fill="auto"/>
          </w:tcPr>
          <w:p w:rsidR="00C4562D" w:rsidRPr="00C4562D" w:rsidRDefault="00C4562D" w:rsidP="00C4562D">
            <w:pPr>
              <w:spacing w:after="0" w:line="240" w:lineRule="auto"/>
              <w:ind w:left="87"/>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 xml:space="preserve">Историческая поэтика как научная дисциплина. Объект, предмет и методы. </w:t>
            </w:r>
          </w:p>
        </w:tc>
        <w:tc>
          <w:tcPr>
            <w:tcW w:w="2871" w:type="dxa"/>
            <w:shd w:val="clear" w:color="auto" w:fill="auto"/>
          </w:tcPr>
          <w:p w:rsidR="00C4562D" w:rsidRPr="00C4562D" w:rsidRDefault="00C4562D" w:rsidP="00C4562D">
            <w:pPr>
              <w:widowControl w:val="0"/>
              <w:tabs>
                <w:tab w:val="right" w:leader="underscore" w:pos="9639"/>
              </w:tabs>
              <w:snapToGrid w:val="0"/>
              <w:spacing w:after="0" w:line="240" w:lineRule="auto"/>
              <w:jc w:val="center"/>
              <w:textAlignment w:val="baseline"/>
              <w:rPr>
                <w:rFonts w:ascii="Times New Roman" w:eastAsia="Times New Roman" w:hAnsi="Times New Roman" w:cs="Times New Roman"/>
                <w:b/>
                <w:spacing w:val="2"/>
                <w:kern w:val="1"/>
                <w:sz w:val="20"/>
                <w:szCs w:val="24"/>
                <w:lang w:eastAsia="ru-RU"/>
              </w:rPr>
            </w:pPr>
            <w:r w:rsidRPr="00C4562D">
              <w:rPr>
                <w:rFonts w:ascii="Times New Roman" w:eastAsia="Times New Roman" w:hAnsi="Times New Roman" w:cs="Times New Roman"/>
                <w:b/>
                <w:bCs/>
                <w:spacing w:val="2"/>
                <w:kern w:val="1"/>
                <w:sz w:val="20"/>
                <w:szCs w:val="24"/>
                <w:lang w:eastAsia="ru-RU"/>
              </w:rPr>
              <w:t xml:space="preserve"> ПК-1, ПК-8</w:t>
            </w:r>
          </w:p>
        </w:tc>
        <w:tc>
          <w:tcPr>
            <w:tcW w:w="2285" w:type="dxa"/>
            <w:shd w:val="clear" w:color="auto" w:fill="auto"/>
          </w:tcPr>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C4562D">
              <w:rPr>
                <w:rFonts w:ascii="Times New Roman" w:eastAsia="Times New Roman" w:hAnsi="Times New Roman" w:cs="Times New Roman"/>
                <w:b/>
                <w:i/>
                <w:kern w:val="1"/>
                <w:sz w:val="20"/>
                <w:szCs w:val="24"/>
                <w:lang w:eastAsia="ru-RU" w:bidi="ru-RU"/>
              </w:rPr>
              <w:t>Собеседование.</w:t>
            </w:r>
          </w:p>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C4562D">
              <w:rPr>
                <w:rFonts w:ascii="Times New Roman" w:eastAsia="Times New Roman" w:hAnsi="Times New Roman" w:cs="Times New Roman"/>
                <w:b/>
                <w:i/>
                <w:kern w:val="1"/>
                <w:sz w:val="20"/>
                <w:szCs w:val="24"/>
                <w:lang w:eastAsia="ru-RU" w:bidi="ru-RU"/>
              </w:rPr>
              <w:t xml:space="preserve">Проблемно-поисковые задания. </w:t>
            </w:r>
          </w:p>
        </w:tc>
      </w:tr>
      <w:tr w:rsidR="00C4562D" w:rsidRPr="00C4562D" w:rsidTr="005A4CF3">
        <w:trPr>
          <w:cantSplit/>
          <w:trHeight w:val="433"/>
        </w:trPr>
        <w:tc>
          <w:tcPr>
            <w:tcW w:w="776" w:type="dxa"/>
            <w:shd w:val="clear" w:color="auto" w:fill="auto"/>
          </w:tcPr>
          <w:p w:rsidR="00C4562D" w:rsidRPr="00C4562D" w:rsidRDefault="00C4562D" w:rsidP="00C4562D">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C4562D">
              <w:rPr>
                <w:rFonts w:ascii="Times New Roman" w:eastAsia="Times New Roman" w:hAnsi="Times New Roman" w:cs="Times New Roman"/>
                <w:b/>
                <w:i/>
                <w:kern w:val="1"/>
                <w:sz w:val="20"/>
                <w:szCs w:val="24"/>
                <w:lang w:eastAsia="ru-RU"/>
              </w:rPr>
              <w:t>2</w:t>
            </w:r>
          </w:p>
        </w:tc>
        <w:tc>
          <w:tcPr>
            <w:tcW w:w="3539" w:type="dxa"/>
            <w:shd w:val="clear" w:color="auto" w:fill="auto"/>
          </w:tcPr>
          <w:p w:rsidR="00C4562D" w:rsidRPr="00C4562D" w:rsidRDefault="00C4562D" w:rsidP="00C4562D">
            <w:pPr>
              <w:spacing w:after="0" w:line="240" w:lineRule="auto"/>
              <w:ind w:left="87"/>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Проблемы исторической поэтики в трудах ведущих ученых-филологов.</w:t>
            </w:r>
          </w:p>
        </w:tc>
        <w:tc>
          <w:tcPr>
            <w:tcW w:w="2871" w:type="dxa"/>
            <w:shd w:val="clear" w:color="auto" w:fill="auto"/>
          </w:tcPr>
          <w:p w:rsidR="00C4562D" w:rsidRPr="00C4562D" w:rsidRDefault="00C4562D" w:rsidP="00C4562D">
            <w:pPr>
              <w:jc w:val="center"/>
            </w:pPr>
            <w:r w:rsidRPr="00C4562D">
              <w:rPr>
                <w:rFonts w:ascii="Times New Roman" w:eastAsia="Times New Roman" w:hAnsi="Times New Roman" w:cs="Times New Roman"/>
                <w:b/>
                <w:bCs/>
                <w:spacing w:val="2"/>
                <w:kern w:val="1"/>
                <w:sz w:val="20"/>
                <w:szCs w:val="24"/>
                <w:lang w:eastAsia="ru-RU"/>
              </w:rPr>
              <w:t>ПК-1, ПК-8</w:t>
            </w:r>
          </w:p>
        </w:tc>
        <w:tc>
          <w:tcPr>
            <w:tcW w:w="2285" w:type="dxa"/>
            <w:shd w:val="clear" w:color="auto" w:fill="auto"/>
          </w:tcPr>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C4562D">
              <w:rPr>
                <w:rFonts w:ascii="Times New Roman" w:eastAsia="Times New Roman" w:hAnsi="Times New Roman" w:cs="Times New Roman"/>
                <w:b/>
                <w:i/>
                <w:kern w:val="1"/>
                <w:sz w:val="20"/>
                <w:szCs w:val="24"/>
                <w:lang w:eastAsia="ru-RU" w:bidi="ru-RU"/>
              </w:rPr>
              <w:t>Собеседование.</w:t>
            </w:r>
          </w:p>
          <w:p w:rsidR="00C4562D" w:rsidRPr="00C4562D" w:rsidRDefault="00C4562D" w:rsidP="00C4562D">
            <w:pPr>
              <w:widowControl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C4562D">
              <w:rPr>
                <w:rFonts w:ascii="Times New Roman" w:eastAsia="Times New Roman" w:hAnsi="Times New Roman" w:cs="Times New Roman"/>
                <w:b/>
                <w:i/>
                <w:kern w:val="1"/>
                <w:sz w:val="20"/>
                <w:szCs w:val="24"/>
                <w:lang w:eastAsia="ru-RU" w:bidi="ru-RU"/>
              </w:rPr>
              <w:t>Защита проектов.</w:t>
            </w:r>
          </w:p>
        </w:tc>
      </w:tr>
      <w:tr w:rsidR="00C4562D" w:rsidRPr="00C4562D" w:rsidTr="005A4CF3">
        <w:trPr>
          <w:cantSplit/>
          <w:trHeight w:val="433"/>
        </w:trPr>
        <w:tc>
          <w:tcPr>
            <w:tcW w:w="776" w:type="dxa"/>
            <w:shd w:val="clear" w:color="auto" w:fill="auto"/>
          </w:tcPr>
          <w:p w:rsidR="00C4562D" w:rsidRPr="00C4562D" w:rsidRDefault="00C4562D" w:rsidP="00C4562D">
            <w:pPr>
              <w:snapToGrid w:val="0"/>
              <w:spacing w:after="0" w:line="240" w:lineRule="auto"/>
              <w:jc w:val="center"/>
              <w:textAlignment w:val="baseline"/>
              <w:rPr>
                <w:rFonts w:ascii="Times New Roman" w:eastAsia="Times New Roman" w:hAnsi="Times New Roman" w:cs="Times New Roman"/>
                <w:b/>
                <w:i/>
                <w:kern w:val="1"/>
                <w:sz w:val="23"/>
                <w:szCs w:val="23"/>
                <w:lang w:eastAsia="ru-RU"/>
              </w:rPr>
            </w:pPr>
            <w:r w:rsidRPr="00C4562D">
              <w:rPr>
                <w:rFonts w:ascii="Times New Roman" w:eastAsia="Times New Roman" w:hAnsi="Times New Roman" w:cs="Times New Roman"/>
                <w:b/>
                <w:i/>
                <w:kern w:val="1"/>
                <w:sz w:val="23"/>
                <w:szCs w:val="23"/>
                <w:lang w:eastAsia="ru-RU"/>
              </w:rPr>
              <w:t>3</w:t>
            </w:r>
          </w:p>
        </w:tc>
        <w:tc>
          <w:tcPr>
            <w:tcW w:w="3539" w:type="dxa"/>
            <w:shd w:val="clear" w:color="auto" w:fill="auto"/>
          </w:tcPr>
          <w:p w:rsidR="00C4562D" w:rsidRPr="00C4562D" w:rsidRDefault="00C4562D" w:rsidP="00C4562D">
            <w:pPr>
              <w:spacing w:after="0" w:line="240" w:lineRule="auto"/>
              <w:ind w:left="87"/>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Стадиальность развития мировой литературы. Проблемы периодизации.</w:t>
            </w:r>
          </w:p>
        </w:tc>
        <w:tc>
          <w:tcPr>
            <w:tcW w:w="2871" w:type="dxa"/>
            <w:shd w:val="clear" w:color="auto" w:fill="auto"/>
          </w:tcPr>
          <w:p w:rsidR="00C4562D" w:rsidRPr="00C4562D" w:rsidRDefault="00C4562D" w:rsidP="00C4562D">
            <w:pPr>
              <w:jc w:val="center"/>
            </w:pPr>
            <w:r w:rsidRPr="00C4562D">
              <w:rPr>
                <w:rFonts w:ascii="Times New Roman" w:eastAsia="Times New Roman" w:hAnsi="Times New Roman" w:cs="Times New Roman"/>
                <w:b/>
                <w:bCs/>
                <w:spacing w:val="2"/>
                <w:kern w:val="1"/>
                <w:sz w:val="20"/>
                <w:szCs w:val="24"/>
                <w:lang w:eastAsia="ru-RU"/>
              </w:rPr>
              <w:t>ПК-1</w:t>
            </w:r>
          </w:p>
        </w:tc>
        <w:tc>
          <w:tcPr>
            <w:tcW w:w="2285" w:type="dxa"/>
            <w:shd w:val="clear" w:color="auto" w:fill="auto"/>
          </w:tcPr>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b/>
                <w:bCs/>
                <w:i/>
                <w:kern w:val="1"/>
                <w:sz w:val="20"/>
                <w:szCs w:val="24"/>
                <w:lang w:eastAsia="ru-RU" w:bidi="ru-RU"/>
              </w:rPr>
            </w:pPr>
            <w:r w:rsidRPr="00C4562D">
              <w:rPr>
                <w:rFonts w:ascii="Times New Roman" w:eastAsia="Times New Roman" w:hAnsi="Times New Roman" w:cs="Times New Roman"/>
                <w:b/>
                <w:bCs/>
                <w:i/>
                <w:kern w:val="1"/>
                <w:sz w:val="20"/>
                <w:szCs w:val="24"/>
                <w:lang w:eastAsia="ru-RU" w:bidi="ru-RU"/>
              </w:rPr>
              <w:t>Собеседование.</w:t>
            </w:r>
          </w:p>
          <w:p w:rsidR="00C4562D" w:rsidRPr="00C4562D" w:rsidRDefault="00C4562D" w:rsidP="00C4562D">
            <w:pPr>
              <w:widowControl w:val="0"/>
              <w:spacing w:after="0" w:line="240" w:lineRule="auto"/>
              <w:ind w:left="57" w:right="57"/>
              <w:jc w:val="both"/>
              <w:textAlignment w:val="baseline"/>
              <w:rPr>
                <w:rFonts w:ascii="Times New Roman" w:eastAsia="Times New Roman" w:hAnsi="Times New Roman" w:cs="Times New Roman"/>
                <w:b/>
                <w:bCs/>
                <w:i/>
                <w:kern w:val="1"/>
                <w:sz w:val="20"/>
                <w:szCs w:val="24"/>
                <w:lang w:eastAsia="ru-RU" w:bidi="ru-RU"/>
              </w:rPr>
            </w:pPr>
            <w:r w:rsidRPr="00C4562D">
              <w:rPr>
                <w:rFonts w:ascii="Times New Roman" w:eastAsia="Times New Roman" w:hAnsi="Times New Roman" w:cs="Times New Roman"/>
                <w:b/>
                <w:i/>
                <w:kern w:val="1"/>
                <w:sz w:val="20"/>
                <w:szCs w:val="24"/>
                <w:lang w:eastAsia="ru-RU" w:bidi="ru-RU"/>
              </w:rPr>
              <w:t>Контрольная работа. Тестовые задания.</w:t>
            </w:r>
          </w:p>
        </w:tc>
      </w:tr>
      <w:tr w:rsidR="00C4562D" w:rsidRPr="00C4562D" w:rsidTr="005A4CF3">
        <w:trPr>
          <w:cantSplit/>
          <w:trHeight w:val="433"/>
        </w:trPr>
        <w:tc>
          <w:tcPr>
            <w:tcW w:w="776" w:type="dxa"/>
            <w:shd w:val="clear" w:color="auto" w:fill="auto"/>
          </w:tcPr>
          <w:p w:rsidR="00C4562D" w:rsidRPr="00C4562D" w:rsidRDefault="00C4562D" w:rsidP="00C4562D">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C4562D">
              <w:rPr>
                <w:rFonts w:ascii="Times New Roman" w:eastAsia="Times New Roman" w:hAnsi="Times New Roman" w:cs="Times New Roman"/>
                <w:b/>
                <w:i/>
                <w:kern w:val="1"/>
                <w:sz w:val="20"/>
                <w:szCs w:val="24"/>
                <w:lang w:eastAsia="ru-RU"/>
              </w:rPr>
              <w:t>4</w:t>
            </w:r>
          </w:p>
        </w:tc>
        <w:tc>
          <w:tcPr>
            <w:tcW w:w="3539" w:type="dxa"/>
            <w:shd w:val="clear" w:color="auto" w:fill="auto"/>
          </w:tcPr>
          <w:p w:rsidR="00C4562D" w:rsidRPr="00C4562D" w:rsidRDefault="00C4562D" w:rsidP="00C4562D">
            <w:pPr>
              <w:spacing w:after="0" w:line="240" w:lineRule="auto"/>
              <w:ind w:left="87"/>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Поэтика эпохи синкретизма.</w:t>
            </w:r>
          </w:p>
        </w:tc>
        <w:tc>
          <w:tcPr>
            <w:tcW w:w="2871" w:type="dxa"/>
            <w:shd w:val="clear" w:color="auto" w:fill="auto"/>
          </w:tcPr>
          <w:p w:rsidR="00C4562D" w:rsidRPr="00C4562D" w:rsidRDefault="00C4562D" w:rsidP="00C4562D">
            <w:pPr>
              <w:jc w:val="center"/>
            </w:pPr>
            <w:r w:rsidRPr="00C4562D">
              <w:rPr>
                <w:rFonts w:ascii="Times New Roman" w:eastAsia="Times New Roman" w:hAnsi="Times New Roman" w:cs="Times New Roman"/>
                <w:b/>
                <w:bCs/>
                <w:spacing w:val="2"/>
                <w:kern w:val="1"/>
                <w:sz w:val="20"/>
                <w:szCs w:val="24"/>
                <w:lang w:eastAsia="ru-RU"/>
              </w:rPr>
              <w:t>ПК-1, ПК-8</w:t>
            </w:r>
          </w:p>
        </w:tc>
        <w:tc>
          <w:tcPr>
            <w:tcW w:w="2285" w:type="dxa"/>
            <w:shd w:val="clear" w:color="auto" w:fill="auto"/>
          </w:tcPr>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C4562D">
              <w:rPr>
                <w:rFonts w:ascii="Times New Roman" w:eastAsia="Times New Roman" w:hAnsi="Times New Roman" w:cs="Times New Roman"/>
                <w:b/>
                <w:i/>
                <w:kern w:val="1"/>
                <w:sz w:val="20"/>
                <w:szCs w:val="24"/>
                <w:lang w:eastAsia="ru-RU" w:bidi="ru-RU"/>
              </w:rPr>
              <w:t>Собеседование,</w:t>
            </w:r>
          </w:p>
          <w:p w:rsidR="00C4562D" w:rsidRPr="00C4562D" w:rsidRDefault="00C4562D" w:rsidP="00C4562D">
            <w:pPr>
              <w:widowControl w:val="0"/>
              <w:spacing w:after="0" w:line="240" w:lineRule="auto"/>
              <w:ind w:left="57" w:right="57"/>
              <w:jc w:val="both"/>
              <w:textAlignment w:val="baseline"/>
              <w:rPr>
                <w:rFonts w:ascii="Times New Roman" w:eastAsia="Times New Roman" w:hAnsi="Times New Roman" w:cs="Times New Roman"/>
                <w:b/>
                <w:bCs/>
                <w:i/>
                <w:kern w:val="1"/>
                <w:sz w:val="20"/>
                <w:szCs w:val="24"/>
                <w:lang w:eastAsia="ru-RU" w:bidi="ru-RU"/>
              </w:rPr>
            </w:pPr>
            <w:r w:rsidRPr="00C4562D">
              <w:rPr>
                <w:rFonts w:ascii="Times New Roman" w:eastAsia="Times New Roman" w:hAnsi="Times New Roman" w:cs="Times New Roman"/>
                <w:b/>
                <w:i/>
                <w:kern w:val="1"/>
                <w:sz w:val="20"/>
                <w:szCs w:val="24"/>
                <w:lang w:eastAsia="ru-RU" w:bidi="ru-RU"/>
              </w:rPr>
              <w:t>Проблемно-поисковые задания.</w:t>
            </w:r>
          </w:p>
        </w:tc>
      </w:tr>
      <w:tr w:rsidR="00C4562D" w:rsidRPr="00C4562D" w:rsidTr="005A4CF3">
        <w:trPr>
          <w:cantSplit/>
          <w:trHeight w:val="433"/>
        </w:trPr>
        <w:tc>
          <w:tcPr>
            <w:tcW w:w="776" w:type="dxa"/>
            <w:shd w:val="clear" w:color="auto" w:fill="auto"/>
          </w:tcPr>
          <w:p w:rsidR="00C4562D" w:rsidRPr="00C4562D" w:rsidRDefault="00C4562D" w:rsidP="00C4562D">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C4562D">
              <w:rPr>
                <w:rFonts w:ascii="Times New Roman" w:eastAsia="Times New Roman" w:hAnsi="Times New Roman" w:cs="Times New Roman"/>
                <w:b/>
                <w:i/>
                <w:kern w:val="1"/>
                <w:sz w:val="20"/>
                <w:szCs w:val="24"/>
                <w:lang w:eastAsia="ru-RU"/>
              </w:rPr>
              <w:t>5</w:t>
            </w:r>
          </w:p>
        </w:tc>
        <w:tc>
          <w:tcPr>
            <w:tcW w:w="3539" w:type="dxa"/>
            <w:shd w:val="clear" w:color="auto" w:fill="auto"/>
          </w:tcPr>
          <w:p w:rsidR="00C4562D" w:rsidRPr="00C4562D" w:rsidRDefault="00C4562D" w:rsidP="00C4562D">
            <w:pPr>
              <w:spacing w:after="0" w:line="240" w:lineRule="auto"/>
              <w:ind w:left="87"/>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Эйдетическая</w:t>
            </w:r>
          </w:p>
          <w:p w:rsidR="00C4562D" w:rsidRPr="00C4562D" w:rsidRDefault="00C4562D" w:rsidP="00C4562D">
            <w:pPr>
              <w:spacing w:after="0" w:line="240" w:lineRule="auto"/>
              <w:ind w:left="87"/>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поэтика.</w:t>
            </w:r>
          </w:p>
        </w:tc>
        <w:tc>
          <w:tcPr>
            <w:tcW w:w="2871" w:type="dxa"/>
            <w:shd w:val="clear" w:color="auto" w:fill="auto"/>
          </w:tcPr>
          <w:p w:rsidR="00C4562D" w:rsidRPr="00C4562D" w:rsidRDefault="00C4562D" w:rsidP="00C4562D">
            <w:pPr>
              <w:jc w:val="center"/>
            </w:pPr>
            <w:r w:rsidRPr="00C4562D">
              <w:rPr>
                <w:rFonts w:ascii="Times New Roman" w:eastAsia="Times New Roman" w:hAnsi="Times New Roman" w:cs="Times New Roman"/>
                <w:b/>
                <w:bCs/>
                <w:spacing w:val="2"/>
                <w:kern w:val="1"/>
                <w:sz w:val="20"/>
                <w:szCs w:val="24"/>
                <w:lang w:eastAsia="ru-RU"/>
              </w:rPr>
              <w:t>ПК-1, ПК-8</w:t>
            </w:r>
          </w:p>
        </w:tc>
        <w:tc>
          <w:tcPr>
            <w:tcW w:w="2285" w:type="dxa"/>
            <w:shd w:val="clear" w:color="auto" w:fill="auto"/>
          </w:tcPr>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C4562D">
              <w:rPr>
                <w:rFonts w:ascii="Times New Roman" w:eastAsia="Times New Roman" w:hAnsi="Times New Roman" w:cs="Times New Roman"/>
                <w:b/>
                <w:i/>
                <w:kern w:val="1"/>
                <w:sz w:val="20"/>
                <w:szCs w:val="24"/>
                <w:lang w:eastAsia="ru-RU" w:bidi="ru-RU"/>
              </w:rPr>
              <w:t>Собеседование.</w:t>
            </w:r>
          </w:p>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b/>
                <w:bCs/>
                <w:i/>
                <w:kern w:val="1"/>
                <w:sz w:val="20"/>
                <w:szCs w:val="24"/>
                <w:lang w:eastAsia="ru-RU" w:bidi="ru-RU"/>
              </w:rPr>
            </w:pPr>
            <w:r w:rsidRPr="00C4562D">
              <w:rPr>
                <w:rFonts w:ascii="Times New Roman" w:eastAsia="Times New Roman" w:hAnsi="Times New Roman" w:cs="Times New Roman"/>
                <w:b/>
                <w:i/>
                <w:kern w:val="1"/>
                <w:sz w:val="20"/>
                <w:szCs w:val="24"/>
                <w:lang w:eastAsia="ru-RU" w:bidi="ru-RU"/>
              </w:rPr>
              <w:t>Проблемно-поисковые задания.</w:t>
            </w:r>
          </w:p>
        </w:tc>
      </w:tr>
      <w:tr w:rsidR="00C4562D" w:rsidRPr="00C4562D" w:rsidTr="005A4CF3">
        <w:trPr>
          <w:cantSplit/>
          <w:trHeight w:val="433"/>
        </w:trPr>
        <w:tc>
          <w:tcPr>
            <w:tcW w:w="776" w:type="dxa"/>
            <w:shd w:val="clear" w:color="auto" w:fill="auto"/>
          </w:tcPr>
          <w:p w:rsidR="00C4562D" w:rsidRPr="00C4562D" w:rsidRDefault="00C4562D" w:rsidP="00C4562D">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C4562D">
              <w:rPr>
                <w:rFonts w:ascii="Times New Roman" w:eastAsia="Times New Roman" w:hAnsi="Times New Roman" w:cs="Times New Roman"/>
                <w:b/>
                <w:i/>
                <w:kern w:val="1"/>
                <w:sz w:val="20"/>
                <w:szCs w:val="24"/>
                <w:lang w:eastAsia="ru-RU"/>
              </w:rPr>
              <w:t>6</w:t>
            </w:r>
          </w:p>
        </w:tc>
        <w:tc>
          <w:tcPr>
            <w:tcW w:w="3539" w:type="dxa"/>
            <w:shd w:val="clear" w:color="auto" w:fill="auto"/>
          </w:tcPr>
          <w:p w:rsidR="00C4562D" w:rsidRPr="00C4562D" w:rsidRDefault="00C4562D" w:rsidP="00C4562D">
            <w:pPr>
              <w:spacing w:after="0" w:line="240" w:lineRule="auto"/>
              <w:ind w:left="87"/>
              <w:jc w:val="both"/>
              <w:rPr>
                <w:rFonts w:ascii="Times New Roman" w:eastAsia="Times New Roman" w:hAnsi="Times New Roman" w:cs="Times New Roman"/>
                <w:sz w:val="20"/>
                <w:szCs w:val="20"/>
                <w:lang w:eastAsia="ru-RU"/>
              </w:rPr>
            </w:pPr>
            <w:r w:rsidRPr="00C4562D">
              <w:rPr>
                <w:rFonts w:ascii="Times New Roman" w:eastAsia="Times New Roman" w:hAnsi="Times New Roman" w:cs="Times New Roman"/>
                <w:sz w:val="20"/>
                <w:szCs w:val="20"/>
                <w:lang w:eastAsia="ru-RU"/>
              </w:rPr>
              <w:t>Поэтика художественной модальности.</w:t>
            </w:r>
          </w:p>
        </w:tc>
        <w:tc>
          <w:tcPr>
            <w:tcW w:w="2871" w:type="dxa"/>
            <w:shd w:val="clear" w:color="auto" w:fill="auto"/>
          </w:tcPr>
          <w:p w:rsidR="00C4562D" w:rsidRPr="00C4562D" w:rsidRDefault="00C4562D" w:rsidP="00C4562D">
            <w:pPr>
              <w:jc w:val="center"/>
            </w:pPr>
            <w:r w:rsidRPr="00C4562D">
              <w:rPr>
                <w:rFonts w:ascii="Times New Roman" w:eastAsia="Times New Roman" w:hAnsi="Times New Roman" w:cs="Times New Roman"/>
                <w:b/>
                <w:bCs/>
                <w:spacing w:val="2"/>
                <w:kern w:val="1"/>
                <w:sz w:val="20"/>
                <w:szCs w:val="24"/>
                <w:lang w:eastAsia="ru-RU"/>
              </w:rPr>
              <w:t>ПК-1, ПК-8</w:t>
            </w:r>
          </w:p>
        </w:tc>
        <w:tc>
          <w:tcPr>
            <w:tcW w:w="2285" w:type="dxa"/>
            <w:shd w:val="clear" w:color="auto" w:fill="auto"/>
          </w:tcPr>
          <w:p w:rsidR="00C4562D" w:rsidRPr="00C4562D" w:rsidRDefault="00C4562D" w:rsidP="00C4562D">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C4562D">
              <w:rPr>
                <w:rFonts w:ascii="Times New Roman" w:eastAsia="Times New Roman" w:hAnsi="Times New Roman" w:cs="Times New Roman"/>
                <w:b/>
                <w:i/>
                <w:kern w:val="1"/>
                <w:sz w:val="20"/>
                <w:szCs w:val="24"/>
                <w:lang w:eastAsia="ru-RU" w:bidi="ru-RU"/>
              </w:rPr>
              <w:t>Собеседование. Проблемно-поисковые задания.</w:t>
            </w:r>
          </w:p>
        </w:tc>
      </w:tr>
    </w:tbl>
    <w:p w:rsidR="00C4562D" w:rsidRPr="00C4562D" w:rsidRDefault="00C4562D" w:rsidP="00C4562D">
      <w:pPr>
        <w:tabs>
          <w:tab w:val="right" w:leader="underscore" w:pos="9639"/>
        </w:tabs>
        <w:suppressAutoHyphens/>
        <w:spacing w:before="240" w:after="120" w:line="240" w:lineRule="auto"/>
        <w:jc w:val="both"/>
        <w:textAlignment w:val="baseline"/>
        <w:rPr>
          <w:rFonts w:ascii="Times New Roman" w:eastAsia="Times New Roman" w:hAnsi="Times New Roman" w:cs="Times New Roman"/>
          <w:b/>
          <w:bCs/>
          <w:kern w:val="2"/>
          <w:sz w:val="24"/>
          <w:szCs w:val="24"/>
          <w:lang w:eastAsia="hi-IN" w:bidi="hi-IN"/>
        </w:rPr>
      </w:pPr>
      <w:r w:rsidRPr="00C4562D">
        <w:rPr>
          <w:rFonts w:ascii="Times New Roman" w:eastAsia="Times New Roman" w:hAnsi="Times New Roman" w:cs="Times New Roman"/>
          <w:b/>
          <w:bCs/>
          <w:kern w:val="2"/>
          <w:sz w:val="24"/>
          <w:szCs w:val="24"/>
          <w:lang w:eastAsia="hi-IN" w:bidi="hi-IN"/>
        </w:rPr>
        <w:t>7.2. Описание показателей и критериев оценивания компетенций, описание шкал оценивания.</w:t>
      </w:r>
    </w:p>
    <w:p w:rsidR="00C4562D" w:rsidRPr="00C4562D" w:rsidRDefault="00C4562D" w:rsidP="00C4562D">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r w:rsidRPr="00C4562D">
        <w:rPr>
          <w:rFonts w:ascii="Times New Roman" w:eastAsia="Times New Roman" w:hAnsi="Times New Roman" w:cs="Times New Roman"/>
          <w:b/>
          <w:kern w:val="2"/>
          <w:sz w:val="24"/>
          <w:szCs w:val="24"/>
          <w:lang w:eastAsia="ru-RU"/>
        </w:rPr>
        <w:t>Таблица 6</w:t>
      </w:r>
    </w:p>
    <w:p w:rsidR="00C4562D" w:rsidRPr="00C4562D" w:rsidRDefault="00C4562D" w:rsidP="00C4562D">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r w:rsidRPr="00C4562D">
        <w:rPr>
          <w:rFonts w:ascii="Times New Roman" w:eastAsia="Times New Roman" w:hAnsi="Times New Roman" w:cs="Times New Roman"/>
          <w:b/>
          <w:kern w:val="2"/>
          <w:sz w:val="24"/>
          <w:szCs w:val="24"/>
          <w:lang w:eastAsia="ru-RU"/>
        </w:rPr>
        <w:t>Показатели оценивания результатов обучения в виде знаний</w:t>
      </w:r>
    </w:p>
    <w:p w:rsidR="00C4562D" w:rsidRPr="00C4562D" w:rsidRDefault="00C4562D" w:rsidP="00C4562D">
      <w:pPr>
        <w:widowControl w:val="0"/>
        <w:tabs>
          <w:tab w:val="right" w:leader="underscore" w:pos="9639"/>
        </w:tabs>
        <w:suppressAutoHyphens/>
        <w:spacing w:after="0" w:line="240" w:lineRule="auto"/>
        <w:jc w:val="right"/>
        <w:rPr>
          <w:rFonts w:ascii="Times New Roman" w:eastAsia="Times New Roman" w:hAnsi="Times New Roman" w:cs="Times New Roman"/>
          <w:kern w:val="2"/>
          <w:sz w:val="24"/>
          <w:szCs w:val="24"/>
          <w:lang w:eastAsia="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8013"/>
      </w:tblGrid>
      <w:tr w:rsidR="00C4562D" w:rsidRPr="00C4562D"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Шкала оценивания</w:t>
            </w:r>
          </w:p>
        </w:tc>
        <w:tc>
          <w:tcPr>
            <w:tcW w:w="8008"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Критерии оценивания</w:t>
            </w:r>
          </w:p>
        </w:tc>
      </w:tr>
      <w:tr w:rsidR="00C4562D" w:rsidRPr="00C4562D"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5</w:t>
            </w:r>
          </w:p>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«отлично»</w:t>
            </w:r>
          </w:p>
        </w:tc>
        <w:tc>
          <w:tcPr>
            <w:tcW w:w="8008"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C4562D">
              <w:rPr>
                <w:rFonts w:ascii="Times New Roman" w:eastAsia="Andale Sans UI" w:hAnsi="Times New Roman" w:cs="Times New Roman"/>
                <w:kern w:val="2"/>
                <w:sz w:val="20"/>
                <w:szCs w:val="20"/>
                <w:lang w:eastAsia="ru-RU"/>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sidRPr="00C4562D">
              <w:rPr>
                <w:rFonts w:ascii="Times New Roman" w:eastAsia="Times New Roman" w:hAnsi="Times New Roman" w:cs="Times New Roman"/>
                <w:kern w:val="2"/>
                <w:sz w:val="20"/>
                <w:szCs w:val="20"/>
                <w:lang w:eastAsia="ru-RU"/>
              </w:rPr>
              <w:t xml:space="preserve">полно, правильно и аргументированно </w:t>
            </w:r>
            <w:r w:rsidRPr="00C4562D">
              <w:rPr>
                <w:rFonts w:ascii="Times New Roman" w:eastAsia="Andale Sans UI" w:hAnsi="Times New Roman" w:cs="Times New Roman"/>
                <w:kern w:val="2"/>
                <w:sz w:val="20"/>
                <w:szCs w:val="20"/>
                <w:lang w:eastAsia="ru-RU"/>
              </w:rPr>
              <w:t>отвечать на вопросы,</w:t>
            </w:r>
            <w:r w:rsidRPr="00C4562D">
              <w:rPr>
                <w:rFonts w:ascii="Times New Roman" w:eastAsia="Times New Roman" w:hAnsi="Times New Roman" w:cs="Times New Roman"/>
                <w:kern w:val="2"/>
                <w:sz w:val="20"/>
                <w:szCs w:val="20"/>
                <w:lang w:eastAsia="ru-RU"/>
              </w:rPr>
              <w:t xml:space="preserve"> приводить примеры</w:t>
            </w:r>
          </w:p>
        </w:tc>
      </w:tr>
      <w:tr w:rsidR="00C4562D" w:rsidRPr="00C4562D"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4</w:t>
            </w:r>
          </w:p>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«хорошо»</w:t>
            </w:r>
          </w:p>
        </w:tc>
        <w:tc>
          <w:tcPr>
            <w:tcW w:w="8008"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C4562D">
              <w:rPr>
                <w:rFonts w:ascii="Times New Roman" w:eastAsia="Andale Sans UI" w:hAnsi="Times New Roman" w:cs="Times New Roman"/>
                <w:kern w:val="2"/>
                <w:sz w:val="20"/>
                <w:szCs w:val="20"/>
                <w:lang w:eastAsia="ru-RU"/>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C4562D" w:rsidRPr="00C4562D"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3</w:t>
            </w:r>
          </w:p>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lastRenderedPageBreak/>
              <w:t>«удовлетворительно»</w:t>
            </w:r>
          </w:p>
        </w:tc>
        <w:tc>
          <w:tcPr>
            <w:tcW w:w="8008"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C4562D">
              <w:rPr>
                <w:rFonts w:ascii="Times New Roman" w:eastAsia="Andale Sans UI" w:hAnsi="Times New Roman" w:cs="Times New Roman"/>
                <w:kern w:val="2"/>
                <w:sz w:val="20"/>
                <w:szCs w:val="20"/>
                <w:lang w:eastAsia="ru-RU"/>
              </w:rPr>
              <w:lastRenderedPageBreak/>
              <w:t xml:space="preserve">демонстрирует неполное, фрагментарное знание теоретического материала, требующее </w:t>
            </w:r>
            <w:r w:rsidRPr="00C4562D">
              <w:rPr>
                <w:rFonts w:ascii="Times New Roman" w:eastAsia="Andale Sans UI" w:hAnsi="Times New Roman" w:cs="Times New Roman"/>
                <w:kern w:val="2"/>
                <w:sz w:val="20"/>
                <w:szCs w:val="20"/>
                <w:lang w:eastAsia="ru-RU"/>
              </w:rPr>
              <w:lastRenderedPageBreak/>
              <w:t>наводящих вопросов преподавателя</w:t>
            </w:r>
            <w:r w:rsidRPr="00C4562D">
              <w:rPr>
                <w:rFonts w:ascii="Times New Roman" w:eastAsia="Times New Roman" w:hAnsi="Times New Roman" w:cs="Times New Roman"/>
                <w:kern w:val="2"/>
                <w:sz w:val="20"/>
                <w:szCs w:val="20"/>
                <w:lang w:eastAsia="ru-RU"/>
              </w:rPr>
              <w:t xml:space="preserve">, </w:t>
            </w:r>
            <w:r w:rsidRPr="00C4562D">
              <w:rPr>
                <w:rFonts w:ascii="Times New Roman" w:eastAsia="Andale Sans UI" w:hAnsi="Times New Roman" w:cs="Times New Roman"/>
                <w:kern w:val="2"/>
                <w:sz w:val="20"/>
                <w:szCs w:val="20"/>
                <w:lang w:eastAsia="ru-RU"/>
              </w:rPr>
              <w:t xml:space="preserve">допускает существенные ошибки в его изложении, </w:t>
            </w:r>
            <w:r w:rsidRPr="00C4562D">
              <w:rPr>
                <w:rFonts w:ascii="Times New Roman" w:eastAsia="Times New Roman" w:hAnsi="Times New Roman" w:cs="Times New Roman"/>
                <w:kern w:val="2"/>
                <w:sz w:val="20"/>
                <w:szCs w:val="20"/>
                <w:lang w:eastAsia="ru-RU"/>
              </w:rPr>
              <w:t>затрудняется в приведении примеров и формулировке выводов</w:t>
            </w:r>
          </w:p>
        </w:tc>
      </w:tr>
      <w:tr w:rsidR="00C4562D" w:rsidRPr="00C4562D"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lastRenderedPageBreak/>
              <w:t>2</w:t>
            </w:r>
          </w:p>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«неудовлетворительно»</w:t>
            </w:r>
          </w:p>
        </w:tc>
        <w:tc>
          <w:tcPr>
            <w:tcW w:w="8008"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C4562D" w:rsidRPr="00C4562D" w:rsidRDefault="00C4562D" w:rsidP="00C4562D">
      <w:pPr>
        <w:widowControl w:val="0"/>
        <w:shd w:val="clear" w:color="auto" w:fill="FFFFFF"/>
        <w:tabs>
          <w:tab w:val="left" w:pos="1134"/>
        </w:tabs>
        <w:suppressAutoHyphens/>
        <w:spacing w:after="0" w:line="240" w:lineRule="auto"/>
        <w:ind w:firstLine="567"/>
        <w:jc w:val="both"/>
        <w:rPr>
          <w:rFonts w:ascii="Times New Roman" w:eastAsia="Times New Roman" w:hAnsi="Times New Roman" w:cs="Times New Roman"/>
          <w:i/>
          <w:kern w:val="2"/>
          <w:sz w:val="24"/>
          <w:szCs w:val="24"/>
          <w:lang w:eastAsia="ru-RU"/>
        </w:rPr>
      </w:pPr>
    </w:p>
    <w:p w:rsidR="00C4562D" w:rsidRPr="00C4562D" w:rsidRDefault="00C4562D" w:rsidP="00C4562D">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r w:rsidRPr="00C4562D">
        <w:rPr>
          <w:rFonts w:ascii="Times New Roman" w:eastAsia="Times New Roman" w:hAnsi="Times New Roman" w:cs="Times New Roman"/>
          <w:b/>
          <w:kern w:val="2"/>
          <w:sz w:val="24"/>
          <w:szCs w:val="24"/>
          <w:lang w:eastAsia="ru-RU"/>
        </w:rPr>
        <w:t>Таблица 7</w:t>
      </w:r>
    </w:p>
    <w:p w:rsidR="00C4562D" w:rsidRPr="00C4562D" w:rsidRDefault="00C4562D" w:rsidP="00C4562D">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r w:rsidRPr="00C4562D">
        <w:rPr>
          <w:rFonts w:ascii="Times New Roman" w:eastAsia="Times New Roman" w:hAnsi="Times New Roman" w:cs="Times New Roman"/>
          <w:b/>
          <w:kern w:val="2"/>
          <w:sz w:val="24"/>
          <w:szCs w:val="24"/>
          <w:lang w:eastAsia="ru-RU"/>
        </w:rPr>
        <w:t>Показатели оценивания результатов обучения в виде умений и владений</w:t>
      </w:r>
    </w:p>
    <w:p w:rsidR="00C4562D" w:rsidRPr="00C4562D" w:rsidRDefault="00C4562D" w:rsidP="00C4562D">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8013"/>
      </w:tblGrid>
      <w:tr w:rsidR="00C4562D" w:rsidRPr="00C4562D"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Шкала оценивания</w:t>
            </w:r>
          </w:p>
        </w:tc>
        <w:tc>
          <w:tcPr>
            <w:tcW w:w="8008"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Критерии оценивания</w:t>
            </w:r>
          </w:p>
        </w:tc>
      </w:tr>
      <w:tr w:rsidR="00C4562D" w:rsidRPr="00C4562D"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5</w:t>
            </w:r>
          </w:p>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«отлично»</w:t>
            </w:r>
          </w:p>
        </w:tc>
        <w:tc>
          <w:tcPr>
            <w:tcW w:w="8008"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C4562D">
              <w:rPr>
                <w:rFonts w:ascii="Times New Roman" w:eastAsia="Andale Sans UI" w:hAnsi="Times New Roman" w:cs="Times New Roman"/>
                <w:kern w:val="2"/>
                <w:sz w:val="20"/>
                <w:szCs w:val="20"/>
                <w:lang w:eastAsia="ru-RU"/>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C4562D" w:rsidRPr="00C4562D"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4</w:t>
            </w:r>
          </w:p>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«хорошо»</w:t>
            </w:r>
          </w:p>
        </w:tc>
        <w:tc>
          <w:tcPr>
            <w:tcW w:w="8008"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C4562D">
              <w:rPr>
                <w:rFonts w:ascii="Times New Roman" w:eastAsia="Andale Sans UI" w:hAnsi="Times New Roman" w:cs="Times New Roman"/>
                <w:kern w:val="2"/>
                <w:sz w:val="20"/>
                <w:szCs w:val="20"/>
                <w:lang w:eastAsia="ru-RU"/>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C4562D" w:rsidRPr="00C4562D"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3</w:t>
            </w:r>
          </w:p>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«удовлетворительно»</w:t>
            </w:r>
          </w:p>
        </w:tc>
        <w:tc>
          <w:tcPr>
            <w:tcW w:w="8008"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C4562D">
              <w:rPr>
                <w:rFonts w:ascii="Times New Roman" w:eastAsia="Andale Sans UI" w:hAnsi="Times New Roman" w:cs="Times New Roman"/>
                <w:kern w:val="2"/>
                <w:sz w:val="20"/>
                <w:szCs w:val="20"/>
                <w:lang w:eastAsia="ru-RU"/>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C4562D" w:rsidRPr="00C4562D"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2</w:t>
            </w:r>
          </w:p>
          <w:p w:rsidR="00C4562D" w:rsidRPr="00C4562D" w:rsidRDefault="00C4562D" w:rsidP="00C4562D">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C4562D">
              <w:rPr>
                <w:rFonts w:ascii="Times New Roman" w:eastAsia="Times New Roman" w:hAnsi="Times New Roman" w:cs="Times New Roman"/>
                <w:kern w:val="2"/>
                <w:sz w:val="20"/>
                <w:szCs w:val="20"/>
                <w:lang w:eastAsia="ru-RU"/>
              </w:rPr>
              <w:t>«неудовлетворительно»</w:t>
            </w:r>
          </w:p>
        </w:tc>
        <w:tc>
          <w:tcPr>
            <w:tcW w:w="8008" w:type="dxa"/>
            <w:tcBorders>
              <w:top w:val="single" w:sz="4" w:space="0" w:color="auto"/>
              <w:left w:val="single" w:sz="4" w:space="0" w:color="auto"/>
              <w:bottom w:val="single" w:sz="4" w:space="0" w:color="auto"/>
              <w:right w:val="single" w:sz="4" w:space="0" w:color="auto"/>
            </w:tcBorders>
            <w:hideMark/>
          </w:tcPr>
          <w:p w:rsidR="00C4562D" w:rsidRPr="00C4562D" w:rsidRDefault="00C4562D" w:rsidP="00C4562D">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C4562D">
              <w:rPr>
                <w:rFonts w:ascii="Times New Roman" w:eastAsia="Andale Sans UI" w:hAnsi="Times New Roman" w:cs="Times New Roman"/>
                <w:kern w:val="2"/>
                <w:sz w:val="20"/>
                <w:szCs w:val="20"/>
                <w:lang w:eastAsia="ru-RU"/>
              </w:rPr>
              <w:t>не способен правильно выполнить задание</w:t>
            </w:r>
          </w:p>
        </w:tc>
      </w:tr>
    </w:tbl>
    <w:p w:rsidR="00C4562D" w:rsidRPr="00C4562D" w:rsidRDefault="00C4562D" w:rsidP="00C4562D">
      <w:pPr>
        <w:widowControl w:val="0"/>
        <w:shd w:val="clear" w:color="auto" w:fill="FFFFFF"/>
        <w:tabs>
          <w:tab w:val="left" w:pos="1134"/>
        </w:tabs>
        <w:suppressAutoHyphens/>
        <w:spacing w:after="0" w:line="100" w:lineRule="atLeast"/>
        <w:ind w:firstLine="567"/>
        <w:jc w:val="both"/>
        <w:rPr>
          <w:rFonts w:ascii="Times New Roman" w:eastAsia="Times New Roman" w:hAnsi="Times New Roman" w:cs="Times New Roman"/>
          <w:bCs/>
          <w:kern w:val="2"/>
          <w:sz w:val="24"/>
          <w:szCs w:val="24"/>
          <w:lang w:eastAsia="ru-RU"/>
        </w:rPr>
      </w:pPr>
    </w:p>
    <w:p w:rsidR="00C4562D" w:rsidRPr="00C4562D" w:rsidRDefault="00C4562D" w:rsidP="00C4562D">
      <w:pPr>
        <w:tabs>
          <w:tab w:val="right" w:leader="underscore" w:pos="9639"/>
        </w:tabs>
        <w:spacing w:after="0" w:line="240" w:lineRule="auto"/>
        <w:ind w:firstLine="567"/>
        <w:jc w:val="right"/>
        <w:outlineLvl w:val="1"/>
        <w:rPr>
          <w:rFonts w:ascii="Times New Roman" w:eastAsia="Times New Roman" w:hAnsi="Times New Roman" w:cs="Times New Roman"/>
          <w:b/>
          <w:bCs/>
          <w:sz w:val="24"/>
          <w:szCs w:val="24"/>
          <w:lang w:eastAsia="ru-RU"/>
        </w:rPr>
      </w:pPr>
      <w:r w:rsidRPr="00C4562D">
        <w:rPr>
          <w:rFonts w:ascii="Times New Roman" w:eastAsia="Times New Roman" w:hAnsi="Times New Roman" w:cs="Times New Roman"/>
          <w:b/>
          <w:bCs/>
          <w:sz w:val="24"/>
          <w:szCs w:val="24"/>
          <w:lang w:eastAsia="ru-RU"/>
        </w:rPr>
        <w:t>Таблица 8</w:t>
      </w:r>
    </w:p>
    <w:p w:rsidR="00C4562D" w:rsidRPr="00C4562D" w:rsidRDefault="00C4562D" w:rsidP="00C4562D">
      <w:pPr>
        <w:tabs>
          <w:tab w:val="right" w:leader="underscore" w:pos="9639"/>
        </w:tabs>
        <w:spacing w:after="0" w:line="240" w:lineRule="auto"/>
        <w:ind w:firstLine="567"/>
        <w:jc w:val="right"/>
        <w:outlineLvl w:val="1"/>
        <w:rPr>
          <w:rFonts w:ascii="Times New Roman" w:eastAsia="Times New Roman" w:hAnsi="Times New Roman" w:cs="Times New Roman"/>
          <w:b/>
          <w:bCs/>
          <w:sz w:val="24"/>
          <w:szCs w:val="24"/>
          <w:lang w:eastAsia="ru-RU"/>
        </w:rPr>
      </w:pPr>
      <w:r w:rsidRPr="00C4562D">
        <w:rPr>
          <w:rFonts w:ascii="Times New Roman" w:eastAsia="Times New Roman" w:hAnsi="Times New Roman" w:cs="Times New Roman"/>
          <w:b/>
          <w:sz w:val="24"/>
          <w:szCs w:val="24"/>
          <w:lang w:eastAsia="ru-RU"/>
        </w:rPr>
        <w:t>Показатели оценивания результатов обучения</w:t>
      </w: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9"/>
      </w:tblGrid>
      <w:tr w:rsidR="00C4562D" w:rsidRPr="00C4562D" w:rsidTr="005A4CF3">
        <w:trPr>
          <w:trHeight w:val="275"/>
        </w:trPr>
        <w:tc>
          <w:tcPr>
            <w:tcW w:w="1701" w:type="dxa"/>
            <w:tcBorders>
              <w:top w:val="single" w:sz="4" w:space="0" w:color="000000"/>
              <w:left w:val="single" w:sz="4" w:space="0" w:color="000000"/>
              <w:bottom w:val="single" w:sz="4" w:space="0" w:color="000000"/>
              <w:right w:val="single" w:sz="4" w:space="0" w:color="000000"/>
            </w:tcBorders>
            <w:hideMark/>
          </w:tcPr>
          <w:p w:rsidR="00C4562D" w:rsidRPr="00C4562D" w:rsidRDefault="00C4562D" w:rsidP="00C4562D">
            <w:pPr>
              <w:widowControl w:val="0"/>
              <w:autoSpaceDE w:val="0"/>
              <w:autoSpaceDN w:val="0"/>
              <w:spacing w:after="0" w:line="256" w:lineRule="exact"/>
              <w:jc w:val="center"/>
              <w:rPr>
                <w:rFonts w:ascii="Times New Roman" w:eastAsia="Times New Roman" w:hAnsi="Times New Roman" w:cs="Times New Roman"/>
                <w:sz w:val="20"/>
                <w:szCs w:val="20"/>
                <w:lang w:eastAsia="ru-RU" w:bidi="ru-RU"/>
              </w:rPr>
            </w:pPr>
            <w:r w:rsidRPr="00C4562D">
              <w:rPr>
                <w:rFonts w:ascii="Times New Roman" w:eastAsia="Times New Roman" w:hAnsi="Times New Roman" w:cs="Times New Roman"/>
                <w:sz w:val="20"/>
                <w:szCs w:val="20"/>
                <w:lang w:eastAsia="ru-RU" w:bidi="ru-RU"/>
              </w:rPr>
              <w:t xml:space="preserve">Шкала </w:t>
            </w:r>
          </w:p>
          <w:p w:rsidR="00C4562D" w:rsidRPr="00C4562D" w:rsidRDefault="00C4562D" w:rsidP="00C4562D">
            <w:pPr>
              <w:widowControl w:val="0"/>
              <w:autoSpaceDE w:val="0"/>
              <w:autoSpaceDN w:val="0"/>
              <w:spacing w:after="0" w:line="256" w:lineRule="exact"/>
              <w:jc w:val="center"/>
              <w:rPr>
                <w:rFonts w:ascii="Times New Roman" w:eastAsia="Times New Roman" w:hAnsi="Times New Roman" w:cs="Times New Roman"/>
                <w:b/>
                <w:sz w:val="20"/>
                <w:szCs w:val="20"/>
                <w:lang w:eastAsia="ru-RU" w:bidi="ru-RU"/>
              </w:rPr>
            </w:pPr>
            <w:r w:rsidRPr="00C4562D">
              <w:rPr>
                <w:rFonts w:ascii="Times New Roman" w:eastAsia="Times New Roman" w:hAnsi="Times New Roman" w:cs="Times New Roman"/>
                <w:sz w:val="20"/>
                <w:szCs w:val="20"/>
                <w:lang w:eastAsia="ru-RU" w:bidi="ru-RU"/>
              </w:rPr>
              <w:t>оценивания</w:t>
            </w:r>
          </w:p>
        </w:tc>
        <w:tc>
          <w:tcPr>
            <w:tcW w:w="7939" w:type="dxa"/>
            <w:tcBorders>
              <w:top w:val="single" w:sz="4" w:space="0" w:color="000000"/>
              <w:left w:val="single" w:sz="4" w:space="0" w:color="000000"/>
              <w:bottom w:val="single" w:sz="4" w:space="0" w:color="000000"/>
              <w:right w:val="single" w:sz="4" w:space="0" w:color="000000"/>
            </w:tcBorders>
            <w:hideMark/>
          </w:tcPr>
          <w:p w:rsidR="00C4562D" w:rsidRPr="00C4562D" w:rsidRDefault="00C4562D" w:rsidP="00C4562D">
            <w:pPr>
              <w:widowControl w:val="0"/>
              <w:autoSpaceDE w:val="0"/>
              <w:autoSpaceDN w:val="0"/>
              <w:spacing w:after="0" w:line="256" w:lineRule="exact"/>
              <w:ind w:left="2551" w:right="2540"/>
              <w:rPr>
                <w:rFonts w:ascii="Times New Roman" w:eastAsia="Times New Roman" w:hAnsi="Times New Roman" w:cs="Times New Roman"/>
                <w:b/>
                <w:sz w:val="20"/>
                <w:szCs w:val="20"/>
                <w:lang w:eastAsia="ru-RU" w:bidi="ru-RU"/>
              </w:rPr>
            </w:pPr>
            <w:r w:rsidRPr="00C4562D">
              <w:rPr>
                <w:rFonts w:ascii="Times New Roman" w:eastAsia="Times New Roman" w:hAnsi="Times New Roman" w:cs="Times New Roman"/>
                <w:sz w:val="20"/>
                <w:szCs w:val="20"/>
                <w:lang w:eastAsia="ru-RU" w:bidi="ru-RU"/>
              </w:rPr>
              <w:t>Критерии оценивания</w:t>
            </w:r>
          </w:p>
        </w:tc>
      </w:tr>
      <w:tr w:rsidR="00C4562D" w:rsidRPr="00C4562D" w:rsidTr="005A4CF3">
        <w:trPr>
          <w:trHeight w:val="940"/>
        </w:trPr>
        <w:tc>
          <w:tcPr>
            <w:tcW w:w="1701" w:type="dxa"/>
            <w:tcBorders>
              <w:top w:val="single" w:sz="4" w:space="0" w:color="000000"/>
              <w:left w:val="single" w:sz="4" w:space="0" w:color="000000"/>
              <w:bottom w:val="single" w:sz="4" w:space="0" w:color="000000"/>
              <w:right w:val="single" w:sz="4" w:space="0" w:color="000000"/>
            </w:tcBorders>
            <w:hideMark/>
          </w:tcPr>
          <w:p w:rsidR="00C4562D" w:rsidRPr="00C4562D" w:rsidRDefault="00C4562D" w:rsidP="00C4562D">
            <w:pPr>
              <w:widowControl w:val="0"/>
              <w:autoSpaceDE w:val="0"/>
              <w:autoSpaceDN w:val="0"/>
              <w:spacing w:after="0" w:line="240" w:lineRule="auto"/>
              <w:ind w:left="109"/>
              <w:jc w:val="center"/>
              <w:rPr>
                <w:rFonts w:ascii="Times New Roman" w:eastAsia="Times New Roman" w:hAnsi="Times New Roman" w:cs="Times New Roman"/>
                <w:sz w:val="20"/>
                <w:szCs w:val="20"/>
                <w:lang w:eastAsia="ru-RU" w:bidi="ru-RU"/>
              </w:rPr>
            </w:pPr>
            <w:r w:rsidRPr="00C4562D">
              <w:rPr>
                <w:rFonts w:ascii="Times New Roman" w:eastAsia="Times New Roman" w:hAnsi="Times New Roman" w:cs="Times New Roman"/>
                <w:sz w:val="20"/>
                <w:szCs w:val="20"/>
                <w:lang w:eastAsia="ru-RU" w:bidi="ru-RU"/>
              </w:rPr>
              <w:t>«Зачтено»</w:t>
            </w:r>
          </w:p>
        </w:tc>
        <w:tc>
          <w:tcPr>
            <w:tcW w:w="7939" w:type="dxa"/>
            <w:tcBorders>
              <w:top w:val="single" w:sz="4" w:space="0" w:color="000000"/>
              <w:left w:val="single" w:sz="4" w:space="0" w:color="000000"/>
              <w:bottom w:val="single" w:sz="4" w:space="0" w:color="000000"/>
              <w:right w:val="single" w:sz="4" w:space="0" w:color="000000"/>
            </w:tcBorders>
            <w:hideMark/>
          </w:tcPr>
          <w:p w:rsidR="00C4562D" w:rsidRPr="00C4562D" w:rsidRDefault="00C4562D" w:rsidP="00C4562D">
            <w:pPr>
              <w:widowControl w:val="0"/>
              <w:autoSpaceDE w:val="0"/>
              <w:autoSpaceDN w:val="0"/>
              <w:spacing w:after="0" w:line="270" w:lineRule="atLeast"/>
              <w:ind w:left="109" w:right="25"/>
              <w:rPr>
                <w:rFonts w:ascii="Times New Roman" w:eastAsia="Times New Roman" w:hAnsi="Times New Roman" w:cs="Times New Roman"/>
                <w:sz w:val="20"/>
                <w:szCs w:val="20"/>
                <w:lang w:eastAsia="ru-RU" w:bidi="ru-RU"/>
              </w:rPr>
            </w:pPr>
            <w:r w:rsidRPr="00C4562D">
              <w:rPr>
                <w:rFonts w:ascii="Times New Roman" w:eastAsia="Times New Roman" w:hAnsi="Times New Roman" w:cs="Times New Roman"/>
                <w:sz w:val="20"/>
                <w:szCs w:val="20"/>
                <w:lang w:eastAsia="ru-RU" w:bidi="ru-RU"/>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C4562D" w:rsidRPr="00C4562D" w:rsidTr="005A4CF3">
        <w:trPr>
          <w:trHeight w:val="1409"/>
        </w:trPr>
        <w:tc>
          <w:tcPr>
            <w:tcW w:w="1701" w:type="dxa"/>
            <w:tcBorders>
              <w:top w:val="single" w:sz="4" w:space="0" w:color="000000"/>
              <w:left w:val="single" w:sz="4" w:space="0" w:color="000000"/>
              <w:bottom w:val="single" w:sz="4" w:space="0" w:color="000000"/>
              <w:right w:val="single" w:sz="4" w:space="0" w:color="000000"/>
            </w:tcBorders>
            <w:hideMark/>
          </w:tcPr>
          <w:p w:rsidR="00C4562D" w:rsidRPr="00C4562D" w:rsidRDefault="00C4562D" w:rsidP="00C4562D">
            <w:pPr>
              <w:widowControl w:val="0"/>
              <w:autoSpaceDE w:val="0"/>
              <w:autoSpaceDN w:val="0"/>
              <w:spacing w:after="0" w:line="240" w:lineRule="auto"/>
              <w:ind w:left="109"/>
              <w:jc w:val="center"/>
              <w:rPr>
                <w:rFonts w:ascii="Times New Roman" w:eastAsia="Times New Roman" w:hAnsi="Times New Roman" w:cs="Times New Roman"/>
                <w:sz w:val="20"/>
                <w:szCs w:val="20"/>
                <w:lang w:eastAsia="ru-RU" w:bidi="ru-RU"/>
              </w:rPr>
            </w:pPr>
            <w:r w:rsidRPr="00C4562D">
              <w:rPr>
                <w:rFonts w:ascii="Times New Roman" w:eastAsia="Times New Roman" w:hAnsi="Times New Roman" w:cs="Times New Roman"/>
                <w:sz w:val="20"/>
                <w:szCs w:val="20"/>
                <w:lang w:eastAsia="ru-RU" w:bidi="ru-RU"/>
              </w:rPr>
              <w:t>«Не зачтено</w:t>
            </w:r>
          </w:p>
        </w:tc>
        <w:tc>
          <w:tcPr>
            <w:tcW w:w="7939" w:type="dxa"/>
            <w:tcBorders>
              <w:top w:val="single" w:sz="4" w:space="0" w:color="000000"/>
              <w:left w:val="single" w:sz="4" w:space="0" w:color="000000"/>
              <w:bottom w:val="single" w:sz="4" w:space="0" w:color="000000"/>
              <w:right w:val="single" w:sz="4" w:space="0" w:color="000000"/>
            </w:tcBorders>
            <w:hideMark/>
          </w:tcPr>
          <w:p w:rsidR="00C4562D" w:rsidRPr="00C4562D" w:rsidRDefault="00C4562D" w:rsidP="00C4562D">
            <w:pPr>
              <w:widowControl w:val="0"/>
              <w:autoSpaceDE w:val="0"/>
              <w:autoSpaceDN w:val="0"/>
              <w:spacing w:after="0" w:line="240" w:lineRule="auto"/>
              <w:ind w:left="109" w:right="95"/>
              <w:jc w:val="both"/>
              <w:rPr>
                <w:rFonts w:ascii="Times New Roman" w:eastAsia="Times New Roman" w:hAnsi="Times New Roman" w:cs="Times New Roman"/>
                <w:sz w:val="20"/>
                <w:szCs w:val="20"/>
                <w:lang w:eastAsia="ru-RU" w:bidi="ru-RU"/>
              </w:rPr>
            </w:pPr>
            <w:r w:rsidRPr="00C4562D">
              <w:rPr>
                <w:rFonts w:ascii="Times New Roman" w:eastAsia="Times New Roman" w:hAnsi="Times New Roman" w:cs="Times New Roman"/>
                <w:sz w:val="20"/>
                <w:szCs w:val="20"/>
                <w:lang w:eastAsia="ru-RU" w:bidi="ru-RU"/>
              </w:rPr>
              <w:t xml:space="preserve">Дан недостаточно полный и недостаточно развернутый ответ. </w:t>
            </w:r>
          </w:p>
          <w:p w:rsidR="00C4562D" w:rsidRPr="00C4562D" w:rsidRDefault="00C4562D" w:rsidP="00C4562D">
            <w:pPr>
              <w:widowControl w:val="0"/>
              <w:autoSpaceDE w:val="0"/>
              <w:autoSpaceDN w:val="0"/>
              <w:spacing w:after="0" w:line="240" w:lineRule="auto"/>
              <w:ind w:left="109" w:right="93"/>
              <w:jc w:val="both"/>
              <w:rPr>
                <w:rFonts w:ascii="Times New Roman" w:eastAsia="Times New Roman" w:hAnsi="Times New Roman" w:cs="Times New Roman"/>
                <w:sz w:val="20"/>
                <w:szCs w:val="20"/>
                <w:lang w:eastAsia="ru-RU" w:bidi="ru-RU"/>
              </w:rPr>
            </w:pPr>
            <w:r w:rsidRPr="00C4562D">
              <w:rPr>
                <w:rFonts w:ascii="Times New Roman" w:eastAsia="Times New Roman" w:hAnsi="Times New Roman" w:cs="Times New Roman"/>
                <w:sz w:val="20"/>
                <w:szCs w:val="20"/>
                <w:lang w:eastAsia="ru-RU" w:bidi="ru-RU"/>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C4562D" w:rsidRPr="00C4562D" w:rsidRDefault="00C4562D" w:rsidP="00C4562D">
            <w:pPr>
              <w:widowControl w:val="0"/>
              <w:autoSpaceDE w:val="0"/>
              <w:autoSpaceDN w:val="0"/>
              <w:spacing w:after="0" w:line="256" w:lineRule="exact"/>
              <w:ind w:left="109"/>
              <w:jc w:val="both"/>
              <w:rPr>
                <w:rFonts w:ascii="Times New Roman" w:eastAsia="Times New Roman" w:hAnsi="Times New Roman" w:cs="Times New Roman"/>
                <w:sz w:val="20"/>
                <w:szCs w:val="20"/>
                <w:lang w:eastAsia="ru-RU" w:bidi="ru-RU"/>
              </w:rPr>
            </w:pPr>
            <w:r w:rsidRPr="00C4562D">
              <w:rPr>
                <w:rFonts w:ascii="Times New Roman" w:eastAsia="Times New Roman" w:hAnsi="Times New Roman" w:cs="Times New Roman"/>
                <w:sz w:val="20"/>
                <w:szCs w:val="20"/>
                <w:lang w:eastAsia="ru-RU" w:bidi="ru-RU"/>
              </w:rPr>
              <w:t>Или ответ на вопрос полностью отсутствует, или отказ от ответа.</w:t>
            </w:r>
          </w:p>
        </w:tc>
      </w:tr>
    </w:tbl>
    <w:p w:rsidR="00C4562D" w:rsidRPr="00C4562D" w:rsidRDefault="00C4562D" w:rsidP="00C4562D">
      <w:pPr>
        <w:tabs>
          <w:tab w:val="right" w:leader="underscore" w:pos="9639"/>
        </w:tabs>
        <w:spacing w:after="0" w:line="240" w:lineRule="auto"/>
        <w:ind w:firstLine="567"/>
        <w:jc w:val="both"/>
        <w:outlineLvl w:val="1"/>
        <w:rPr>
          <w:rFonts w:ascii="Times New Roman" w:eastAsia="Times New Roman" w:hAnsi="Times New Roman" w:cs="Times New Roman"/>
          <w:b/>
          <w:bCs/>
          <w:sz w:val="20"/>
          <w:szCs w:val="20"/>
          <w:lang w:eastAsia="ru-RU"/>
        </w:rPr>
      </w:pPr>
    </w:p>
    <w:p w:rsidR="00C4562D" w:rsidRPr="00C4562D" w:rsidRDefault="00C4562D" w:rsidP="00C4562D">
      <w:pPr>
        <w:widowControl w:val="0"/>
        <w:shd w:val="clear" w:color="auto" w:fill="FFFFFF"/>
        <w:tabs>
          <w:tab w:val="left" w:pos="1134"/>
        </w:tabs>
        <w:suppressAutoHyphens/>
        <w:spacing w:after="0" w:line="100" w:lineRule="atLeast"/>
        <w:ind w:firstLine="567"/>
        <w:jc w:val="both"/>
        <w:rPr>
          <w:rFonts w:ascii="Times New Roman" w:eastAsia="Times New Roman" w:hAnsi="Times New Roman" w:cs="Times New Roman"/>
          <w:bCs/>
          <w:kern w:val="2"/>
          <w:sz w:val="24"/>
          <w:szCs w:val="24"/>
          <w:lang w:eastAsia="ru-RU"/>
        </w:rPr>
      </w:pPr>
    </w:p>
    <w:p w:rsidR="00C4562D" w:rsidRPr="00C4562D" w:rsidRDefault="00C4562D" w:rsidP="00C4562D">
      <w:pPr>
        <w:widowControl w:val="0"/>
        <w:shd w:val="clear" w:color="auto" w:fill="FFFFFF"/>
        <w:tabs>
          <w:tab w:val="left" w:pos="1134"/>
        </w:tabs>
        <w:suppressAutoHyphens/>
        <w:spacing w:after="0" w:line="100" w:lineRule="atLeast"/>
        <w:ind w:firstLine="567"/>
        <w:jc w:val="both"/>
        <w:rPr>
          <w:rFonts w:ascii="Times New Roman" w:eastAsia="Times New Roman" w:hAnsi="Times New Roman" w:cs="Times New Roman"/>
          <w:b/>
          <w:bCs/>
          <w:kern w:val="2"/>
          <w:sz w:val="24"/>
          <w:szCs w:val="24"/>
          <w:lang w:eastAsia="ru-RU"/>
        </w:rPr>
      </w:pPr>
      <w:r w:rsidRPr="00C4562D">
        <w:rPr>
          <w:rFonts w:ascii="Times New Roman" w:eastAsia="Times New Roman" w:hAnsi="Times New Roman" w:cs="Times New Roman"/>
          <w:b/>
          <w:bCs/>
          <w:kern w:val="2"/>
          <w:sz w:val="24"/>
          <w:szCs w:val="24"/>
          <w:lang w:eastAsia="ru-RU"/>
        </w:rPr>
        <w:t>7.3. Контрольные задания или иные материалы, необходимые для оценки знаний, умений, навыков и (или) опыта деятельности.</w:t>
      </w:r>
    </w:p>
    <w:p w:rsidR="00C4562D" w:rsidRPr="00C4562D" w:rsidRDefault="00C4562D" w:rsidP="00C4562D">
      <w:pPr>
        <w:tabs>
          <w:tab w:val="right" w:leader="underscore" w:pos="9639"/>
        </w:tabs>
        <w:suppressAutoHyphens/>
        <w:spacing w:after="0" w:line="240" w:lineRule="auto"/>
        <w:ind w:left="390"/>
        <w:jc w:val="both"/>
        <w:textAlignment w:val="baseline"/>
        <w:rPr>
          <w:rFonts w:ascii="Times New Roman" w:eastAsia="Times New Roman" w:hAnsi="Times New Roman" w:cs="Times New Roman"/>
          <w:bCs/>
          <w:kern w:val="1"/>
          <w:sz w:val="24"/>
          <w:szCs w:val="24"/>
          <w:lang w:eastAsia="hi-IN" w:bidi="hi-IN"/>
        </w:rPr>
      </w:pPr>
    </w:p>
    <w:p w:rsidR="00C4562D" w:rsidRPr="00C4562D" w:rsidRDefault="00C4562D" w:rsidP="00C4562D">
      <w:pPr>
        <w:spacing w:after="0" w:line="240" w:lineRule="auto"/>
        <w:ind w:left="87"/>
        <w:rPr>
          <w:rFonts w:ascii="Times New Roman" w:eastAsia="Times New Roman" w:hAnsi="Times New Roman" w:cs="Times New Roman"/>
          <w:b/>
          <w:i/>
          <w:sz w:val="24"/>
          <w:szCs w:val="24"/>
          <w:lang w:eastAsia="ru-RU"/>
        </w:rPr>
      </w:pPr>
      <w:r w:rsidRPr="00C4562D">
        <w:rPr>
          <w:rFonts w:ascii="Times New Roman" w:eastAsia="Times New Roman" w:hAnsi="Times New Roman" w:cs="Times New Roman"/>
          <w:b/>
          <w:i/>
          <w:sz w:val="24"/>
          <w:szCs w:val="24"/>
          <w:lang w:eastAsia="ru-RU"/>
        </w:rPr>
        <w:t xml:space="preserve">Тема: «Историческая поэтика как научная дисциплина. Объект, предмет и методы» </w:t>
      </w:r>
    </w:p>
    <w:p w:rsidR="00C4562D" w:rsidRPr="00C4562D" w:rsidRDefault="00C4562D" w:rsidP="00C4562D">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C4562D" w:rsidRPr="00C4562D" w:rsidRDefault="00C4562D" w:rsidP="00C4562D">
      <w:pPr>
        <w:numPr>
          <w:ilvl w:val="3"/>
          <w:numId w:val="4"/>
        </w:numPr>
        <w:autoSpaceDE w:val="0"/>
        <w:autoSpaceDN w:val="0"/>
        <w:adjustRightInd w:val="0"/>
        <w:spacing w:after="0" w:line="240" w:lineRule="auto"/>
        <w:ind w:left="567"/>
        <w:rPr>
          <w:rFonts w:ascii="Times New Roman" w:eastAsia="Times New Roman" w:hAnsi="Times New Roman" w:cs="Times New Roman"/>
          <w:b/>
          <w:i/>
          <w:sz w:val="24"/>
          <w:szCs w:val="24"/>
          <w:lang w:eastAsia="ru-RU"/>
        </w:rPr>
      </w:pPr>
      <w:r w:rsidRPr="00C4562D">
        <w:rPr>
          <w:rFonts w:ascii="Times New Roman" w:eastAsia="Times New Roman" w:hAnsi="Times New Roman" w:cs="Times New Roman"/>
          <w:b/>
          <w:i/>
          <w:sz w:val="24"/>
          <w:szCs w:val="24"/>
          <w:lang w:eastAsia="ru-RU"/>
        </w:rPr>
        <w:t>Вопросы для собеседования.</w:t>
      </w:r>
    </w:p>
    <w:p w:rsidR="00C4562D" w:rsidRPr="00C4562D" w:rsidRDefault="00C4562D" w:rsidP="00C4562D">
      <w:pPr>
        <w:numPr>
          <w:ilvl w:val="1"/>
          <w:numId w:val="24"/>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Историческая и теоретическая </w:t>
      </w:r>
      <w:proofErr w:type="spellStart"/>
      <w:r w:rsidRPr="00C4562D">
        <w:rPr>
          <w:rFonts w:ascii="Times New Roman" w:eastAsia="Times New Roman" w:hAnsi="Times New Roman" w:cs="Times New Roman"/>
          <w:sz w:val="24"/>
          <w:szCs w:val="24"/>
          <w:lang w:eastAsia="ru-RU"/>
        </w:rPr>
        <w:t>потика</w:t>
      </w:r>
      <w:proofErr w:type="spellEnd"/>
      <w:r w:rsidRPr="00C4562D">
        <w:rPr>
          <w:rFonts w:ascii="Times New Roman" w:eastAsia="Times New Roman" w:hAnsi="Times New Roman" w:cs="Times New Roman"/>
          <w:sz w:val="24"/>
          <w:szCs w:val="24"/>
          <w:lang w:eastAsia="ru-RU"/>
        </w:rPr>
        <w:t>.</w:t>
      </w:r>
    </w:p>
    <w:p w:rsidR="00C4562D" w:rsidRPr="00C4562D" w:rsidRDefault="00C4562D" w:rsidP="00C4562D">
      <w:pPr>
        <w:numPr>
          <w:ilvl w:val="1"/>
          <w:numId w:val="24"/>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Предмет исторической поэтики.</w:t>
      </w:r>
    </w:p>
    <w:p w:rsidR="00C4562D" w:rsidRPr="00C4562D" w:rsidRDefault="00C4562D" w:rsidP="00C4562D">
      <w:pPr>
        <w:numPr>
          <w:ilvl w:val="1"/>
          <w:numId w:val="24"/>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Сравнительно-исторический и историко-типологический методы.</w:t>
      </w:r>
    </w:p>
    <w:p w:rsidR="00C4562D" w:rsidRPr="00C4562D" w:rsidRDefault="00C4562D" w:rsidP="00C4562D">
      <w:pPr>
        <w:numPr>
          <w:ilvl w:val="1"/>
          <w:numId w:val="24"/>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Основные этапы в развитии исторической поэтики.</w:t>
      </w:r>
    </w:p>
    <w:p w:rsidR="00C4562D" w:rsidRPr="00C4562D" w:rsidRDefault="00C4562D" w:rsidP="00C4562D">
      <w:pPr>
        <w:numPr>
          <w:ilvl w:val="1"/>
          <w:numId w:val="24"/>
        </w:numPr>
        <w:spacing w:after="0" w:line="240" w:lineRule="auto"/>
        <w:ind w:left="851" w:hanging="425"/>
        <w:contextualSpacing/>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 xml:space="preserve">Соотношение исторической поэтики с теорией и историей литературы. Принципы и терминология литературоведческой компаративистики.  </w:t>
      </w:r>
    </w:p>
    <w:p w:rsidR="00C4562D" w:rsidRPr="00C4562D" w:rsidRDefault="00C4562D" w:rsidP="00C4562D">
      <w:pPr>
        <w:numPr>
          <w:ilvl w:val="1"/>
          <w:numId w:val="24"/>
        </w:numPr>
        <w:spacing w:after="0" w:line="240" w:lineRule="auto"/>
        <w:ind w:left="851" w:hanging="425"/>
        <w:contextualSpacing/>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lastRenderedPageBreak/>
        <w:t xml:space="preserve"> Историческая поэтика лирики. Развитие стихосложения. </w:t>
      </w:r>
    </w:p>
    <w:p w:rsidR="00C4562D" w:rsidRPr="00C4562D" w:rsidRDefault="00C4562D" w:rsidP="00C4562D">
      <w:pPr>
        <w:numPr>
          <w:ilvl w:val="1"/>
          <w:numId w:val="24"/>
        </w:numPr>
        <w:spacing w:after="0" w:line="240" w:lineRule="auto"/>
        <w:ind w:left="851" w:hanging="425"/>
        <w:contextualSpacing/>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Историческая поэтика эпоса. Эволюция жанровых форм.</w:t>
      </w:r>
    </w:p>
    <w:p w:rsidR="00C4562D" w:rsidRPr="00C4562D" w:rsidRDefault="00C4562D" w:rsidP="00C4562D">
      <w:pPr>
        <w:numPr>
          <w:ilvl w:val="1"/>
          <w:numId w:val="24"/>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C4562D">
        <w:rPr>
          <w:rFonts w:ascii="Times New Roman" w:eastAsia="Times New Roman" w:hAnsi="Times New Roman" w:cs="Times New Roman"/>
          <w:color w:val="000000"/>
          <w:sz w:val="24"/>
          <w:szCs w:val="24"/>
          <w:lang w:eastAsia="ru-RU"/>
        </w:rPr>
        <w:t xml:space="preserve"> Историческая поэтика драмы. Возникновение драмы. Эволюция жанровых форм.</w:t>
      </w:r>
    </w:p>
    <w:p w:rsidR="00C4562D" w:rsidRPr="00C4562D" w:rsidRDefault="00C4562D" w:rsidP="00C4562D">
      <w:pPr>
        <w:numPr>
          <w:ilvl w:val="1"/>
          <w:numId w:val="24"/>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Появление исторической поэтики. «Генетическое» направление (Я. Гримм, Ф. Буслаев). Историческая поэтика и формирование мифологической школы. </w:t>
      </w:r>
    </w:p>
    <w:p w:rsidR="00C4562D" w:rsidRPr="00C4562D" w:rsidRDefault="00C4562D" w:rsidP="00C4562D">
      <w:pPr>
        <w:numPr>
          <w:ilvl w:val="1"/>
          <w:numId w:val="24"/>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Эволюция мифологической школы. А. Н. Афанасьев и фольклористы. Теория «</w:t>
      </w:r>
      <w:proofErr w:type="spellStart"/>
      <w:r w:rsidRPr="00C4562D">
        <w:rPr>
          <w:rFonts w:ascii="Times New Roman" w:eastAsia="Times New Roman" w:hAnsi="Times New Roman" w:cs="Times New Roman"/>
          <w:sz w:val="24"/>
          <w:szCs w:val="24"/>
          <w:lang w:eastAsia="ru-RU"/>
        </w:rPr>
        <w:t>миграционизма</w:t>
      </w:r>
      <w:proofErr w:type="spellEnd"/>
      <w:r w:rsidRPr="00C4562D">
        <w:rPr>
          <w:rFonts w:ascii="Times New Roman" w:eastAsia="Times New Roman" w:hAnsi="Times New Roman" w:cs="Times New Roman"/>
          <w:sz w:val="24"/>
          <w:szCs w:val="24"/>
          <w:lang w:eastAsia="ru-RU"/>
        </w:rPr>
        <w:t xml:space="preserve">». </w:t>
      </w:r>
    </w:p>
    <w:p w:rsidR="00C4562D" w:rsidRPr="00C4562D" w:rsidRDefault="00C4562D" w:rsidP="00C4562D">
      <w:pPr>
        <w:numPr>
          <w:ilvl w:val="1"/>
          <w:numId w:val="24"/>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Роль А. Н. Веселовского в создании исторической поэтики. Отказ от «теории героев». </w:t>
      </w:r>
      <w:proofErr w:type="spellStart"/>
      <w:r w:rsidRPr="00C4562D">
        <w:rPr>
          <w:rFonts w:ascii="Times New Roman" w:eastAsia="Times New Roman" w:hAnsi="Times New Roman" w:cs="Times New Roman"/>
          <w:sz w:val="24"/>
          <w:szCs w:val="24"/>
          <w:lang w:eastAsia="ru-RU"/>
        </w:rPr>
        <w:t>Фактографичность</w:t>
      </w:r>
      <w:proofErr w:type="spellEnd"/>
      <w:r w:rsidRPr="00C4562D">
        <w:rPr>
          <w:rFonts w:ascii="Times New Roman" w:eastAsia="Times New Roman" w:hAnsi="Times New Roman" w:cs="Times New Roman"/>
          <w:sz w:val="24"/>
          <w:szCs w:val="24"/>
          <w:lang w:eastAsia="ru-RU"/>
        </w:rPr>
        <w:t xml:space="preserve">. Понятие о творчестве в «Исторической поэтике» Веселовского. </w:t>
      </w:r>
    </w:p>
    <w:p w:rsidR="00C4562D" w:rsidRPr="00C4562D" w:rsidRDefault="00C4562D" w:rsidP="00C4562D">
      <w:pPr>
        <w:numPr>
          <w:ilvl w:val="1"/>
          <w:numId w:val="2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Веселовский о «законах поэтического творчества». Эстетические критерии и проблема «красоты». Древняя и современная литература как предмет исторической поэтики. </w:t>
      </w:r>
    </w:p>
    <w:p w:rsidR="00C4562D" w:rsidRPr="00C4562D" w:rsidRDefault="00C4562D" w:rsidP="00C4562D">
      <w:pPr>
        <w:numPr>
          <w:ilvl w:val="1"/>
          <w:numId w:val="24"/>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Мотив и сюжет в исторической поэтике. Идеи Веселовского и их развитие в исторической поэтике ХХ в. </w:t>
      </w:r>
    </w:p>
    <w:p w:rsidR="00C4562D" w:rsidRPr="00C4562D" w:rsidRDefault="00C4562D" w:rsidP="00C4562D">
      <w:pPr>
        <w:numPr>
          <w:ilvl w:val="1"/>
          <w:numId w:val="24"/>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Историческая поэтика и наследие «формальной школы». </w:t>
      </w:r>
    </w:p>
    <w:p w:rsidR="00C4562D" w:rsidRPr="00C4562D" w:rsidRDefault="00C4562D" w:rsidP="00C4562D">
      <w:pPr>
        <w:numPr>
          <w:ilvl w:val="1"/>
          <w:numId w:val="24"/>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Историческая поэтика после М. М. Бахтина. </w:t>
      </w:r>
    </w:p>
    <w:p w:rsidR="00C4562D" w:rsidRPr="00C4562D" w:rsidRDefault="00C4562D" w:rsidP="00C4562D">
      <w:pPr>
        <w:spacing w:after="0" w:line="240" w:lineRule="auto"/>
        <w:ind w:left="87"/>
        <w:rPr>
          <w:rFonts w:ascii="Times New Roman" w:eastAsia="Times New Roman" w:hAnsi="Times New Roman" w:cs="Times New Roman"/>
          <w:b/>
          <w:i/>
          <w:sz w:val="24"/>
          <w:szCs w:val="24"/>
          <w:lang w:eastAsia="ru-RU"/>
        </w:rPr>
      </w:pPr>
    </w:p>
    <w:p w:rsidR="00C4562D" w:rsidRPr="00C4562D" w:rsidRDefault="00C4562D" w:rsidP="00C4562D">
      <w:pPr>
        <w:numPr>
          <w:ilvl w:val="0"/>
          <w:numId w:val="24"/>
        </w:numPr>
        <w:suppressAutoHyphens/>
        <w:spacing w:after="0" w:line="240" w:lineRule="auto"/>
        <w:ind w:left="709"/>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b/>
          <w:i/>
          <w:kern w:val="1"/>
          <w:sz w:val="24"/>
          <w:szCs w:val="24"/>
          <w:lang w:eastAsia="ru-RU" w:bidi="hi-IN"/>
        </w:rPr>
        <w:t>Проблемно-поисковые задания.</w:t>
      </w:r>
    </w:p>
    <w:p w:rsidR="00C4562D" w:rsidRPr="00C4562D" w:rsidRDefault="00C4562D" w:rsidP="00C4562D">
      <w:pPr>
        <w:suppressAutoHyphens/>
        <w:spacing w:after="0" w:line="240" w:lineRule="auto"/>
        <w:ind w:left="360"/>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Составьте небольшой словарь терминов по исторической поэтике.</w:t>
      </w:r>
    </w:p>
    <w:p w:rsidR="00C4562D" w:rsidRPr="00C4562D" w:rsidRDefault="00C4562D" w:rsidP="00C4562D">
      <w:pPr>
        <w:suppressAutoHyphens/>
        <w:spacing w:after="0" w:line="240" w:lineRule="auto"/>
        <w:ind w:left="360"/>
        <w:textAlignment w:val="baseline"/>
        <w:rPr>
          <w:rFonts w:ascii="Times New Roman" w:eastAsia="Times New Roman" w:hAnsi="Times New Roman" w:cs="Times New Roman"/>
          <w:b/>
          <w:i/>
          <w:kern w:val="1"/>
          <w:sz w:val="24"/>
          <w:szCs w:val="24"/>
          <w:lang w:eastAsia="ru-RU" w:bidi="hi-IN"/>
        </w:rPr>
      </w:pPr>
    </w:p>
    <w:p w:rsidR="00C4562D" w:rsidRPr="00C4562D" w:rsidRDefault="00C4562D" w:rsidP="00C4562D">
      <w:pPr>
        <w:spacing w:after="0" w:line="240" w:lineRule="auto"/>
        <w:ind w:left="87"/>
        <w:jc w:val="center"/>
        <w:rPr>
          <w:rFonts w:ascii="Times New Roman" w:eastAsia="Times New Roman" w:hAnsi="Times New Roman" w:cs="Times New Roman"/>
          <w:b/>
          <w:i/>
          <w:sz w:val="24"/>
          <w:szCs w:val="24"/>
          <w:lang w:eastAsia="ru-RU"/>
        </w:rPr>
      </w:pPr>
      <w:r w:rsidRPr="00C4562D">
        <w:rPr>
          <w:rFonts w:ascii="Times New Roman" w:eastAsia="Times New Roman" w:hAnsi="Times New Roman" w:cs="Times New Roman"/>
          <w:b/>
          <w:i/>
          <w:sz w:val="24"/>
          <w:szCs w:val="24"/>
          <w:lang w:eastAsia="ru-RU"/>
        </w:rPr>
        <w:t>Тема: «Проблемы исторической поэтики в трудах ведущих ученых-филологов»</w:t>
      </w:r>
    </w:p>
    <w:p w:rsidR="00C4562D" w:rsidRPr="00C4562D" w:rsidRDefault="00C4562D" w:rsidP="00C4562D">
      <w:pPr>
        <w:spacing w:after="0" w:line="240" w:lineRule="auto"/>
        <w:ind w:left="87"/>
        <w:jc w:val="center"/>
        <w:rPr>
          <w:rFonts w:ascii="Times New Roman" w:eastAsia="Times New Roman" w:hAnsi="Times New Roman" w:cs="Times New Roman"/>
          <w:b/>
          <w:i/>
          <w:sz w:val="24"/>
          <w:szCs w:val="24"/>
          <w:lang w:eastAsia="ru-RU"/>
        </w:rPr>
      </w:pPr>
    </w:p>
    <w:p w:rsidR="00C4562D" w:rsidRPr="00C4562D" w:rsidRDefault="00C4562D" w:rsidP="00C4562D">
      <w:pPr>
        <w:spacing w:after="0" w:line="240" w:lineRule="auto"/>
        <w:ind w:left="87"/>
        <w:jc w:val="both"/>
        <w:rPr>
          <w:rFonts w:ascii="Times New Roman" w:eastAsia="Times New Roman" w:hAnsi="Times New Roman" w:cs="Times New Roman"/>
          <w:b/>
          <w:i/>
          <w:sz w:val="24"/>
          <w:szCs w:val="24"/>
          <w:lang w:eastAsia="ru-RU"/>
        </w:rPr>
      </w:pPr>
      <w:r w:rsidRPr="00C4562D">
        <w:rPr>
          <w:rFonts w:ascii="Times New Roman" w:eastAsia="Times New Roman" w:hAnsi="Times New Roman" w:cs="Times New Roman"/>
          <w:b/>
          <w:i/>
          <w:sz w:val="24"/>
          <w:szCs w:val="24"/>
          <w:lang w:eastAsia="ru-RU"/>
        </w:rPr>
        <w:t>1. Вопросы для собеседования.</w:t>
      </w:r>
    </w:p>
    <w:p w:rsidR="00C4562D" w:rsidRPr="00C4562D" w:rsidRDefault="00C4562D" w:rsidP="00C4562D">
      <w:pPr>
        <w:spacing w:after="0" w:line="240" w:lineRule="auto"/>
        <w:ind w:left="87"/>
        <w:rPr>
          <w:rFonts w:ascii="Times New Roman" w:eastAsia="Times New Roman" w:hAnsi="Times New Roman" w:cs="Times New Roman"/>
          <w:b/>
          <w:i/>
          <w:sz w:val="24"/>
          <w:szCs w:val="24"/>
          <w:lang w:eastAsia="ru-RU"/>
        </w:rPr>
      </w:pPr>
      <w:r w:rsidRPr="00C4562D">
        <w:rPr>
          <w:rFonts w:ascii="Times New Roman" w:eastAsia="Times New Roman" w:hAnsi="Times New Roman" w:cs="Times New Roman"/>
          <w:sz w:val="24"/>
          <w:szCs w:val="24"/>
          <w:lang w:val="en-US" w:eastAsia="ru-RU"/>
        </w:rPr>
        <w:t>I</w:t>
      </w:r>
      <w:r w:rsidRPr="00C4562D">
        <w:rPr>
          <w:rFonts w:ascii="Times New Roman" w:eastAsia="Times New Roman" w:hAnsi="Times New Roman" w:cs="Times New Roman"/>
          <w:sz w:val="24"/>
          <w:szCs w:val="24"/>
          <w:lang w:eastAsia="ru-RU"/>
        </w:rPr>
        <w:t xml:space="preserve">. Историческая поэтика А. Н. Веселовского: основные составляющие </w:t>
      </w:r>
    </w:p>
    <w:p w:rsidR="00C4562D" w:rsidRPr="00C4562D" w:rsidRDefault="00C4562D" w:rsidP="00C4562D">
      <w:pPr>
        <w:numPr>
          <w:ilvl w:val="0"/>
          <w:numId w:val="23"/>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Зарождение литературных родов в древней поэзии. </w:t>
      </w:r>
    </w:p>
    <w:p w:rsidR="00C4562D" w:rsidRPr="00C4562D" w:rsidRDefault="00C4562D" w:rsidP="00C4562D">
      <w:pPr>
        <w:numPr>
          <w:ilvl w:val="0"/>
          <w:numId w:val="23"/>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Национальные варианты зарождения литературных родов. </w:t>
      </w:r>
    </w:p>
    <w:p w:rsidR="00C4562D" w:rsidRPr="00C4562D" w:rsidRDefault="00C4562D" w:rsidP="00C4562D">
      <w:pPr>
        <w:numPr>
          <w:ilvl w:val="0"/>
          <w:numId w:val="23"/>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Эпитет: типология Веселовского. </w:t>
      </w:r>
    </w:p>
    <w:p w:rsidR="00C4562D" w:rsidRPr="00C4562D" w:rsidRDefault="00C4562D" w:rsidP="00C4562D">
      <w:pPr>
        <w:numPr>
          <w:ilvl w:val="0"/>
          <w:numId w:val="23"/>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История эпитетов. </w:t>
      </w:r>
    </w:p>
    <w:p w:rsidR="00C4562D" w:rsidRPr="00C4562D" w:rsidRDefault="00C4562D" w:rsidP="00C4562D">
      <w:pPr>
        <w:numPr>
          <w:ilvl w:val="0"/>
          <w:numId w:val="23"/>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Понятие о повторении. </w:t>
      </w:r>
    </w:p>
    <w:p w:rsidR="00C4562D" w:rsidRPr="00C4562D" w:rsidRDefault="00C4562D" w:rsidP="00C4562D">
      <w:pPr>
        <w:numPr>
          <w:ilvl w:val="0"/>
          <w:numId w:val="23"/>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Зарождение параллелизма. </w:t>
      </w:r>
    </w:p>
    <w:p w:rsidR="00C4562D" w:rsidRPr="00C4562D" w:rsidRDefault="00C4562D" w:rsidP="00C4562D">
      <w:pPr>
        <w:numPr>
          <w:ilvl w:val="0"/>
          <w:numId w:val="23"/>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Типы параллелизма: общая характеристика. </w:t>
      </w:r>
    </w:p>
    <w:p w:rsidR="00C4562D" w:rsidRPr="00C4562D" w:rsidRDefault="00C4562D" w:rsidP="00C4562D">
      <w:pPr>
        <w:numPr>
          <w:ilvl w:val="0"/>
          <w:numId w:val="23"/>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Понятие о сравнении. </w:t>
      </w:r>
    </w:p>
    <w:p w:rsidR="00C4562D" w:rsidRPr="00C4562D" w:rsidRDefault="00C4562D" w:rsidP="00C4562D">
      <w:pPr>
        <w:numPr>
          <w:ilvl w:val="0"/>
          <w:numId w:val="23"/>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Проблема поэтического и прозаического языка. </w:t>
      </w:r>
    </w:p>
    <w:p w:rsidR="00C4562D" w:rsidRPr="00C4562D" w:rsidRDefault="00C4562D" w:rsidP="00C4562D">
      <w:pPr>
        <w:numPr>
          <w:ilvl w:val="0"/>
          <w:numId w:val="23"/>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Причины незавершенности «Исторической поэтики». </w:t>
      </w: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val="en-US" w:eastAsia="ru-RU"/>
        </w:rPr>
        <w:t>II</w:t>
      </w:r>
      <w:r w:rsidRPr="00C4562D">
        <w:rPr>
          <w:rFonts w:ascii="Times New Roman" w:eastAsia="Times New Roman" w:hAnsi="Times New Roman" w:cs="Times New Roman"/>
          <w:sz w:val="24"/>
          <w:szCs w:val="24"/>
          <w:lang w:eastAsia="ru-RU"/>
        </w:rPr>
        <w:t xml:space="preserve">. Историческая поэтика в интерпретации О. М. </w:t>
      </w:r>
      <w:proofErr w:type="spellStart"/>
      <w:r w:rsidRPr="00C4562D">
        <w:rPr>
          <w:rFonts w:ascii="Times New Roman" w:eastAsia="Times New Roman" w:hAnsi="Times New Roman" w:cs="Times New Roman"/>
          <w:sz w:val="24"/>
          <w:szCs w:val="24"/>
          <w:lang w:eastAsia="ru-RU"/>
        </w:rPr>
        <w:t>Фрейденберг</w:t>
      </w:r>
      <w:proofErr w:type="spellEnd"/>
      <w:r w:rsidRPr="00C4562D">
        <w:rPr>
          <w:rFonts w:ascii="Times New Roman" w:eastAsia="Times New Roman" w:hAnsi="Times New Roman" w:cs="Times New Roman"/>
          <w:sz w:val="24"/>
          <w:szCs w:val="24"/>
          <w:lang w:eastAsia="ru-RU"/>
        </w:rPr>
        <w:t xml:space="preserve"> </w:t>
      </w:r>
    </w:p>
    <w:p w:rsidR="00C4562D" w:rsidRPr="00C4562D" w:rsidRDefault="00C4562D" w:rsidP="00C4562D">
      <w:pPr>
        <w:numPr>
          <w:ilvl w:val="0"/>
          <w:numId w:val="20"/>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Исторические условия. Борьба с формализмом и разрыв с наследием Веселовского. Отношение к другим интерпретациям исторической поэтики («кантианским» и «дарвинистским»).  </w:t>
      </w:r>
    </w:p>
    <w:p w:rsidR="00C4562D" w:rsidRPr="00C4562D" w:rsidRDefault="00C4562D" w:rsidP="00C4562D">
      <w:pPr>
        <w:numPr>
          <w:ilvl w:val="0"/>
          <w:numId w:val="20"/>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Осмысление первобытного периода в развитии литературы. Метафоры еды, рождения и смерти. Их дальнейшая роль. </w:t>
      </w:r>
    </w:p>
    <w:p w:rsidR="00C4562D" w:rsidRPr="00C4562D" w:rsidRDefault="00C4562D" w:rsidP="00C4562D">
      <w:pPr>
        <w:numPr>
          <w:ilvl w:val="0"/>
          <w:numId w:val="20"/>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«Оформления метафор»: ритмико-словесные, действенные и вещные. </w:t>
      </w:r>
    </w:p>
    <w:p w:rsidR="00C4562D" w:rsidRPr="00C4562D" w:rsidRDefault="00C4562D" w:rsidP="00C4562D">
      <w:pPr>
        <w:numPr>
          <w:ilvl w:val="0"/>
          <w:numId w:val="20"/>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Действующие лица и мотивы в исторической поэтике </w:t>
      </w:r>
      <w:proofErr w:type="spellStart"/>
      <w:r w:rsidRPr="00C4562D">
        <w:rPr>
          <w:rFonts w:ascii="Times New Roman" w:eastAsia="Times New Roman" w:hAnsi="Times New Roman" w:cs="Times New Roman"/>
          <w:kern w:val="1"/>
          <w:sz w:val="24"/>
          <w:szCs w:val="24"/>
          <w:lang w:eastAsia="ru-RU" w:bidi="hi-IN"/>
        </w:rPr>
        <w:t>Фрейденберг</w:t>
      </w:r>
      <w:proofErr w:type="spellEnd"/>
      <w:r w:rsidRPr="00C4562D">
        <w:rPr>
          <w:rFonts w:ascii="Times New Roman" w:eastAsia="Times New Roman" w:hAnsi="Times New Roman" w:cs="Times New Roman"/>
          <w:kern w:val="1"/>
          <w:sz w:val="24"/>
          <w:szCs w:val="24"/>
          <w:lang w:eastAsia="ru-RU" w:bidi="hi-IN"/>
        </w:rPr>
        <w:t xml:space="preserve">. </w:t>
      </w:r>
    </w:p>
    <w:p w:rsidR="00C4562D" w:rsidRPr="00C4562D" w:rsidRDefault="00C4562D" w:rsidP="00C4562D">
      <w:pPr>
        <w:numPr>
          <w:ilvl w:val="0"/>
          <w:numId w:val="20"/>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Проблема «литературного периода». Формирование и развитие эпоса и лирики. Понятие о «вульгарном реализме». </w:t>
      </w:r>
    </w:p>
    <w:p w:rsidR="00C4562D" w:rsidRPr="00C4562D" w:rsidRDefault="00C4562D" w:rsidP="00C4562D">
      <w:pPr>
        <w:numPr>
          <w:ilvl w:val="0"/>
          <w:numId w:val="20"/>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Значение концепции </w:t>
      </w:r>
      <w:proofErr w:type="spellStart"/>
      <w:r w:rsidRPr="00C4562D">
        <w:rPr>
          <w:rFonts w:ascii="Times New Roman" w:eastAsia="Times New Roman" w:hAnsi="Times New Roman" w:cs="Times New Roman"/>
          <w:kern w:val="1"/>
          <w:sz w:val="24"/>
          <w:szCs w:val="24"/>
          <w:lang w:eastAsia="ru-RU" w:bidi="hi-IN"/>
        </w:rPr>
        <w:t>Фрейденберг</w:t>
      </w:r>
      <w:proofErr w:type="spellEnd"/>
      <w:r w:rsidRPr="00C4562D">
        <w:rPr>
          <w:rFonts w:ascii="Times New Roman" w:eastAsia="Times New Roman" w:hAnsi="Times New Roman" w:cs="Times New Roman"/>
          <w:kern w:val="1"/>
          <w:sz w:val="24"/>
          <w:szCs w:val="24"/>
          <w:lang w:eastAsia="ru-RU" w:bidi="hi-IN"/>
        </w:rPr>
        <w:t xml:space="preserve"> для развития исторической поэтики. Недостатки  (схематизм) и достоинства  (масштабность) «Поэтики сюжета и жанра». </w:t>
      </w: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 </w:t>
      </w: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val="en-US" w:eastAsia="ru-RU"/>
        </w:rPr>
        <w:t>III</w:t>
      </w:r>
      <w:r w:rsidRPr="00C4562D">
        <w:rPr>
          <w:rFonts w:ascii="Times New Roman" w:eastAsia="Times New Roman" w:hAnsi="Times New Roman" w:cs="Times New Roman"/>
          <w:sz w:val="24"/>
          <w:szCs w:val="24"/>
          <w:lang w:eastAsia="ru-RU"/>
        </w:rPr>
        <w:t xml:space="preserve">. Историческая поэтика М. М. Бахтина </w:t>
      </w:r>
    </w:p>
    <w:p w:rsidR="00C4562D" w:rsidRPr="00C4562D" w:rsidRDefault="00C4562D" w:rsidP="00C4562D">
      <w:pPr>
        <w:numPr>
          <w:ilvl w:val="0"/>
          <w:numId w:val="21"/>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lastRenderedPageBreak/>
        <w:t xml:space="preserve">Концепция хронотопа и ее значение для развития исторической поэтики. </w:t>
      </w:r>
    </w:p>
    <w:p w:rsidR="00C4562D" w:rsidRPr="00C4562D" w:rsidRDefault="00C4562D" w:rsidP="00C4562D">
      <w:pPr>
        <w:numPr>
          <w:ilvl w:val="0"/>
          <w:numId w:val="21"/>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Романные </w:t>
      </w:r>
      <w:proofErr w:type="spellStart"/>
      <w:r w:rsidRPr="00C4562D">
        <w:rPr>
          <w:rFonts w:ascii="Times New Roman" w:eastAsia="Times New Roman" w:hAnsi="Times New Roman" w:cs="Times New Roman"/>
          <w:kern w:val="1"/>
          <w:sz w:val="24"/>
          <w:szCs w:val="24"/>
          <w:lang w:eastAsia="ru-RU" w:bidi="hi-IN"/>
        </w:rPr>
        <w:t>хронотопы</w:t>
      </w:r>
      <w:proofErr w:type="spellEnd"/>
      <w:r w:rsidRPr="00C4562D">
        <w:rPr>
          <w:rFonts w:ascii="Times New Roman" w:eastAsia="Times New Roman" w:hAnsi="Times New Roman" w:cs="Times New Roman"/>
          <w:kern w:val="1"/>
          <w:sz w:val="24"/>
          <w:szCs w:val="24"/>
          <w:lang w:eastAsia="ru-RU" w:bidi="hi-IN"/>
        </w:rPr>
        <w:t>; их дифференциация как воплощение истории жанра: авантюрный роман испытания, авантюрно-бытовой роман, биографический роман, рыцарский роман. Пародийно-сатирический элемент в романе. Идиллический хронотоп.</w:t>
      </w:r>
    </w:p>
    <w:p w:rsidR="00C4562D" w:rsidRPr="00C4562D" w:rsidRDefault="00C4562D" w:rsidP="00C4562D">
      <w:pPr>
        <w:numPr>
          <w:ilvl w:val="0"/>
          <w:numId w:val="21"/>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Работы Бахтина о Рабле как  труды по  исторической  поэтике. Фольклорный хронотоп как источник художественного мира Рабле. Уникальность романа Рабле и его значение в дальнейшем развитии литературы. </w:t>
      </w:r>
    </w:p>
    <w:p w:rsidR="00C4562D" w:rsidRPr="00C4562D" w:rsidRDefault="00C4562D" w:rsidP="00C4562D">
      <w:pPr>
        <w:numPr>
          <w:ilvl w:val="0"/>
          <w:numId w:val="21"/>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Представление Бахтина о «хронотопических ценностях» в новейшей литературе.  </w:t>
      </w:r>
    </w:p>
    <w:p w:rsidR="00C4562D" w:rsidRPr="00C4562D" w:rsidRDefault="00C4562D" w:rsidP="00C4562D">
      <w:pPr>
        <w:numPr>
          <w:ilvl w:val="0"/>
          <w:numId w:val="21"/>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Бахтин о значении </w:t>
      </w:r>
      <w:proofErr w:type="spellStart"/>
      <w:r w:rsidRPr="00C4562D">
        <w:rPr>
          <w:rFonts w:ascii="Times New Roman" w:eastAsia="Times New Roman" w:hAnsi="Times New Roman" w:cs="Times New Roman"/>
          <w:kern w:val="1"/>
          <w:sz w:val="24"/>
          <w:szCs w:val="24"/>
          <w:lang w:eastAsia="ru-RU" w:bidi="hi-IN"/>
        </w:rPr>
        <w:t>хронотопов</w:t>
      </w:r>
      <w:proofErr w:type="spellEnd"/>
      <w:r w:rsidRPr="00C4562D">
        <w:rPr>
          <w:rFonts w:ascii="Times New Roman" w:eastAsia="Times New Roman" w:hAnsi="Times New Roman" w:cs="Times New Roman"/>
          <w:kern w:val="1"/>
          <w:sz w:val="24"/>
          <w:szCs w:val="24"/>
          <w:lang w:eastAsia="ru-RU" w:bidi="hi-IN"/>
        </w:rPr>
        <w:t xml:space="preserve"> – сюжетном, изобразительном и жанрово-типологическом.  </w:t>
      </w:r>
    </w:p>
    <w:p w:rsidR="00C4562D" w:rsidRPr="00C4562D" w:rsidRDefault="00C4562D" w:rsidP="00C4562D">
      <w:pPr>
        <w:numPr>
          <w:ilvl w:val="0"/>
          <w:numId w:val="21"/>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Диалогические взаимоотношения </w:t>
      </w:r>
      <w:proofErr w:type="spellStart"/>
      <w:r w:rsidRPr="00C4562D">
        <w:rPr>
          <w:rFonts w:ascii="Times New Roman" w:eastAsia="Times New Roman" w:hAnsi="Times New Roman" w:cs="Times New Roman"/>
          <w:kern w:val="1"/>
          <w:sz w:val="24"/>
          <w:szCs w:val="24"/>
          <w:lang w:eastAsia="ru-RU" w:bidi="hi-IN"/>
        </w:rPr>
        <w:t>хронотопов</w:t>
      </w:r>
      <w:proofErr w:type="spellEnd"/>
      <w:r w:rsidRPr="00C4562D">
        <w:rPr>
          <w:rFonts w:ascii="Times New Roman" w:eastAsia="Times New Roman" w:hAnsi="Times New Roman" w:cs="Times New Roman"/>
          <w:kern w:val="1"/>
          <w:sz w:val="24"/>
          <w:szCs w:val="24"/>
          <w:lang w:eastAsia="ru-RU" w:bidi="hi-IN"/>
        </w:rPr>
        <w:t xml:space="preserve"> автора и текста, автора и героев, автора и читателя и т.д. Концепция «диалогичности» в исторической  поэтике конца ХХ века. </w:t>
      </w: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 </w:t>
      </w:r>
    </w:p>
    <w:p w:rsidR="00C4562D" w:rsidRPr="00C4562D" w:rsidRDefault="00C4562D" w:rsidP="00C4562D">
      <w:pPr>
        <w:spacing w:after="0" w:line="240" w:lineRule="auto"/>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val="en-US" w:eastAsia="ru-RU"/>
        </w:rPr>
        <w:t>IV</w:t>
      </w:r>
      <w:r w:rsidRPr="00C4562D">
        <w:rPr>
          <w:rFonts w:ascii="Times New Roman" w:eastAsia="Times New Roman" w:hAnsi="Times New Roman" w:cs="Times New Roman"/>
          <w:sz w:val="24"/>
          <w:szCs w:val="24"/>
          <w:lang w:eastAsia="ru-RU"/>
        </w:rPr>
        <w:t xml:space="preserve">. С.С. Аверинцев и его роль в оформлении исторической поэтики </w:t>
      </w:r>
    </w:p>
    <w:p w:rsidR="00C4562D" w:rsidRPr="00C4562D" w:rsidRDefault="00C4562D" w:rsidP="00C4562D">
      <w:pPr>
        <w:numPr>
          <w:ilvl w:val="0"/>
          <w:numId w:val="22"/>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История и поэтика в представлении Аверинцева. Проблема материала исторической поэтики. </w:t>
      </w:r>
    </w:p>
    <w:p w:rsidR="00C4562D" w:rsidRPr="00C4562D" w:rsidRDefault="00C4562D" w:rsidP="00C4562D">
      <w:pPr>
        <w:numPr>
          <w:ilvl w:val="0"/>
          <w:numId w:val="22"/>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«Порядок» в истории и в литературе. Человек внутренний и внешний. Эстетическая окрашенность бытия; отделение эстетики. Политическое  значение этой концепции. </w:t>
      </w:r>
    </w:p>
    <w:p w:rsidR="00C4562D" w:rsidRPr="00C4562D" w:rsidRDefault="00C4562D" w:rsidP="00C4562D">
      <w:pPr>
        <w:numPr>
          <w:ilvl w:val="0"/>
          <w:numId w:val="22"/>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Отношение к человеку и его свободе: Византия и Россия. Система идеальных категорий: покорность, «жалость», бестелесность. Система координат, в которой существует человек. </w:t>
      </w:r>
    </w:p>
    <w:p w:rsidR="00C4562D" w:rsidRPr="00C4562D" w:rsidRDefault="00C4562D" w:rsidP="00C4562D">
      <w:pPr>
        <w:numPr>
          <w:ilvl w:val="0"/>
          <w:numId w:val="22"/>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«Порядок» в пространстве и во времени. Формирование  «эсхатологического историзма».  </w:t>
      </w:r>
    </w:p>
    <w:p w:rsidR="00C4562D" w:rsidRPr="00C4562D" w:rsidRDefault="00C4562D" w:rsidP="00C4562D">
      <w:pPr>
        <w:numPr>
          <w:ilvl w:val="0"/>
          <w:numId w:val="22"/>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Символизм мироздания: мир как загадка и разгадка. Дидактическая насыщенность исторической поэтики Аверинцева. Ее связь с определенной эпохой. </w:t>
      </w:r>
    </w:p>
    <w:p w:rsidR="00C4562D" w:rsidRPr="00C4562D" w:rsidRDefault="00C4562D" w:rsidP="00C4562D">
      <w:pPr>
        <w:numPr>
          <w:ilvl w:val="0"/>
          <w:numId w:val="22"/>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«Школа Аверинцева». Опыт коллективных монографий по исторической поэтике. </w:t>
      </w:r>
    </w:p>
    <w:p w:rsidR="00C4562D" w:rsidRPr="00C4562D" w:rsidRDefault="00C4562D" w:rsidP="00C4562D">
      <w:pPr>
        <w:suppressAutoHyphens/>
        <w:spacing w:after="0" w:line="240" w:lineRule="auto"/>
        <w:ind w:left="360"/>
        <w:textAlignment w:val="baseline"/>
        <w:rPr>
          <w:rFonts w:ascii="Times New Roman" w:eastAsia="Times New Roman" w:hAnsi="Times New Roman" w:cs="Times New Roman"/>
          <w:b/>
          <w:i/>
          <w:sz w:val="24"/>
          <w:szCs w:val="24"/>
          <w:lang w:eastAsia="ru-RU"/>
        </w:rPr>
      </w:pPr>
    </w:p>
    <w:p w:rsidR="00C4562D" w:rsidRPr="00C4562D" w:rsidRDefault="00C4562D" w:rsidP="00C4562D">
      <w:pPr>
        <w:numPr>
          <w:ilvl w:val="3"/>
          <w:numId w:val="4"/>
        </w:numPr>
        <w:tabs>
          <w:tab w:val="num" w:pos="-1418"/>
        </w:tabs>
        <w:suppressAutoHyphens/>
        <w:spacing w:after="0" w:line="240" w:lineRule="auto"/>
        <w:ind w:left="709"/>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b/>
          <w:i/>
          <w:sz w:val="24"/>
          <w:szCs w:val="24"/>
          <w:lang w:eastAsia="ru-RU"/>
        </w:rPr>
        <w:t>Защита проектов.</w:t>
      </w:r>
    </w:p>
    <w:p w:rsidR="00C4562D" w:rsidRPr="00C4562D" w:rsidRDefault="00C4562D" w:rsidP="00C45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textAlignment w:val="baseline"/>
        <w:rPr>
          <w:rFonts w:ascii="Times New Roman" w:eastAsia="SimSun" w:hAnsi="Times New Roman" w:cs="Arial"/>
          <w:kern w:val="1"/>
          <w:sz w:val="24"/>
          <w:szCs w:val="24"/>
          <w:shd w:val="clear" w:color="auto" w:fill="FFFFFF"/>
          <w:lang w:eastAsia="hi-IN" w:bidi="hi-IN"/>
        </w:rPr>
      </w:pPr>
      <w:r w:rsidRPr="00C4562D">
        <w:rPr>
          <w:rFonts w:ascii="Times New Roman" w:eastAsia="Times New Roman" w:hAnsi="Times New Roman" w:cs="Arial"/>
          <w:kern w:val="1"/>
          <w:sz w:val="24"/>
          <w:szCs w:val="24"/>
          <w:shd w:val="clear" w:color="auto" w:fill="FFFFFF"/>
          <w:lang w:eastAsia="ru-RU" w:bidi="hi-IN"/>
        </w:rPr>
        <w:t xml:space="preserve">Поделитесь на группы, используя стратегию «Трехчастный дневник» (описание прилагается), подготовьте конспект-сообщения научных работ по проблемам исторической поэтики ведущих ученых-филологов (А. Веселовский, О. </w:t>
      </w:r>
      <w:proofErr w:type="spellStart"/>
      <w:r w:rsidRPr="00C4562D">
        <w:rPr>
          <w:rFonts w:ascii="Times New Roman" w:eastAsia="Times New Roman" w:hAnsi="Times New Roman" w:cs="Arial"/>
          <w:kern w:val="1"/>
          <w:sz w:val="24"/>
          <w:szCs w:val="24"/>
          <w:shd w:val="clear" w:color="auto" w:fill="FFFFFF"/>
          <w:lang w:eastAsia="ru-RU" w:bidi="hi-IN"/>
        </w:rPr>
        <w:t>Фрейденберг</w:t>
      </w:r>
      <w:proofErr w:type="spellEnd"/>
      <w:r w:rsidRPr="00C4562D">
        <w:rPr>
          <w:rFonts w:ascii="Times New Roman" w:eastAsia="Times New Roman" w:hAnsi="Times New Roman" w:cs="Arial"/>
          <w:kern w:val="1"/>
          <w:sz w:val="24"/>
          <w:szCs w:val="24"/>
          <w:shd w:val="clear" w:color="auto" w:fill="FFFFFF"/>
          <w:lang w:eastAsia="ru-RU" w:bidi="hi-IN"/>
        </w:rPr>
        <w:t xml:space="preserve">, М. Бахтин, С. Аверинцев, </w:t>
      </w:r>
      <w:proofErr w:type="spellStart"/>
      <w:r w:rsidRPr="00C4562D">
        <w:rPr>
          <w:rFonts w:ascii="Times New Roman" w:eastAsia="SimSun" w:hAnsi="Times New Roman" w:cs="Arial"/>
          <w:kern w:val="1"/>
          <w:sz w:val="24"/>
          <w:szCs w:val="24"/>
          <w:shd w:val="clear" w:color="auto" w:fill="FFFFFF"/>
          <w:lang w:eastAsia="hi-IN" w:bidi="hi-IN"/>
        </w:rPr>
        <w:t>Вяч</w:t>
      </w:r>
      <w:proofErr w:type="spellEnd"/>
      <w:r w:rsidRPr="00C4562D">
        <w:rPr>
          <w:rFonts w:ascii="Times New Roman" w:eastAsia="SimSun" w:hAnsi="Times New Roman" w:cs="Arial"/>
          <w:kern w:val="1"/>
          <w:sz w:val="24"/>
          <w:szCs w:val="24"/>
          <w:shd w:val="clear" w:color="auto" w:fill="FFFFFF"/>
          <w:lang w:eastAsia="hi-IN" w:bidi="hi-IN"/>
        </w:rPr>
        <w:t>. Иванов, В. Топоров, Е. </w:t>
      </w:r>
      <w:proofErr w:type="spellStart"/>
      <w:r w:rsidRPr="00C4562D">
        <w:rPr>
          <w:rFonts w:ascii="Times New Roman" w:eastAsia="SimSun" w:hAnsi="Times New Roman" w:cs="Arial"/>
          <w:kern w:val="1"/>
          <w:sz w:val="24"/>
          <w:szCs w:val="24"/>
          <w:shd w:val="clear" w:color="auto" w:fill="FFFFFF"/>
          <w:lang w:eastAsia="hi-IN" w:bidi="hi-IN"/>
        </w:rPr>
        <w:t>Мелетинский</w:t>
      </w:r>
      <w:proofErr w:type="spellEnd"/>
      <w:r w:rsidRPr="00C4562D">
        <w:rPr>
          <w:rFonts w:ascii="Times New Roman" w:eastAsia="SimSun" w:hAnsi="Times New Roman" w:cs="Arial"/>
          <w:kern w:val="1"/>
          <w:sz w:val="24"/>
          <w:szCs w:val="24"/>
          <w:shd w:val="clear" w:color="auto" w:fill="FFFFFF"/>
          <w:lang w:eastAsia="hi-IN" w:bidi="hi-IN"/>
        </w:rPr>
        <w:t>, А. Михайлов, П. </w:t>
      </w:r>
      <w:proofErr w:type="spellStart"/>
      <w:r w:rsidRPr="00C4562D">
        <w:rPr>
          <w:rFonts w:ascii="Times New Roman" w:eastAsia="SimSun" w:hAnsi="Times New Roman" w:cs="Arial"/>
          <w:kern w:val="1"/>
          <w:sz w:val="24"/>
          <w:szCs w:val="24"/>
          <w:shd w:val="clear" w:color="auto" w:fill="FFFFFF"/>
          <w:lang w:eastAsia="hi-IN" w:bidi="hi-IN"/>
        </w:rPr>
        <w:t>Гринцер</w:t>
      </w:r>
      <w:proofErr w:type="spellEnd"/>
      <w:r w:rsidRPr="00C4562D">
        <w:rPr>
          <w:rFonts w:ascii="Times New Roman" w:eastAsia="SimSun" w:hAnsi="Times New Roman" w:cs="Arial"/>
          <w:kern w:val="1"/>
          <w:sz w:val="24"/>
          <w:szCs w:val="24"/>
          <w:shd w:val="clear" w:color="auto" w:fill="FFFFFF"/>
          <w:lang w:eastAsia="hi-IN" w:bidi="hi-IN"/>
        </w:rPr>
        <w:t xml:space="preserve">, М. Строганов, С. </w:t>
      </w:r>
      <w:proofErr w:type="spellStart"/>
      <w:r w:rsidRPr="00C4562D">
        <w:rPr>
          <w:rFonts w:ascii="Times New Roman" w:eastAsia="SimSun" w:hAnsi="Times New Roman" w:cs="Arial"/>
          <w:kern w:val="1"/>
          <w:sz w:val="24"/>
          <w:szCs w:val="24"/>
          <w:shd w:val="clear" w:color="auto" w:fill="FFFFFF"/>
          <w:lang w:eastAsia="hi-IN" w:bidi="hi-IN"/>
        </w:rPr>
        <w:t>Бройтман</w:t>
      </w:r>
      <w:proofErr w:type="spellEnd"/>
      <w:r w:rsidRPr="00C4562D">
        <w:rPr>
          <w:rFonts w:ascii="Times New Roman" w:eastAsia="SimSun" w:hAnsi="Times New Roman" w:cs="Arial"/>
          <w:kern w:val="1"/>
          <w:sz w:val="24"/>
          <w:szCs w:val="24"/>
          <w:shd w:val="clear" w:color="auto" w:fill="FFFFFF"/>
          <w:lang w:eastAsia="hi-IN" w:bidi="hi-IN"/>
        </w:rPr>
        <w:t>). Дискуссия организована как защита проектов.</w:t>
      </w:r>
    </w:p>
    <w:p w:rsidR="00C4562D" w:rsidRPr="00C4562D" w:rsidRDefault="00C4562D" w:rsidP="00C4562D">
      <w:pPr>
        <w:suppressAutoHyphens/>
        <w:spacing w:after="0" w:line="240" w:lineRule="auto"/>
        <w:ind w:left="360"/>
        <w:textAlignment w:val="baseline"/>
        <w:rPr>
          <w:rFonts w:ascii="Times New Roman" w:eastAsia="Times New Roman" w:hAnsi="Times New Roman" w:cs="Times New Roman"/>
          <w:b/>
          <w:i/>
          <w:kern w:val="1"/>
          <w:sz w:val="24"/>
          <w:szCs w:val="24"/>
          <w:lang w:eastAsia="ru-RU" w:bidi="hi-IN"/>
        </w:rPr>
      </w:pPr>
    </w:p>
    <w:p w:rsidR="00C4562D" w:rsidRPr="00C4562D" w:rsidRDefault="00C4562D" w:rsidP="00C4562D">
      <w:pPr>
        <w:spacing w:after="0" w:line="240" w:lineRule="auto"/>
        <w:ind w:left="87"/>
        <w:rPr>
          <w:rFonts w:ascii="Times New Roman" w:eastAsia="Times New Roman" w:hAnsi="Times New Roman" w:cs="Times New Roman"/>
          <w:b/>
          <w:i/>
          <w:sz w:val="24"/>
          <w:szCs w:val="24"/>
          <w:lang w:eastAsia="ru-RU"/>
        </w:rPr>
      </w:pPr>
      <w:r w:rsidRPr="00C4562D">
        <w:rPr>
          <w:rFonts w:ascii="Times New Roman" w:eastAsia="Times New Roman" w:hAnsi="Times New Roman" w:cs="Times New Roman"/>
          <w:b/>
          <w:i/>
          <w:sz w:val="24"/>
          <w:szCs w:val="24"/>
          <w:lang w:eastAsia="ru-RU"/>
        </w:rPr>
        <w:t>Тема: «Стадиальность развития мировой литературы. Проблемы периодизации»</w:t>
      </w:r>
    </w:p>
    <w:p w:rsidR="00C4562D" w:rsidRPr="00C4562D" w:rsidRDefault="00C4562D" w:rsidP="00C4562D">
      <w:pPr>
        <w:spacing w:after="0" w:line="240" w:lineRule="auto"/>
        <w:ind w:left="87"/>
        <w:rPr>
          <w:rFonts w:ascii="Times New Roman" w:eastAsia="Times New Roman" w:hAnsi="Times New Roman" w:cs="Times New Roman"/>
          <w:b/>
          <w:i/>
          <w:sz w:val="24"/>
          <w:szCs w:val="24"/>
          <w:lang w:eastAsia="ru-RU"/>
        </w:rPr>
      </w:pPr>
    </w:p>
    <w:p w:rsidR="00C4562D" w:rsidRPr="00C4562D" w:rsidRDefault="00C4562D" w:rsidP="00C4562D">
      <w:pPr>
        <w:numPr>
          <w:ilvl w:val="0"/>
          <w:numId w:val="30"/>
        </w:numPr>
        <w:suppressAutoHyphens/>
        <w:spacing w:after="0" w:line="240" w:lineRule="auto"/>
        <w:ind w:left="709" w:hanging="425"/>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b/>
          <w:i/>
          <w:kern w:val="1"/>
          <w:sz w:val="24"/>
          <w:szCs w:val="24"/>
          <w:lang w:eastAsia="ru-RU" w:bidi="hi-IN"/>
        </w:rPr>
        <w:t>Вопросы для собеседования.</w:t>
      </w:r>
    </w:p>
    <w:p w:rsidR="00C4562D" w:rsidRPr="00C4562D" w:rsidRDefault="00C4562D" w:rsidP="00C4562D">
      <w:pPr>
        <w:numPr>
          <w:ilvl w:val="1"/>
          <w:numId w:val="30"/>
        </w:numPr>
        <w:suppressAutoHyphens/>
        <w:spacing w:after="0" w:line="240" w:lineRule="auto"/>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Различные подходы к периодизации мировой литературы.</w:t>
      </w:r>
    </w:p>
    <w:p w:rsidR="00C4562D" w:rsidRPr="00C4562D" w:rsidRDefault="00C4562D" w:rsidP="00C4562D">
      <w:pPr>
        <w:numPr>
          <w:ilvl w:val="1"/>
          <w:numId w:val="30"/>
        </w:numPr>
        <w:suppressAutoHyphens/>
        <w:spacing w:after="0" w:line="240" w:lineRule="auto"/>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Общая характеристика эпохи синкретизма.</w:t>
      </w:r>
    </w:p>
    <w:p w:rsidR="00C4562D" w:rsidRPr="00C4562D" w:rsidRDefault="00C4562D" w:rsidP="00C4562D">
      <w:pPr>
        <w:numPr>
          <w:ilvl w:val="1"/>
          <w:numId w:val="30"/>
        </w:numPr>
        <w:suppressAutoHyphens/>
        <w:spacing w:after="0" w:line="240" w:lineRule="auto"/>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Общая характеристика эпохи традиционализма.</w:t>
      </w:r>
    </w:p>
    <w:p w:rsidR="00C4562D" w:rsidRPr="00C4562D" w:rsidRDefault="00C4562D" w:rsidP="00C4562D">
      <w:pPr>
        <w:numPr>
          <w:ilvl w:val="1"/>
          <w:numId w:val="30"/>
        </w:numPr>
        <w:suppressAutoHyphens/>
        <w:spacing w:after="0" w:line="240" w:lineRule="auto"/>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kern w:val="1"/>
          <w:sz w:val="24"/>
          <w:szCs w:val="24"/>
          <w:lang w:eastAsia="ru-RU" w:bidi="hi-IN"/>
        </w:rPr>
        <w:t>Общая характеристика эпохи художественной модальности.</w:t>
      </w:r>
    </w:p>
    <w:p w:rsidR="00C4562D" w:rsidRPr="00C4562D" w:rsidRDefault="00C4562D" w:rsidP="00C4562D">
      <w:pPr>
        <w:suppressAutoHyphens/>
        <w:spacing w:after="0" w:line="240" w:lineRule="auto"/>
        <w:ind w:left="1069"/>
        <w:textAlignment w:val="baseline"/>
        <w:rPr>
          <w:rFonts w:ascii="Times New Roman" w:eastAsia="Times New Roman" w:hAnsi="Times New Roman" w:cs="Times New Roman"/>
          <w:b/>
          <w:i/>
          <w:kern w:val="1"/>
          <w:sz w:val="24"/>
          <w:szCs w:val="24"/>
          <w:lang w:eastAsia="ru-RU" w:bidi="hi-IN"/>
        </w:rPr>
      </w:pPr>
    </w:p>
    <w:p w:rsidR="00C4562D" w:rsidRPr="00C4562D" w:rsidRDefault="00C4562D" w:rsidP="00C4562D">
      <w:pPr>
        <w:numPr>
          <w:ilvl w:val="0"/>
          <w:numId w:val="30"/>
        </w:numPr>
        <w:suppressAutoHyphens/>
        <w:spacing w:after="0" w:line="240" w:lineRule="auto"/>
        <w:ind w:left="709" w:hanging="425"/>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b/>
          <w:i/>
          <w:kern w:val="1"/>
          <w:sz w:val="24"/>
          <w:szCs w:val="24"/>
          <w:lang w:eastAsia="ru-RU" w:bidi="hi-IN"/>
        </w:rPr>
        <w:t>Контрольная работа.</w:t>
      </w:r>
    </w:p>
    <w:p w:rsidR="00C4562D" w:rsidRPr="00C4562D" w:rsidRDefault="00C4562D" w:rsidP="00C4562D">
      <w:pPr>
        <w:suppressAutoHyphens/>
        <w:spacing w:after="0" w:line="240" w:lineRule="auto"/>
        <w:ind w:left="2880"/>
        <w:jc w:val="both"/>
        <w:textAlignment w:val="baseline"/>
        <w:rPr>
          <w:rFonts w:ascii="Times New Roman" w:eastAsia="Times New Roman" w:hAnsi="Times New Roman" w:cs="Times New Roman"/>
          <w:b/>
          <w:kern w:val="1"/>
          <w:sz w:val="24"/>
          <w:szCs w:val="24"/>
          <w:lang w:eastAsia="ru-RU" w:bidi="hi-IN"/>
        </w:rPr>
      </w:pPr>
    </w:p>
    <w:p w:rsidR="00C4562D" w:rsidRPr="00C4562D" w:rsidRDefault="00C4562D" w:rsidP="00C4562D">
      <w:pPr>
        <w:spacing w:after="0" w:line="240" w:lineRule="auto"/>
        <w:jc w:val="center"/>
        <w:rPr>
          <w:rFonts w:ascii="Times New Roman" w:eastAsia="Times New Roman" w:hAnsi="Times New Roman" w:cs="Times New Roman"/>
          <w:b/>
          <w:sz w:val="24"/>
          <w:szCs w:val="24"/>
          <w:lang w:eastAsia="ru-RU"/>
        </w:rPr>
      </w:pPr>
      <w:r w:rsidRPr="00C4562D">
        <w:rPr>
          <w:rFonts w:ascii="Times New Roman" w:eastAsia="Times New Roman" w:hAnsi="Times New Roman" w:cs="Times New Roman"/>
          <w:b/>
          <w:sz w:val="24"/>
          <w:szCs w:val="24"/>
          <w:lang w:eastAsia="ru-RU"/>
        </w:rPr>
        <w:t xml:space="preserve">Вариант 1. </w:t>
      </w:r>
    </w:p>
    <w:p w:rsidR="00C4562D" w:rsidRPr="00C4562D" w:rsidRDefault="00C4562D" w:rsidP="00C4562D">
      <w:pPr>
        <w:numPr>
          <w:ilvl w:val="0"/>
          <w:numId w:val="11"/>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Основные этапы  в развитии исторической поэтики.</w:t>
      </w:r>
    </w:p>
    <w:p w:rsidR="00C4562D" w:rsidRPr="00C4562D" w:rsidRDefault="00C4562D" w:rsidP="00C4562D">
      <w:pPr>
        <w:numPr>
          <w:ilvl w:val="0"/>
          <w:numId w:val="11"/>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Историческая поэтика А. Н. Веселовского: основные составляющие.</w:t>
      </w:r>
    </w:p>
    <w:p w:rsidR="00C4562D" w:rsidRPr="00C4562D" w:rsidRDefault="00C4562D" w:rsidP="00C4562D">
      <w:pPr>
        <w:numPr>
          <w:ilvl w:val="0"/>
          <w:numId w:val="11"/>
        </w:numPr>
        <w:shd w:val="clear" w:color="auto" w:fill="FFFFFF"/>
        <w:suppressAutoHyphens/>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lastRenderedPageBreak/>
        <w:t>Категориальная историческая поэтика: мотивировка.</w:t>
      </w:r>
    </w:p>
    <w:p w:rsidR="00C4562D" w:rsidRPr="00C4562D" w:rsidRDefault="00C4562D" w:rsidP="00C4562D">
      <w:pPr>
        <w:autoSpaceDE w:val="0"/>
        <w:autoSpaceDN w:val="0"/>
        <w:adjustRightInd w:val="0"/>
        <w:spacing w:after="0" w:line="240" w:lineRule="auto"/>
        <w:ind w:left="357" w:hanging="357"/>
        <w:rPr>
          <w:rFonts w:ascii="Times New Roman" w:eastAsia="TimesNewRomanPSMT" w:hAnsi="Times New Roman" w:cs="Times New Roman"/>
          <w:sz w:val="24"/>
          <w:szCs w:val="24"/>
        </w:rPr>
      </w:pPr>
    </w:p>
    <w:p w:rsidR="00C4562D" w:rsidRPr="00C4562D" w:rsidRDefault="00C4562D" w:rsidP="00C4562D">
      <w:pPr>
        <w:autoSpaceDE w:val="0"/>
        <w:autoSpaceDN w:val="0"/>
        <w:adjustRightInd w:val="0"/>
        <w:spacing w:after="0" w:line="240" w:lineRule="auto"/>
        <w:ind w:left="357" w:hanging="357"/>
        <w:jc w:val="center"/>
        <w:rPr>
          <w:rFonts w:ascii="Times New Roman" w:eastAsia="TimesNewRomanPSMT" w:hAnsi="Times New Roman" w:cs="Times New Roman"/>
          <w:b/>
          <w:sz w:val="24"/>
          <w:szCs w:val="24"/>
        </w:rPr>
      </w:pPr>
      <w:r w:rsidRPr="00C4562D">
        <w:rPr>
          <w:rFonts w:ascii="Times New Roman" w:eastAsia="TimesNewRomanPSMT" w:hAnsi="Times New Roman" w:cs="Times New Roman"/>
          <w:b/>
          <w:sz w:val="24"/>
          <w:szCs w:val="24"/>
        </w:rPr>
        <w:t>Вариант 2.</w:t>
      </w:r>
    </w:p>
    <w:p w:rsidR="00C4562D" w:rsidRPr="00C4562D" w:rsidRDefault="00C4562D" w:rsidP="00C4562D">
      <w:pPr>
        <w:numPr>
          <w:ilvl w:val="0"/>
          <w:numId w:val="12"/>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Историческая поэтика М. М. Бахтина.</w:t>
      </w:r>
    </w:p>
    <w:p w:rsidR="00C4562D" w:rsidRPr="00C4562D" w:rsidRDefault="00C4562D" w:rsidP="00C4562D">
      <w:pPr>
        <w:numPr>
          <w:ilvl w:val="0"/>
          <w:numId w:val="12"/>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Историческая поэтика и «новые» жанры: альтернативная история.</w:t>
      </w:r>
    </w:p>
    <w:p w:rsidR="00C4562D" w:rsidRPr="00C4562D" w:rsidRDefault="00C4562D" w:rsidP="00C4562D">
      <w:pPr>
        <w:numPr>
          <w:ilvl w:val="0"/>
          <w:numId w:val="12"/>
        </w:numPr>
        <w:autoSpaceDE w:val="0"/>
        <w:autoSpaceDN w:val="0"/>
        <w:adjustRightInd w:val="0"/>
        <w:spacing w:after="0" w:line="240" w:lineRule="auto"/>
        <w:ind w:left="357" w:hanging="357"/>
        <w:contextualSpacing/>
        <w:jc w:val="both"/>
        <w:rPr>
          <w:rFonts w:ascii="Times New Roman" w:eastAsia="TimesNewRomanPSMT" w:hAnsi="Times New Roman" w:cs="Arial"/>
          <w:kern w:val="1"/>
          <w:sz w:val="24"/>
          <w:szCs w:val="24"/>
          <w:lang w:eastAsia="hi-IN" w:bidi="hi-IN"/>
        </w:rPr>
      </w:pPr>
      <w:r w:rsidRPr="00C4562D">
        <w:rPr>
          <w:rFonts w:ascii="Times New Roman" w:eastAsia="TimesNewRomanPSMT" w:hAnsi="Times New Roman" w:cs="Arial"/>
          <w:kern w:val="1"/>
          <w:sz w:val="24"/>
          <w:szCs w:val="24"/>
          <w:lang w:eastAsia="hi-IN" w:bidi="hi-IN"/>
        </w:rPr>
        <w:t xml:space="preserve">Историческая поэтика в интерпретации О. М. </w:t>
      </w:r>
      <w:proofErr w:type="spellStart"/>
      <w:r w:rsidRPr="00C4562D">
        <w:rPr>
          <w:rFonts w:ascii="Times New Roman" w:eastAsia="TimesNewRomanPSMT" w:hAnsi="Times New Roman" w:cs="Arial"/>
          <w:kern w:val="1"/>
          <w:sz w:val="24"/>
          <w:szCs w:val="24"/>
          <w:lang w:eastAsia="hi-IN" w:bidi="hi-IN"/>
        </w:rPr>
        <w:t>Фрейденбер</w:t>
      </w:r>
      <w:proofErr w:type="spellEnd"/>
    </w:p>
    <w:p w:rsidR="00C4562D" w:rsidRPr="00C4562D" w:rsidRDefault="00C4562D" w:rsidP="00C4562D">
      <w:pPr>
        <w:autoSpaceDE w:val="0"/>
        <w:autoSpaceDN w:val="0"/>
        <w:adjustRightInd w:val="0"/>
        <w:spacing w:after="0" w:line="240" w:lineRule="auto"/>
        <w:ind w:left="357"/>
        <w:contextualSpacing/>
        <w:jc w:val="both"/>
        <w:rPr>
          <w:rFonts w:ascii="Times New Roman" w:eastAsia="TimesNewRomanPSMT" w:hAnsi="Times New Roman" w:cs="Arial"/>
          <w:kern w:val="1"/>
          <w:sz w:val="24"/>
          <w:szCs w:val="24"/>
          <w:lang w:eastAsia="hi-IN" w:bidi="hi-IN"/>
        </w:rPr>
      </w:pPr>
    </w:p>
    <w:p w:rsidR="00C4562D" w:rsidRPr="00C4562D" w:rsidRDefault="00C4562D" w:rsidP="00C4562D">
      <w:pPr>
        <w:numPr>
          <w:ilvl w:val="0"/>
          <w:numId w:val="30"/>
        </w:numPr>
        <w:suppressAutoHyphens/>
        <w:autoSpaceDE w:val="0"/>
        <w:autoSpaceDN w:val="0"/>
        <w:adjustRightInd w:val="0"/>
        <w:spacing w:after="0" w:line="240" w:lineRule="auto"/>
        <w:ind w:left="709"/>
        <w:contextualSpacing/>
        <w:jc w:val="both"/>
        <w:textAlignment w:val="baseline"/>
        <w:rPr>
          <w:rFonts w:ascii="Times New Roman" w:eastAsia="TimesNewRomanPSMT" w:hAnsi="Times New Roman" w:cs="Arial"/>
          <w:kern w:val="1"/>
          <w:sz w:val="24"/>
          <w:szCs w:val="24"/>
          <w:lang w:eastAsia="hi-IN" w:bidi="hi-IN"/>
        </w:rPr>
      </w:pPr>
      <w:r w:rsidRPr="00C4562D">
        <w:rPr>
          <w:rFonts w:ascii="Times New Roman" w:eastAsia="Times New Roman" w:hAnsi="Times New Roman" w:cs="Times New Roman"/>
          <w:b/>
          <w:i/>
          <w:kern w:val="1"/>
          <w:sz w:val="24"/>
          <w:szCs w:val="24"/>
          <w:lang w:eastAsia="ru-RU" w:bidi="hi-IN"/>
        </w:rPr>
        <w:t>Тестовые задания.</w:t>
      </w:r>
    </w:p>
    <w:p w:rsidR="00C4562D" w:rsidRPr="00C4562D" w:rsidRDefault="00C4562D" w:rsidP="00C4562D">
      <w:pPr>
        <w:spacing w:after="0" w:line="240" w:lineRule="auto"/>
        <w:ind w:left="709"/>
        <w:rPr>
          <w:rFonts w:ascii="Times New Roman" w:eastAsia="Times New Roman" w:hAnsi="Times New Roman" w:cs="Times New Roman"/>
          <w:sz w:val="24"/>
          <w:szCs w:val="24"/>
          <w:lang w:eastAsia="ru-RU"/>
        </w:rPr>
      </w:pPr>
      <w:r w:rsidRPr="00C4562D">
        <w:rPr>
          <w:rFonts w:ascii="Times New Roman" w:eastAsia="Times New Roman" w:hAnsi="Times New Roman" w:cs="Times New Roman"/>
          <w:i/>
          <w:sz w:val="24"/>
          <w:szCs w:val="24"/>
          <w:lang w:eastAsia="ru-RU"/>
        </w:rPr>
        <w:t>Задание: Из предложенных вариантов выбрать правильный ответ</w:t>
      </w:r>
      <w:r w:rsidRPr="00C4562D">
        <w:rPr>
          <w:rFonts w:ascii="Times New Roman" w:eastAsia="Times New Roman" w:hAnsi="Times New Roman" w:cs="Times New Roman"/>
          <w:sz w:val="24"/>
          <w:szCs w:val="24"/>
          <w:lang w:eastAsia="ru-RU"/>
        </w:rPr>
        <w:t>.</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 New Roman" w:hAnsi="Times New Roman" w:cs="Times New Roman"/>
          <w:b/>
          <w:bCs/>
          <w:sz w:val="24"/>
          <w:szCs w:val="24"/>
          <w:lang w:eastAsia="ru-RU"/>
        </w:rPr>
        <w:t xml:space="preserve">1 - </w:t>
      </w:r>
      <w:r w:rsidRPr="00C4562D">
        <w:rPr>
          <w:rFonts w:ascii="Times New Roman" w:eastAsia="TimesNewRomanPSMT" w:hAnsi="Times New Roman" w:cs="Times New Roman"/>
          <w:sz w:val="24"/>
          <w:szCs w:val="24"/>
        </w:rPr>
        <w:t xml:space="preserve">Автор эпохального труда «Историческая поэтика новеллы»: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А. Бахтин;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Б.  </w:t>
      </w:r>
      <w:proofErr w:type="spellStart"/>
      <w:r w:rsidRPr="00C4562D">
        <w:rPr>
          <w:rFonts w:ascii="Times New Roman" w:eastAsia="TimesNewRomanPSMT" w:hAnsi="Times New Roman" w:cs="Times New Roman"/>
          <w:sz w:val="24"/>
          <w:szCs w:val="24"/>
        </w:rPr>
        <w:t>Мелетинский</w:t>
      </w:r>
      <w:proofErr w:type="spellEnd"/>
      <w:r w:rsidRPr="00C4562D">
        <w:rPr>
          <w:rFonts w:ascii="Times New Roman" w:eastAsia="TimesNewRomanPSMT" w:hAnsi="Times New Roman" w:cs="Times New Roman"/>
          <w:sz w:val="24"/>
          <w:szCs w:val="24"/>
        </w:rPr>
        <w:t xml:space="preserve">;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В. Лурье.</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b/>
          <w:sz w:val="24"/>
          <w:szCs w:val="24"/>
        </w:rPr>
      </w:pP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b/>
          <w:sz w:val="24"/>
          <w:szCs w:val="24"/>
        </w:rPr>
        <w:t>2</w:t>
      </w:r>
      <w:r w:rsidRPr="00C4562D">
        <w:rPr>
          <w:rFonts w:ascii="Times New Roman" w:eastAsia="TimesNewRomanPSMT" w:hAnsi="Times New Roman" w:cs="Times New Roman"/>
          <w:sz w:val="24"/>
          <w:szCs w:val="24"/>
        </w:rPr>
        <w:t>. - Положение исторической поэтики относительно теории и истории литературы (точка зрения С. Аверинцева):</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А. ближе к теории;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Б. ближе к истории;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В. ближе к теоретическому освоению мифологии.</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b/>
          <w:sz w:val="24"/>
          <w:szCs w:val="24"/>
        </w:rPr>
        <w:t>3</w:t>
      </w:r>
      <w:r w:rsidRPr="00C4562D">
        <w:rPr>
          <w:rFonts w:ascii="Times New Roman" w:eastAsia="TimesNewRomanPSMT" w:hAnsi="Times New Roman" w:cs="Times New Roman"/>
          <w:sz w:val="24"/>
          <w:szCs w:val="24"/>
        </w:rPr>
        <w:t>. - Какое направление в исторической поэтике сложилось раньше других:</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А. ретроспективная;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Б. генетическая;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В. формальная.</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b/>
          <w:sz w:val="24"/>
          <w:szCs w:val="24"/>
        </w:rPr>
        <w:t>4</w:t>
      </w:r>
      <w:r w:rsidRPr="00C4562D">
        <w:rPr>
          <w:rFonts w:ascii="Times New Roman" w:eastAsia="TimesNewRomanPSMT" w:hAnsi="Times New Roman" w:cs="Times New Roman"/>
          <w:sz w:val="24"/>
          <w:szCs w:val="24"/>
        </w:rPr>
        <w:t>. - Третьей составляющей исторической поэтики А. Веселовского наряду с зарождением литературных родов и эволюцией стиля было следующее:</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А. различение языка поэзии и прозы;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Б. теория эпитета;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В. создание индивидуальной авторской манеры.</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b/>
          <w:sz w:val="24"/>
          <w:szCs w:val="24"/>
        </w:rPr>
        <w:t>5</w:t>
      </w:r>
      <w:r w:rsidRPr="00C4562D">
        <w:rPr>
          <w:rFonts w:ascii="Times New Roman" w:eastAsia="TimesNewRomanPSMT" w:hAnsi="Times New Roman" w:cs="Times New Roman"/>
          <w:sz w:val="24"/>
          <w:szCs w:val="24"/>
        </w:rPr>
        <w:t>. - Что такое лироэпическая кантилена:</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А. литературный жанр;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Б. литературный род;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В. фольклорный жанр.</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b/>
          <w:sz w:val="24"/>
          <w:szCs w:val="24"/>
        </w:rPr>
        <w:t>6.</w:t>
      </w:r>
      <w:r w:rsidRPr="00C4562D">
        <w:rPr>
          <w:rFonts w:ascii="Times New Roman" w:eastAsia="TimesNewRomanPSMT" w:hAnsi="Times New Roman" w:cs="Times New Roman"/>
          <w:sz w:val="24"/>
          <w:szCs w:val="24"/>
        </w:rPr>
        <w:t xml:space="preserve">  - Более древним является:</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А. язык поэзии;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Б. язык прозы;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В. они появились одновременно.</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b/>
          <w:sz w:val="24"/>
          <w:szCs w:val="24"/>
        </w:rPr>
        <w:t>7</w:t>
      </w:r>
      <w:r w:rsidRPr="00C4562D">
        <w:rPr>
          <w:rFonts w:ascii="Times New Roman" w:eastAsia="TimesNewRomanPSMT" w:hAnsi="Times New Roman" w:cs="Times New Roman"/>
          <w:sz w:val="24"/>
          <w:szCs w:val="24"/>
        </w:rPr>
        <w:t xml:space="preserve">. - Когда завершился период вульгарного реализма с точки зрения О. </w:t>
      </w:r>
      <w:proofErr w:type="spellStart"/>
      <w:r w:rsidRPr="00C4562D">
        <w:rPr>
          <w:rFonts w:ascii="Times New Roman" w:eastAsia="TimesNewRomanPSMT" w:hAnsi="Times New Roman" w:cs="Times New Roman"/>
          <w:sz w:val="24"/>
          <w:szCs w:val="24"/>
        </w:rPr>
        <w:t>Фрейденберг</w:t>
      </w:r>
      <w:proofErr w:type="spellEnd"/>
      <w:r w:rsidRPr="00C4562D">
        <w:rPr>
          <w:rFonts w:ascii="Times New Roman" w:eastAsia="TimesNewRomanPSMT" w:hAnsi="Times New Roman" w:cs="Times New Roman"/>
          <w:sz w:val="24"/>
          <w:szCs w:val="24"/>
        </w:rPr>
        <w:t>?</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А. в первобытную эпоху;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Б. в эпоху промышленного капитализма;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В. он будет вечно.</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b/>
          <w:sz w:val="24"/>
          <w:szCs w:val="24"/>
        </w:rPr>
        <w:t>8</w:t>
      </w:r>
      <w:r w:rsidRPr="00C4562D">
        <w:rPr>
          <w:rFonts w:ascii="Times New Roman" w:eastAsia="TimesNewRomanPSMT" w:hAnsi="Times New Roman" w:cs="Times New Roman"/>
          <w:sz w:val="24"/>
          <w:szCs w:val="24"/>
        </w:rPr>
        <w:t xml:space="preserve">. - Какое из следующих определений может стать частью описания </w:t>
      </w:r>
      <w:proofErr w:type="spellStart"/>
      <w:r w:rsidRPr="00C4562D">
        <w:rPr>
          <w:rFonts w:ascii="Times New Roman" w:eastAsia="TimesNewRomanPSMT" w:hAnsi="Times New Roman" w:cs="Times New Roman"/>
          <w:sz w:val="24"/>
          <w:szCs w:val="24"/>
        </w:rPr>
        <w:t>бахтинского</w:t>
      </w:r>
      <w:proofErr w:type="spellEnd"/>
      <w:r w:rsidRPr="00C4562D">
        <w:rPr>
          <w:rFonts w:ascii="Times New Roman" w:eastAsia="TimesNewRomanPSMT" w:hAnsi="Times New Roman" w:cs="Times New Roman"/>
          <w:sz w:val="24"/>
          <w:szCs w:val="24"/>
        </w:rPr>
        <w:t xml:space="preserve"> </w:t>
      </w:r>
      <w:proofErr w:type="spellStart"/>
      <w:r w:rsidRPr="00C4562D">
        <w:rPr>
          <w:rFonts w:ascii="Times New Roman" w:eastAsia="TimesNewRomanPSMT" w:hAnsi="Times New Roman" w:cs="Times New Roman"/>
          <w:sz w:val="24"/>
          <w:szCs w:val="24"/>
        </w:rPr>
        <w:t>хронотопа</w:t>
      </w:r>
      <w:proofErr w:type="spellEnd"/>
      <w:r w:rsidRPr="00C4562D">
        <w:rPr>
          <w:rFonts w:ascii="Times New Roman" w:eastAsia="TimesNewRomanPSMT" w:hAnsi="Times New Roman" w:cs="Times New Roman"/>
          <w:sz w:val="24"/>
          <w:szCs w:val="24"/>
        </w:rPr>
        <w:t>:</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А. взаимосвязь пространства и времени;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lastRenderedPageBreak/>
        <w:t xml:space="preserve">Б. художественное осмысление истории;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В. жанровый принцип.</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b/>
          <w:sz w:val="24"/>
          <w:szCs w:val="24"/>
        </w:rPr>
        <w:t>9.</w:t>
      </w:r>
      <w:r w:rsidRPr="00C4562D">
        <w:rPr>
          <w:rFonts w:ascii="Times New Roman" w:eastAsia="TimesNewRomanPSMT" w:hAnsi="Times New Roman" w:cs="Times New Roman"/>
          <w:sz w:val="24"/>
          <w:szCs w:val="24"/>
        </w:rPr>
        <w:t xml:space="preserve"> - Три основных группы метафор в исторической поэтике О. </w:t>
      </w:r>
      <w:proofErr w:type="spellStart"/>
      <w:r w:rsidRPr="00C4562D">
        <w:rPr>
          <w:rFonts w:ascii="Times New Roman" w:eastAsia="TimesNewRomanPSMT" w:hAnsi="Times New Roman" w:cs="Times New Roman"/>
          <w:sz w:val="24"/>
          <w:szCs w:val="24"/>
        </w:rPr>
        <w:t>Фрейденберг</w:t>
      </w:r>
      <w:proofErr w:type="spellEnd"/>
      <w:r w:rsidRPr="00C4562D">
        <w:rPr>
          <w:rFonts w:ascii="Times New Roman" w:eastAsia="TimesNewRomanPSMT" w:hAnsi="Times New Roman" w:cs="Times New Roman"/>
          <w:sz w:val="24"/>
          <w:szCs w:val="24"/>
        </w:rPr>
        <w:t>:</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А. жизнь, смерть, любовь;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Б. еда, жизнь, смерть;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В. еда, любовь, жизнь.</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b/>
          <w:sz w:val="24"/>
          <w:szCs w:val="24"/>
        </w:rPr>
        <w:t>10.</w:t>
      </w:r>
      <w:r w:rsidRPr="00C4562D">
        <w:rPr>
          <w:rFonts w:ascii="Times New Roman" w:eastAsia="TimesNewRomanPSMT" w:hAnsi="Times New Roman" w:cs="Times New Roman"/>
          <w:sz w:val="24"/>
          <w:szCs w:val="24"/>
        </w:rPr>
        <w:t xml:space="preserve"> - Изначальное определение параллелизма (А. Веселовский):</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А. сопоставление по признаку сходства; </w:t>
      </w:r>
    </w:p>
    <w:p w:rsidR="00C4562D" w:rsidRPr="00C4562D" w:rsidRDefault="00C4562D" w:rsidP="00C4562D">
      <w:pPr>
        <w:autoSpaceDE w:val="0"/>
        <w:autoSpaceDN w:val="0"/>
        <w:adjustRightInd w:val="0"/>
        <w:spacing w:after="0" w:line="240" w:lineRule="auto"/>
        <w:ind w:left="709"/>
        <w:rPr>
          <w:rFonts w:ascii="Times New Roman" w:eastAsia="TimesNewRomanPSMT" w:hAnsi="Times New Roman" w:cs="Times New Roman"/>
          <w:sz w:val="24"/>
          <w:szCs w:val="24"/>
        </w:rPr>
      </w:pPr>
      <w:r w:rsidRPr="00C4562D">
        <w:rPr>
          <w:rFonts w:ascii="Times New Roman" w:eastAsia="TimesNewRomanPSMT" w:hAnsi="Times New Roman" w:cs="Times New Roman"/>
          <w:sz w:val="24"/>
          <w:szCs w:val="24"/>
        </w:rPr>
        <w:t xml:space="preserve">Б. сопоставление по признаку действия; </w:t>
      </w:r>
    </w:p>
    <w:p w:rsidR="00C4562D" w:rsidRPr="00C4562D" w:rsidRDefault="00C4562D" w:rsidP="00C4562D">
      <w:pPr>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C4562D">
        <w:rPr>
          <w:rFonts w:ascii="Times New Roman" w:eastAsia="TimesNewRomanPSMT" w:hAnsi="Times New Roman" w:cs="Times New Roman"/>
          <w:sz w:val="24"/>
          <w:szCs w:val="24"/>
        </w:rPr>
        <w:t>В. сопоставление по смежности.</w:t>
      </w:r>
    </w:p>
    <w:p w:rsidR="00C4562D" w:rsidRPr="00C4562D" w:rsidRDefault="00C4562D" w:rsidP="00C4562D">
      <w:pPr>
        <w:suppressAutoHyphens/>
        <w:spacing w:after="0" w:line="240" w:lineRule="auto"/>
        <w:ind w:left="720"/>
        <w:textAlignment w:val="baseline"/>
        <w:rPr>
          <w:rFonts w:ascii="Times New Roman" w:eastAsia="Times New Roman" w:hAnsi="Times New Roman" w:cs="Times New Roman"/>
          <w:b/>
          <w:i/>
          <w:kern w:val="1"/>
          <w:sz w:val="24"/>
          <w:szCs w:val="24"/>
          <w:lang w:eastAsia="ru-RU" w:bidi="hi-IN"/>
        </w:rPr>
      </w:pPr>
    </w:p>
    <w:p w:rsidR="00C4562D" w:rsidRPr="00C4562D" w:rsidRDefault="00C4562D" w:rsidP="00C4562D">
      <w:pPr>
        <w:spacing w:after="0" w:line="240" w:lineRule="auto"/>
        <w:ind w:left="87"/>
        <w:jc w:val="center"/>
        <w:rPr>
          <w:rFonts w:ascii="Times New Roman" w:eastAsia="Times New Roman" w:hAnsi="Times New Roman" w:cs="Times New Roman"/>
          <w:b/>
          <w:i/>
          <w:sz w:val="24"/>
          <w:szCs w:val="24"/>
          <w:lang w:eastAsia="ru-RU"/>
        </w:rPr>
      </w:pPr>
      <w:r w:rsidRPr="00C4562D">
        <w:rPr>
          <w:rFonts w:ascii="Times New Roman" w:eastAsia="Times New Roman" w:hAnsi="Times New Roman" w:cs="Times New Roman"/>
          <w:b/>
          <w:i/>
          <w:sz w:val="24"/>
          <w:szCs w:val="24"/>
          <w:lang w:eastAsia="ru-RU"/>
        </w:rPr>
        <w:t>Тема: «Поэтика эпохи синкретизма»</w:t>
      </w:r>
    </w:p>
    <w:p w:rsidR="00C4562D" w:rsidRPr="00C4562D" w:rsidRDefault="00C4562D" w:rsidP="00C4562D">
      <w:pPr>
        <w:spacing w:after="0" w:line="240" w:lineRule="auto"/>
        <w:ind w:left="87"/>
        <w:jc w:val="center"/>
        <w:rPr>
          <w:rFonts w:ascii="Times New Roman" w:eastAsia="Times New Roman" w:hAnsi="Times New Roman" w:cs="Times New Roman"/>
          <w:b/>
          <w:i/>
          <w:sz w:val="24"/>
          <w:szCs w:val="24"/>
          <w:lang w:eastAsia="ru-RU"/>
        </w:rPr>
      </w:pPr>
    </w:p>
    <w:p w:rsidR="00C4562D" w:rsidRPr="00C4562D" w:rsidRDefault="00C4562D" w:rsidP="00C4562D">
      <w:pPr>
        <w:numPr>
          <w:ilvl w:val="0"/>
          <w:numId w:val="25"/>
        </w:numPr>
        <w:suppressAutoHyphens/>
        <w:spacing w:after="0" w:line="240" w:lineRule="auto"/>
        <w:jc w:val="both"/>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b/>
          <w:i/>
          <w:kern w:val="1"/>
          <w:sz w:val="24"/>
          <w:szCs w:val="24"/>
          <w:lang w:eastAsia="ru-RU" w:bidi="hi-IN"/>
        </w:rPr>
        <w:t>Вопросы для собеседования.</w:t>
      </w:r>
    </w:p>
    <w:p w:rsidR="00C4562D" w:rsidRPr="00C4562D" w:rsidRDefault="00C4562D" w:rsidP="00C4562D">
      <w:pPr>
        <w:numPr>
          <w:ilvl w:val="1"/>
          <w:numId w:val="26"/>
        </w:numPr>
        <w:spacing w:after="0" w:line="240" w:lineRule="auto"/>
        <w:contextualSpacing/>
        <w:jc w:val="both"/>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Понятие синкретизма.</w:t>
      </w:r>
    </w:p>
    <w:p w:rsidR="00C4562D" w:rsidRPr="00C4562D" w:rsidRDefault="00C4562D" w:rsidP="00C4562D">
      <w:pPr>
        <w:numPr>
          <w:ilvl w:val="1"/>
          <w:numId w:val="26"/>
        </w:numPr>
        <w:spacing w:after="0" w:line="240" w:lineRule="auto"/>
        <w:contextualSpacing/>
        <w:jc w:val="both"/>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 xml:space="preserve">Кумуляция и параллелизм как наиболее архаические формы образа. От параллелизма к тропу. </w:t>
      </w:r>
    </w:p>
    <w:p w:rsidR="00C4562D" w:rsidRPr="00C4562D" w:rsidRDefault="00C4562D" w:rsidP="00C4562D">
      <w:pPr>
        <w:numPr>
          <w:ilvl w:val="1"/>
          <w:numId w:val="26"/>
        </w:numPr>
        <w:spacing w:after="0" w:line="240" w:lineRule="auto"/>
        <w:contextualSpacing/>
        <w:jc w:val="both"/>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Рождение наррации.</w:t>
      </w:r>
    </w:p>
    <w:p w:rsidR="00C4562D" w:rsidRPr="00C4562D" w:rsidRDefault="00C4562D" w:rsidP="00C4562D">
      <w:pPr>
        <w:numPr>
          <w:ilvl w:val="1"/>
          <w:numId w:val="26"/>
        </w:numPr>
        <w:spacing w:after="0" w:line="240" w:lineRule="auto"/>
        <w:contextualSpacing/>
        <w:jc w:val="both"/>
        <w:rPr>
          <w:rFonts w:ascii="Times New Roman" w:eastAsia="SimSun" w:hAnsi="Times New Roman" w:cs="Times New Roman"/>
          <w:kern w:val="1"/>
          <w:sz w:val="24"/>
          <w:szCs w:val="24"/>
          <w:lang w:eastAsia="hi-IN" w:bidi="hi-IN"/>
        </w:rPr>
      </w:pPr>
      <w:r w:rsidRPr="00C4562D">
        <w:rPr>
          <w:rFonts w:ascii="Times New Roman" w:eastAsia="Times New Roman" w:hAnsi="Times New Roman" w:cs="Times New Roman"/>
          <w:kern w:val="1"/>
          <w:sz w:val="24"/>
          <w:szCs w:val="24"/>
          <w:shd w:val="clear" w:color="auto" w:fill="FFFFFF"/>
          <w:lang w:eastAsia="ru-RU" w:bidi="hi-IN"/>
        </w:rPr>
        <w:t>Синкретизм и начало дифференциации поэтических родов. </w:t>
      </w:r>
    </w:p>
    <w:p w:rsidR="00C4562D" w:rsidRPr="00C4562D" w:rsidRDefault="00C4562D" w:rsidP="00C4562D">
      <w:pPr>
        <w:numPr>
          <w:ilvl w:val="1"/>
          <w:numId w:val="26"/>
        </w:numPr>
        <w:spacing w:after="0" w:line="240" w:lineRule="auto"/>
        <w:contextualSpacing/>
        <w:jc w:val="both"/>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Кумулятивный и циклический сюжет. Соотношение кумулятивного и циклического сюжета в эпической поэме.</w:t>
      </w:r>
    </w:p>
    <w:p w:rsidR="00C4562D" w:rsidRPr="00C4562D" w:rsidRDefault="00C4562D" w:rsidP="00C4562D">
      <w:pPr>
        <w:numPr>
          <w:ilvl w:val="1"/>
          <w:numId w:val="26"/>
        </w:numPr>
        <w:spacing w:after="0" w:line="240" w:lineRule="auto"/>
        <w:contextualSpacing/>
        <w:jc w:val="both"/>
        <w:rPr>
          <w:rFonts w:ascii="Times New Roman" w:eastAsia="SimSun" w:hAnsi="Times New Roman" w:cs="Times New Roman"/>
          <w:kern w:val="1"/>
          <w:sz w:val="24"/>
          <w:szCs w:val="24"/>
          <w:lang w:eastAsia="hi-IN" w:bidi="hi-IN"/>
        </w:rPr>
      </w:pPr>
      <w:r w:rsidRPr="00C4562D">
        <w:rPr>
          <w:rFonts w:ascii="Times New Roman" w:eastAsia="Times New Roman" w:hAnsi="Times New Roman" w:cs="Times New Roman"/>
          <w:kern w:val="1"/>
          <w:sz w:val="24"/>
          <w:szCs w:val="24"/>
          <w:shd w:val="clear" w:color="auto" w:fill="FFFFFF"/>
          <w:lang w:eastAsia="ru-RU" w:bidi="hi-IN"/>
        </w:rPr>
        <w:t>Эпос в эпоху синкретизма. Эпическая поэма как жанр. </w:t>
      </w:r>
    </w:p>
    <w:p w:rsidR="00C4562D" w:rsidRPr="00C4562D" w:rsidRDefault="00C4562D" w:rsidP="00C4562D">
      <w:pPr>
        <w:numPr>
          <w:ilvl w:val="1"/>
          <w:numId w:val="26"/>
        </w:numPr>
        <w:spacing w:after="0" w:line="240" w:lineRule="auto"/>
        <w:contextualSpacing/>
        <w:jc w:val="both"/>
        <w:rPr>
          <w:rFonts w:ascii="Times New Roman" w:eastAsia="SimSun" w:hAnsi="Times New Roman" w:cs="Times New Roman"/>
          <w:kern w:val="1"/>
          <w:sz w:val="24"/>
          <w:szCs w:val="24"/>
          <w:lang w:eastAsia="hi-IN" w:bidi="hi-IN"/>
        </w:rPr>
      </w:pPr>
      <w:r w:rsidRPr="00C4562D">
        <w:rPr>
          <w:rFonts w:ascii="Times New Roman" w:eastAsia="Times New Roman" w:hAnsi="Times New Roman" w:cs="Times New Roman"/>
          <w:kern w:val="1"/>
          <w:sz w:val="24"/>
          <w:szCs w:val="24"/>
          <w:shd w:val="clear" w:color="auto" w:fill="FFFFFF"/>
          <w:lang w:eastAsia="ru-RU" w:bidi="hi-IN"/>
        </w:rPr>
        <w:t>Лирика и лирические жанры в эпоху синкретизма</w:t>
      </w:r>
      <w:r w:rsidRPr="00C4562D">
        <w:rPr>
          <w:rFonts w:ascii="Times New Roman" w:eastAsia="SimSun" w:hAnsi="Times New Roman" w:cs="Times New Roman"/>
          <w:kern w:val="1"/>
          <w:sz w:val="24"/>
          <w:szCs w:val="24"/>
          <w:lang w:eastAsia="hi-IN" w:bidi="hi-IN"/>
        </w:rPr>
        <w:t xml:space="preserve">. </w:t>
      </w:r>
    </w:p>
    <w:p w:rsidR="00C4562D" w:rsidRPr="00C4562D" w:rsidRDefault="00C4562D" w:rsidP="00C4562D">
      <w:pPr>
        <w:spacing w:after="0" w:line="240" w:lineRule="auto"/>
        <w:jc w:val="both"/>
        <w:rPr>
          <w:rFonts w:ascii="Times New Roman" w:eastAsia="Times New Roman" w:hAnsi="Times New Roman" w:cs="Times New Roman"/>
          <w:b/>
          <w:sz w:val="24"/>
          <w:szCs w:val="24"/>
          <w:lang w:eastAsia="ru-RU"/>
        </w:rPr>
      </w:pPr>
    </w:p>
    <w:p w:rsidR="00C4562D" w:rsidRPr="00C4562D" w:rsidRDefault="00C4562D" w:rsidP="00C4562D">
      <w:pPr>
        <w:numPr>
          <w:ilvl w:val="0"/>
          <w:numId w:val="26"/>
        </w:numPr>
        <w:suppressAutoHyphens/>
        <w:spacing w:after="0" w:line="240" w:lineRule="auto"/>
        <w:ind w:left="709"/>
        <w:jc w:val="both"/>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b/>
          <w:i/>
          <w:kern w:val="1"/>
          <w:sz w:val="24"/>
          <w:szCs w:val="24"/>
          <w:lang w:eastAsia="ru-RU" w:bidi="hi-IN"/>
        </w:rPr>
        <w:t>Проблемно-поисковые задания.</w:t>
      </w:r>
    </w:p>
    <w:p w:rsidR="00C4562D" w:rsidRPr="00C4562D" w:rsidRDefault="00C4562D" w:rsidP="00C4562D">
      <w:pPr>
        <w:numPr>
          <w:ilvl w:val="3"/>
          <w:numId w:val="25"/>
        </w:numPr>
        <w:suppressAutoHyphens/>
        <w:spacing w:after="0" w:line="240" w:lineRule="auto"/>
        <w:ind w:left="709"/>
        <w:jc w:val="both"/>
        <w:textAlignment w:val="baseline"/>
        <w:rPr>
          <w:rFonts w:ascii="Times New Roman" w:eastAsia="Times New Roman" w:hAnsi="Times New Roman" w:cs="Times New Roman"/>
          <w:kern w:val="1"/>
          <w:sz w:val="24"/>
          <w:szCs w:val="24"/>
          <w:shd w:val="clear" w:color="auto" w:fill="FFFFFF"/>
          <w:lang w:eastAsia="ru-RU" w:bidi="hi-IN"/>
        </w:rPr>
      </w:pPr>
      <w:r w:rsidRPr="00C4562D">
        <w:rPr>
          <w:rFonts w:ascii="Times New Roman" w:eastAsia="Times New Roman" w:hAnsi="Times New Roman" w:cs="Times New Roman"/>
          <w:kern w:val="1"/>
          <w:sz w:val="24"/>
          <w:szCs w:val="24"/>
          <w:shd w:val="clear" w:color="auto" w:fill="FFFFFF"/>
          <w:lang w:eastAsia="ru-RU" w:bidi="hi-IN"/>
        </w:rPr>
        <w:t>Прочитайте тексты лирических песен</w:t>
      </w:r>
      <w:r w:rsidRPr="00C4562D">
        <w:rPr>
          <w:rFonts w:ascii="Times New Roman" w:eastAsia="Times New Roman" w:hAnsi="Times New Roman" w:cs="Times New Roman"/>
          <w:bCs/>
          <w:iCs/>
          <w:kern w:val="1"/>
          <w:sz w:val="24"/>
          <w:szCs w:val="24"/>
          <w:shd w:val="clear" w:color="auto" w:fill="FFFFFF"/>
          <w:lang w:eastAsia="ru-RU" w:bidi="hi-IN"/>
        </w:rPr>
        <w:t xml:space="preserve"> «Да во батюшкином во садику не с кем погулять»</w:t>
      </w:r>
      <w:r w:rsidRPr="00C4562D">
        <w:rPr>
          <w:rFonts w:ascii="Times New Roman" w:eastAsia="Times New Roman" w:hAnsi="Times New Roman" w:cs="Times New Roman"/>
          <w:kern w:val="1"/>
          <w:sz w:val="24"/>
          <w:szCs w:val="24"/>
          <w:shd w:val="clear" w:color="auto" w:fill="FFFFFF"/>
          <w:lang w:eastAsia="ru-RU" w:bidi="hi-IN"/>
        </w:rPr>
        <w:t xml:space="preserve"> и </w:t>
      </w:r>
      <w:r w:rsidRPr="00C4562D">
        <w:rPr>
          <w:rFonts w:ascii="Times New Roman" w:eastAsia="Times New Roman" w:hAnsi="Times New Roman" w:cs="Times New Roman"/>
          <w:bCs/>
          <w:iCs/>
          <w:kern w:val="1"/>
          <w:sz w:val="24"/>
          <w:szCs w:val="24"/>
          <w:shd w:val="clear" w:color="auto" w:fill="FFFFFF"/>
          <w:lang w:eastAsia="ru-RU" w:bidi="hi-IN"/>
        </w:rPr>
        <w:t xml:space="preserve">«Ничего ты, полюшко, не </w:t>
      </w:r>
      <w:proofErr w:type="spellStart"/>
      <w:r w:rsidRPr="00C4562D">
        <w:rPr>
          <w:rFonts w:ascii="Times New Roman" w:eastAsia="Times New Roman" w:hAnsi="Times New Roman" w:cs="Times New Roman"/>
          <w:bCs/>
          <w:iCs/>
          <w:kern w:val="1"/>
          <w:sz w:val="24"/>
          <w:szCs w:val="24"/>
          <w:shd w:val="clear" w:color="auto" w:fill="FFFFFF"/>
          <w:lang w:eastAsia="ru-RU" w:bidi="hi-IN"/>
        </w:rPr>
        <w:t>спородило</w:t>
      </w:r>
      <w:proofErr w:type="spellEnd"/>
      <w:r w:rsidRPr="00C4562D">
        <w:rPr>
          <w:rFonts w:ascii="Times New Roman" w:eastAsia="Times New Roman" w:hAnsi="Times New Roman" w:cs="Times New Roman"/>
          <w:bCs/>
          <w:iCs/>
          <w:kern w:val="1"/>
          <w:sz w:val="24"/>
          <w:szCs w:val="24"/>
          <w:shd w:val="clear" w:color="auto" w:fill="FFFFFF"/>
          <w:lang w:eastAsia="ru-RU" w:bidi="hi-IN"/>
        </w:rPr>
        <w:t xml:space="preserve">». </w:t>
      </w:r>
      <w:r w:rsidRPr="00C4562D">
        <w:rPr>
          <w:rFonts w:ascii="Times New Roman" w:eastAsia="Times New Roman" w:hAnsi="Times New Roman" w:cs="Times New Roman"/>
          <w:kern w:val="1"/>
          <w:sz w:val="24"/>
          <w:szCs w:val="24"/>
          <w:shd w:val="clear" w:color="auto" w:fill="FFFFFF"/>
          <w:lang w:eastAsia="ru-RU" w:bidi="hi-IN"/>
        </w:rPr>
        <w:t>Найдите параллелизм в первой песне и объясните его художественный смысл.</w:t>
      </w:r>
      <w:r w:rsidRPr="00C4562D">
        <w:rPr>
          <w:rFonts w:ascii="Times New Roman" w:eastAsia="Times New Roman" w:hAnsi="Times New Roman" w:cs="Times New Roman"/>
          <w:kern w:val="1"/>
          <w:sz w:val="24"/>
          <w:szCs w:val="24"/>
          <w:lang w:eastAsia="ru-RU" w:bidi="hi-IN"/>
        </w:rPr>
        <w:t xml:space="preserve"> </w:t>
      </w:r>
      <w:r w:rsidRPr="00C4562D">
        <w:rPr>
          <w:rFonts w:ascii="Times New Roman" w:eastAsia="Times New Roman" w:hAnsi="Times New Roman" w:cs="Times New Roman"/>
          <w:kern w:val="1"/>
          <w:sz w:val="24"/>
          <w:szCs w:val="24"/>
          <w:shd w:val="clear" w:color="auto" w:fill="FFFFFF"/>
          <w:lang w:eastAsia="ru-RU" w:bidi="hi-IN"/>
        </w:rPr>
        <w:t>Есть ли в первой песне явление субъектного синкретизма, а если есть, то в чем его смысл? Как трансформировался двучленный параллелизм во второй песне? Попробуйте восстановить первоначальную форму двучленного параллелизма в этой песне. Найдите тропы во второй песне. Как эти тропы соотнесены с параллелизмом?</w:t>
      </w:r>
    </w:p>
    <w:p w:rsidR="00C4562D" w:rsidRPr="00C4562D" w:rsidRDefault="00C4562D" w:rsidP="00C4562D">
      <w:pPr>
        <w:numPr>
          <w:ilvl w:val="0"/>
          <w:numId w:val="25"/>
        </w:numPr>
        <w:suppressAutoHyphens/>
        <w:spacing w:after="0" w:line="240" w:lineRule="auto"/>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 xml:space="preserve">Ознакомьтесь с текстом </w:t>
      </w:r>
      <w:r w:rsidRPr="00C4562D">
        <w:rPr>
          <w:rFonts w:ascii="Times New Roman" w:eastAsia="Times New Roman" w:hAnsi="Times New Roman" w:cs="Times New Roman"/>
          <w:bCs/>
          <w:iCs/>
          <w:kern w:val="1"/>
          <w:sz w:val="24"/>
          <w:szCs w:val="24"/>
          <w:shd w:val="clear" w:color="auto" w:fill="FFFFFF"/>
          <w:lang w:eastAsia="ru-RU" w:bidi="hi-IN"/>
        </w:rPr>
        <w:t>сказки из сборника В. Афанасьева «Жадная старуха».</w:t>
      </w:r>
      <w:r w:rsidRPr="00C4562D">
        <w:rPr>
          <w:rFonts w:ascii="Times New Roman" w:eastAsia="Times New Roman" w:hAnsi="Times New Roman" w:cs="Times New Roman"/>
          <w:kern w:val="1"/>
          <w:sz w:val="24"/>
          <w:szCs w:val="24"/>
          <w:shd w:val="clear" w:color="auto" w:fill="FFFFFF"/>
          <w:lang w:eastAsia="ru-RU" w:bidi="hi-IN"/>
        </w:rPr>
        <w:t xml:space="preserve"> Проанализируйте особенности кумулятивного сюжета на материале сказки. Есть ли в сюжете этой сказки элементы циклического сюжета и в чем они проявляются?</w:t>
      </w:r>
    </w:p>
    <w:p w:rsidR="00C4562D" w:rsidRPr="00C4562D" w:rsidRDefault="00C4562D" w:rsidP="00C4562D">
      <w:pPr>
        <w:numPr>
          <w:ilvl w:val="0"/>
          <w:numId w:val="25"/>
        </w:numPr>
        <w:suppressAutoHyphens/>
        <w:spacing w:after="0" w:line="240" w:lineRule="auto"/>
        <w:jc w:val="both"/>
        <w:textAlignment w:val="baseline"/>
        <w:rPr>
          <w:rFonts w:ascii="Times New Roman" w:eastAsia="Times New Roman" w:hAnsi="Times New Roman" w:cs="Times New Roman"/>
          <w:kern w:val="1"/>
          <w:sz w:val="24"/>
          <w:szCs w:val="24"/>
          <w:shd w:val="clear" w:color="auto" w:fill="FFFFFF"/>
          <w:lang w:eastAsia="ru-RU" w:bidi="hi-IN"/>
        </w:rPr>
      </w:pPr>
      <w:r w:rsidRPr="00C4562D">
        <w:rPr>
          <w:rFonts w:ascii="Times New Roman" w:eastAsia="Times New Roman" w:hAnsi="Times New Roman" w:cs="Times New Roman"/>
          <w:kern w:val="1"/>
          <w:sz w:val="24"/>
          <w:szCs w:val="24"/>
          <w:lang w:eastAsia="ru-RU" w:bidi="hi-IN"/>
        </w:rPr>
        <w:t xml:space="preserve">Перечитайте «Одиссею» Гомера. </w:t>
      </w:r>
      <w:r w:rsidRPr="00C4562D">
        <w:rPr>
          <w:rFonts w:ascii="Times New Roman" w:eastAsia="Times New Roman" w:hAnsi="Times New Roman" w:cs="Times New Roman"/>
          <w:kern w:val="1"/>
          <w:sz w:val="24"/>
          <w:szCs w:val="24"/>
          <w:shd w:val="clear" w:color="auto" w:fill="FFFFFF"/>
          <w:lang w:eastAsia="ru-RU" w:bidi="hi-IN"/>
        </w:rPr>
        <w:t>Укажите, какие эпизоды в «Одиссее» связаны по принципу кумуляции. Какова схема циклического сюжета в «Одиссее»? Как соотносятся кумулятивный и циклический сюжеты у Гомера? Эпическое повествование в «Одиссее». Пластика и завершенность эпизодов. </w:t>
      </w:r>
    </w:p>
    <w:p w:rsidR="00C4562D" w:rsidRPr="00C4562D" w:rsidRDefault="00C4562D" w:rsidP="00C4562D">
      <w:pPr>
        <w:numPr>
          <w:ilvl w:val="0"/>
          <w:numId w:val="25"/>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lang w:eastAsia="ru-RU" w:bidi="hi-IN"/>
        </w:rPr>
        <w:t>Сделайте анализ лирической песни «</w:t>
      </w:r>
      <w:r w:rsidRPr="00C4562D">
        <w:rPr>
          <w:rFonts w:ascii="Times New Roman" w:eastAsia="Times New Roman" w:hAnsi="Times New Roman" w:cs="Times New Roman"/>
          <w:bCs/>
          <w:iCs/>
          <w:kern w:val="1"/>
          <w:sz w:val="24"/>
          <w:szCs w:val="24"/>
          <w:shd w:val="clear" w:color="auto" w:fill="FFFFFF"/>
          <w:lang w:eastAsia="ru-RU" w:bidi="hi-IN"/>
        </w:rPr>
        <w:t xml:space="preserve">Не с кем, не с кем в лесе разгуляться». </w:t>
      </w:r>
      <w:r w:rsidRPr="00C4562D">
        <w:rPr>
          <w:rFonts w:ascii="Times New Roman" w:eastAsia="Times New Roman" w:hAnsi="Times New Roman" w:cs="Times New Roman"/>
          <w:kern w:val="1"/>
          <w:sz w:val="24"/>
          <w:szCs w:val="24"/>
          <w:shd w:val="clear" w:color="auto" w:fill="FFFFFF"/>
          <w:lang w:eastAsia="ru-RU" w:bidi="hi-IN"/>
        </w:rPr>
        <w:t>Соотношение художественной ситуации песни с обрядовой ситуацией. Словесные формулы в песне. Образные и сюжетные формулы в песне.</w:t>
      </w:r>
      <w:r w:rsidRPr="00C4562D">
        <w:rPr>
          <w:rFonts w:ascii="Times New Roman" w:eastAsia="Times New Roman" w:hAnsi="Times New Roman" w:cs="Times New Roman"/>
          <w:kern w:val="1"/>
          <w:sz w:val="24"/>
          <w:szCs w:val="24"/>
          <w:lang w:eastAsia="ru-RU" w:bidi="hi-IN"/>
        </w:rPr>
        <w:t xml:space="preserve"> </w:t>
      </w:r>
      <w:r w:rsidRPr="00C4562D">
        <w:rPr>
          <w:rFonts w:ascii="Times New Roman" w:eastAsia="Times New Roman" w:hAnsi="Times New Roman" w:cs="Times New Roman"/>
          <w:kern w:val="1"/>
          <w:sz w:val="24"/>
          <w:szCs w:val="24"/>
          <w:shd w:val="clear" w:color="auto" w:fill="FFFFFF"/>
          <w:lang w:eastAsia="ru-RU" w:bidi="hi-IN"/>
        </w:rPr>
        <w:t>Вариативность и способы организации композиции. </w:t>
      </w:r>
    </w:p>
    <w:p w:rsidR="00C4562D" w:rsidRPr="00C4562D" w:rsidRDefault="00C4562D" w:rsidP="00C4562D">
      <w:pPr>
        <w:spacing w:after="0" w:line="240" w:lineRule="auto"/>
        <w:ind w:left="87"/>
        <w:rPr>
          <w:rFonts w:ascii="Times New Roman" w:eastAsia="Times New Roman" w:hAnsi="Times New Roman" w:cs="Times New Roman"/>
          <w:b/>
          <w:i/>
          <w:sz w:val="24"/>
          <w:szCs w:val="24"/>
          <w:lang w:eastAsia="ru-RU"/>
        </w:rPr>
      </w:pPr>
    </w:p>
    <w:p w:rsidR="00C4562D" w:rsidRPr="00C4562D" w:rsidRDefault="00C4562D" w:rsidP="00C4562D">
      <w:pPr>
        <w:spacing w:after="0" w:line="240" w:lineRule="auto"/>
        <w:ind w:left="87"/>
        <w:jc w:val="center"/>
        <w:rPr>
          <w:rFonts w:ascii="Times New Roman" w:eastAsia="Times New Roman" w:hAnsi="Times New Roman" w:cs="Times New Roman"/>
          <w:b/>
          <w:i/>
          <w:sz w:val="24"/>
          <w:szCs w:val="24"/>
          <w:lang w:eastAsia="ru-RU"/>
        </w:rPr>
      </w:pPr>
      <w:r w:rsidRPr="00C4562D">
        <w:rPr>
          <w:rFonts w:ascii="Times New Roman" w:eastAsia="Times New Roman" w:hAnsi="Times New Roman" w:cs="Times New Roman"/>
          <w:b/>
          <w:i/>
          <w:sz w:val="24"/>
          <w:szCs w:val="24"/>
          <w:lang w:eastAsia="ru-RU"/>
        </w:rPr>
        <w:t>Тема: «Эйдетическая поэтика»</w:t>
      </w:r>
    </w:p>
    <w:p w:rsidR="00C4562D" w:rsidRPr="00C4562D" w:rsidRDefault="00C4562D" w:rsidP="00C4562D">
      <w:pPr>
        <w:spacing w:after="0" w:line="240" w:lineRule="auto"/>
        <w:ind w:left="87"/>
        <w:jc w:val="center"/>
        <w:rPr>
          <w:rFonts w:ascii="Times New Roman" w:eastAsia="Times New Roman" w:hAnsi="Times New Roman" w:cs="Times New Roman"/>
          <w:b/>
          <w:i/>
          <w:sz w:val="24"/>
          <w:szCs w:val="24"/>
          <w:lang w:eastAsia="ru-RU"/>
        </w:rPr>
      </w:pPr>
    </w:p>
    <w:p w:rsidR="00C4562D" w:rsidRPr="00C4562D" w:rsidRDefault="00C4562D" w:rsidP="00C4562D">
      <w:pPr>
        <w:numPr>
          <w:ilvl w:val="3"/>
          <w:numId w:val="25"/>
        </w:numPr>
        <w:suppressAutoHyphens/>
        <w:spacing w:after="0" w:line="240" w:lineRule="auto"/>
        <w:ind w:left="709"/>
        <w:jc w:val="both"/>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b/>
          <w:i/>
          <w:kern w:val="1"/>
          <w:sz w:val="24"/>
          <w:szCs w:val="24"/>
          <w:lang w:eastAsia="ru-RU" w:bidi="hi-IN"/>
        </w:rPr>
        <w:t>Вопросы для собеседования.</w:t>
      </w:r>
    </w:p>
    <w:p w:rsidR="00C4562D" w:rsidRPr="00C4562D" w:rsidRDefault="00C4562D" w:rsidP="00C4562D">
      <w:pPr>
        <w:numPr>
          <w:ilvl w:val="1"/>
          <w:numId w:val="27"/>
        </w:numPr>
        <w:suppressAutoHyphens/>
        <w:spacing w:after="0" w:line="240" w:lineRule="auto"/>
        <w:ind w:left="709"/>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t>Своеобразие риторического слова. </w:t>
      </w:r>
    </w:p>
    <w:p w:rsidR="00C4562D" w:rsidRPr="00C4562D" w:rsidRDefault="00C4562D" w:rsidP="00C4562D">
      <w:pPr>
        <w:numPr>
          <w:ilvl w:val="1"/>
          <w:numId w:val="27"/>
        </w:numPr>
        <w:suppressAutoHyphens/>
        <w:spacing w:after="0" w:line="240" w:lineRule="auto"/>
        <w:ind w:left="709"/>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lastRenderedPageBreak/>
        <w:t>Троп как образный язык и его риторическая семантика. </w:t>
      </w:r>
    </w:p>
    <w:p w:rsidR="00C4562D" w:rsidRPr="00C4562D" w:rsidRDefault="00C4562D" w:rsidP="00C4562D">
      <w:pPr>
        <w:numPr>
          <w:ilvl w:val="1"/>
          <w:numId w:val="27"/>
        </w:numPr>
        <w:suppressAutoHyphens/>
        <w:spacing w:after="0" w:line="240" w:lineRule="auto"/>
        <w:ind w:left="709"/>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t>Слово и образ в индийской традиции. </w:t>
      </w:r>
    </w:p>
    <w:p w:rsidR="00C4562D" w:rsidRPr="00C4562D" w:rsidRDefault="00C4562D" w:rsidP="00C4562D">
      <w:pPr>
        <w:numPr>
          <w:ilvl w:val="1"/>
          <w:numId w:val="27"/>
        </w:numPr>
        <w:suppressAutoHyphens/>
        <w:spacing w:after="0" w:line="240" w:lineRule="auto"/>
        <w:ind w:left="709"/>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t>«Готовый сюжет» в эйдетической поэтике. </w:t>
      </w:r>
    </w:p>
    <w:p w:rsidR="00C4562D" w:rsidRPr="00C4562D" w:rsidRDefault="00C4562D" w:rsidP="00C4562D">
      <w:pPr>
        <w:numPr>
          <w:ilvl w:val="1"/>
          <w:numId w:val="27"/>
        </w:numPr>
        <w:suppressAutoHyphens/>
        <w:spacing w:after="0" w:line="240" w:lineRule="auto"/>
        <w:ind w:left="709"/>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t>Соотношение кумулятивного и циклического сюжетов в эйдетической поэтике. </w:t>
      </w:r>
    </w:p>
    <w:p w:rsidR="00C4562D" w:rsidRPr="00C4562D" w:rsidRDefault="00C4562D" w:rsidP="00C4562D">
      <w:pPr>
        <w:numPr>
          <w:ilvl w:val="1"/>
          <w:numId w:val="27"/>
        </w:numPr>
        <w:suppressAutoHyphens/>
        <w:spacing w:after="0" w:line="240" w:lineRule="auto"/>
        <w:ind w:left="709"/>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t>От сюжета-мотива к сюжету-ситуации. </w:t>
      </w:r>
    </w:p>
    <w:p w:rsidR="00C4562D" w:rsidRPr="00C4562D" w:rsidRDefault="00C4562D" w:rsidP="00C4562D">
      <w:pPr>
        <w:numPr>
          <w:ilvl w:val="1"/>
          <w:numId w:val="27"/>
        </w:numPr>
        <w:suppressAutoHyphens/>
        <w:spacing w:after="0" w:line="240" w:lineRule="auto"/>
        <w:ind w:left="709"/>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t>Жанровое мышление в эйдетической поэтике. </w:t>
      </w:r>
    </w:p>
    <w:p w:rsidR="00C4562D" w:rsidRPr="00C4562D" w:rsidRDefault="00C4562D" w:rsidP="00C4562D">
      <w:pPr>
        <w:numPr>
          <w:ilvl w:val="1"/>
          <w:numId w:val="27"/>
        </w:numPr>
        <w:suppressAutoHyphens/>
        <w:spacing w:after="0" w:line="240" w:lineRule="auto"/>
        <w:ind w:left="709"/>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t>Элегия в эйдетической поэтике. </w:t>
      </w:r>
    </w:p>
    <w:p w:rsidR="00C4562D" w:rsidRPr="00C4562D" w:rsidRDefault="00C4562D" w:rsidP="00C4562D">
      <w:pPr>
        <w:numPr>
          <w:ilvl w:val="1"/>
          <w:numId w:val="27"/>
        </w:numPr>
        <w:suppressAutoHyphens/>
        <w:spacing w:after="0" w:line="240" w:lineRule="auto"/>
        <w:ind w:left="709"/>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t>Новелла в эйдетической поэтике.</w:t>
      </w:r>
      <w:r w:rsidRPr="00C4562D">
        <w:rPr>
          <w:rFonts w:ascii="Verdana" w:eastAsia="Times New Roman" w:hAnsi="Verdana" w:cs="Times New Roman"/>
          <w:kern w:val="1"/>
          <w:sz w:val="18"/>
          <w:szCs w:val="18"/>
          <w:shd w:val="clear" w:color="auto" w:fill="FFFFFF"/>
          <w:lang w:eastAsia="ru-RU" w:bidi="hi-IN"/>
        </w:rPr>
        <w:t> </w:t>
      </w:r>
      <w:r w:rsidRPr="00C4562D">
        <w:rPr>
          <w:rFonts w:ascii="Verdana" w:eastAsia="Times New Roman" w:hAnsi="Verdana" w:cs="Times New Roman"/>
          <w:color w:val="666666"/>
          <w:kern w:val="1"/>
          <w:sz w:val="18"/>
          <w:szCs w:val="18"/>
          <w:lang w:eastAsia="ru-RU" w:bidi="hi-IN"/>
        </w:rPr>
        <w:br/>
      </w:r>
    </w:p>
    <w:p w:rsidR="00C4562D" w:rsidRPr="00C4562D" w:rsidRDefault="00C4562D" w:rsidP="00C4562D">
      <w:pPr>
        <w:numPr>
          <w:ilvl w:val="0"/>
          <w:numId w:val="27"/>
        </w:numPr>
        <w:suppressAutoHyphens/>
        <w:spacing w:after="0" w:line="240" w:lineRule="auto"/>
        <w:ind w:left="709"/>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b/>
          <w:i/>
          <w:kern w:val="1"/>
          <w:sz w:val="24"/>
          <w:szCs w:val="24"/>
          <w:lang w:eastAsia="ru-RU" w:bidi="hi-IN"/>
        </w:rPr>
        <w:t>Проблемно-поисковые задания.</w:t>
      </w:r>
    </w:p>
    <w:p w:rsidR="00C4562D" w:rsidRPr="00C4562D" w:rsidRDefault="00C4562D" w:rsidP="00C4562D">
      <w:pPr>
        <w:numPr>
          <w:ilvl w:val="6"/>
          <w:numId w:val="25"/>
        </w:numPr>
        <w:suppressAutoHyphens/>
        <w:spacing w:after="0" w:line="240" w:lineRule="auto"/>
        <w:ind w:left="851"/>
        <w:textAlignment w:val="baseline"/>
        <w:rPr>
          <w:rFonts w:ascii="Times New Roman" w:eastAsia="Times New Roman" w:hAnsi="Times New Roman" w:cs="Times New Roman"/>
          <w:b/>
          <w:i/>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t xml:space="preserve">Прочитайте </w:t>
      </w:r>
      <w:r w:rsidRPr="00C4562D">
        <w:rPr>
          <w:rFonts w:ascii="Times New Roman" w:eastAsia="Times New Roman" w:hAnsi="Times New Roman" w:cs="Times New Roman"/>
          <w:bCs/>
          <w:iCs/>
          <w:kern w:val="1"/>
          <w:sz w:val="24"/>
          <w:szCs w:val="24"/>
          <w:shd w:val="clear" w:color="auto" w:fill="FFFFFF"/>
          <w:lang w:eastAsia="ru-RU" w:bidi="hi-IN"/>
        </w:rPr>
        <w:t>«Исповедь» Августина (кн. 13, гл. 15)</w:t>
      </w:r>
      <w:r w:rsidRPr="00C4562D">
        <w:rPr>
          <w:rFonts w:ascii="Times New Roman" w:eastAsia="Times New Roman" w:hAnsi="Times New Roman" w:cs="Times New Roman"/>
          <w:kern w:val="1"/>
          <w:sz w:val="24"/>
          <w:szCs w:val="24"/>
          <w:shd w:val="clear" w:color="auto" w:fill="FFFFFF"/>
          <w:lang w:eastAsia="ru-RU" w:bidi="hi-IN"/>
        </w:rPr>
        <w:t>. В чем своеобразие риторического слова у Августина? </w:t>
      </w:r>
      <w:r w:rsidRPr="00C4562D">
        <w:rPr>
          <w:rFonts w:ascii="Times New Roman" w:eastAsia="Times New Roman" w:hAnsi="Times New Roman" w:cs="Times New Roman"/>
          <w:kern w:val="1"/>
          <w:sz w:val="24"/>
          <w:szCs w:val="24"/>
          <w:lang w:eastAsia="ru-RU" w:bidi="hi-IN"/>
        </w:rPr>
        <w:t xml:space="preserve"> </w:t>
      </w:r>
    </w:p>
    <w:p w:rsidR="00C4562D" w:rsidRPr="00C4562D" w:rsidRDefault="00C4562D" w:rsidP="00C4562D">
      <w:pPr>
        <w:numPr>
          <w:ilvl w:val="3"/>
          <w:numId w:val="25"/>
        </w:numPr>
        <w:suppressAutoHyphens/>
        <w:spacing w:after="0" w:line="240" w:lineRule="auto"/>
        <w:ind w:left="851"/>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t>Сопоставьте 28 оду Анакреона и «Разговор с Анакреоном» М. Ломоносова: какие образы соположены в оде и в ответе? Какая древняя образная структура оживает в этом соположении и каков ее художественный смысл? </w:t>
      </w:r>
    </w:p>
    <w:p w:rsidR="00C4562D" w:rsidRPr="00C4562D" w:rsidRDefault="00C4562D" w:rsidP="00C4562D">
      <w:pPr>
        <w:widowControl w:val="0"/>
        <w:numPr>
          <w:ilvl w:val="3"/>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jc w:val="both"/>
        <w:textAlignment w:val="baseline"/>
        <w:rPr>
          <w:rFonts w:ascii="Times New Roman" w:eastAsia="Times New Roman" w:hAnsi="Times New Roman" w:cs="Arial"/>
          <w:kern w:val="1"/>
          <w:sz w:val="24"/>
          <w:szCs w:val="24"/>
          <w:shd w:val="clear" w:color="auto" w:fill="FFFFFF"/>
          <w:lang w:eastAsia="ru-RU" w:bidi="hi-IN"/>
        </w:rPr>
      </w:pPr>
      <w:r w:rsidRPr="00C4562D">
        <w:rPr>
          <w:rFonts w:ascii="Times New Roman" w:eastAsia="Times New Roman" w:hAnsi="Times New Roman" w:cs="Arial"/>
          <w:kern w:val="1"/>
          <w:sz w:val="24"/>
          <w:szCs w:val="24"/>
          <w:lang w:eastAsia="ru-RU" w:bidi="hi-IN"/>
        </w:rPr>
        <w:t xml:space="preserve">Назовите </w:t>
      </w:r>
      <w:r w:rsidRPr="00C4562D">
        <w:rPr>
          <w:rFonts w:ascii="Times New Roman" w:eastAsia="Times New Roman" w:hAnsi="Times New Roman" w:cs="Arial"/>
          <w:kern w:val="1"/>
          <w:sz w:val="24"/>
          <w:szCs w:val="24"/>
          <w:shd w:val="clear" w:color="auto" w:fill="FFFFFF"/>
          <w:lang w:eastAsia="ru-RU" w:bidi="hi-IN"/>
        </w:rPr>
        <w:t xml:space="preserve">сюжетные </w:t>
      </w:r>
      <w:proofErr w:type="spellStart"/>
      <w:r w:rsidRPr="00C4562D">
        <w:rPr>
          <w:rFonts w:ascii="Times New Roman" w:eastAsia="Times New Roman" w:hAnsi="Times New Roman" w:cs="Arial"/>
          <w:kern w:val="1"/>
          <w:sz w:val="24"/>
          <w:szCs w:val="24"/>
          <w:shd w:val="clear" w:color="auto" w:fill="FFFFFF"/>
          <w:lang w:eastAsia="ru-RU" w:bidi="hi-IN"/>
        </w:rPr>
        <w:t>топосы</w:t>
      </w:r>
      <w:proofErr w:type="spellEnd"/>
      <w:r w:rsidRPr="00C4562D">
        <w:rPr>
          <w:rFonts w:ascii="Times New Roman" w:eastAsia="Times New Roman" w:hAnsi="Times New Roman" w:cs="Arial"/>
          <w:kern w:val="1"/>
          <w:sz w:val="24"/>
          <w:szCs w:val="24"/>
          <w:shd w:val="clear" w:color="auto" w:fill="FFFFFF"/>
          <w:lang w:eastAsia="ru-RU" w:bidi="hi-IN"/>
        </w:rPr>
        <w:t xml:space="preserve"> в «Декамероне» Дж. Боккаччо. Принципы кумулятивного и циклического  сюжета. Элементы сюжета-ситуации и рамка в «Декамероне». </w:t>
      </w:r>
    </w:p>
    <w:p w:rsidR="00C4562D" w:rsidRPr="00C4562D" w:rsidRDefault="00C4562D" w:rsidP="00C4562D">
      <w:pPr>
        <w:widowControl w:val="0"/>
        <w:numPr>
          <w:ilvl w:val="3"/>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jc w:val="both"/>
        <w:textAlignment w:val="baseline"/>
        <w:rPr>
          <w:rFonts w:ascii="Times New Roman" w:eastAsia="Times New Roman" w:hAnsi="Times New Roman" w:cs="Arial"/>
          <w:kern w:val="1"/>
          <w:sz w:val="24"/>
          <w:szCs w:val="24"/>
          <w:shd w:val="clear" w:color="auto" w:fill="FFFFFF"/>
          <w:lang w:eastAsia="ru-RU" w:bidi="hi-IN"/>
        </w:rPr>
      </w:pPr>
      <w:r w:rsidRPr="00C4562D">
        <w:rPr>
          <w:rFonts w:ascii="Times New Roman" w:eastAsia="SimSun" w:hAnsi="Times New Roman" w:cs="Arial"/>
          <w:kern w:val="1"/>
          <w:sz w:val="24"/>
          <w:szCs w:val="24"/>
          <w:lang w:eastAsia="hi-IN" w:bidi="hi-IN"/>
        </w:rPr>
        <w:t xml:space="preserve">Сделайте сравнительно-сопоставительный анализ </w:t>
      </w:r>
      <w:r w:rsidRPr="00C4562D">
        <w:rPr>
          <w:rFonts w:ascii="Times New Roman" w:eastAsia="Times New Roman" w:hAnsi="Times New Roman" w:cs="Arial"/>
          <w:bCs/>
          <w:iCs/>
          <w:kern w:val="1"/>
          <w:sz w:val="24"/>
          <w:szCs w:val="24"/>
          <w:shd w:val="clear" w:color="auto" w:fill="FFFFFF"/>
          <w:lang w:eastAsia="ru-RU" w:bidi="hi-IN"/>
        </w:rPr>
        <w:t xml:space="preserve">русских переводов «Стансов </w:t>
      </w:r>
      <w:proofErr w:type="spellStart"/>
      <w:r w:rsidRPr="00C4562D">
        <w:rPr>
          <w:rFonts w:ascii="Times New Roman" w:eastAsia="Times New Roman" w:hAnsi="Times New Roman" w:cs="Arial"/>
          <w:bCs/>
          <w:iCs/>
          <w:kern w:val="1"/>
          <w:sz w:val="24"/>
          <w:szCs w:val="24"/>
          <w:shd w:val="clear" w:color="auto" w:fill="FFFFFF"/>
          <w:lang w:eastAsia="ru-RU" w:bidi="hi-IN"/>
        </w:rPr>
        <w:t>Сидевилю</w:t>
      </w:r>
      <w:proofErr w:type="spellEnd"/>
      <w:r w:rsidRPr="00C4562D">
        <w:rPr>
          <w:rFonts w:ascii="Times New Roman" w:eastAsia="Times New Roman" w:hAnsi="Times New Roman" w:cs="Arial"/>
          <w:bCs/>
          <w:iCs/>
          <w:kern w:val="1"/>
          <w:sz w:val="24"/>
          <w:szCs w:val="24"/>
          <w:shd w:val="clear" w:color="auto" w:fill="FFFFFF"/>
          <w:lang w:eastAsia="ru-RU" w:bidi="hi-IN"/>
        </w:rPr>
        <w:t>» Вольтера: «Если то тебе приятно» М.М. Хераскова (Стихи. Подражание французским); «Ты мне велишь пылать душою» А.С. Пушкина (Стансы. Из Вольтера).</w:t>
      </w:r>
      <w:r w:rsidRPr="00C4562D">
        <w:rPr>
          <w:rFonts w:ascii="Times New Roman" w:eastAsia="Times New Roman" w:hAnsi="Times New Roman" w:cs="Arial"/>
          <w:kern w:val="1"/>
          <w:sz w:val="24"/>
          <w:szCs w:val="24"/>
          <w:shd w:val="clear" w:color="auto" w:fill="FFFFFF"/>
          <w:lang w:eastAsia="ru-RU" w:bidi="hi-IN"/>
        </w:rPr>
        <w:t xml:space="preserve"> Ответ оформите письменно. </w:t>
      </w:r>
    </w:p>
    <w:p w:rsidR="00C4562D" w:rsidRPr="00C4562D" w:rsidRDefault="00C4562D" w:rsidP="00C4562D">
      <w:pPr>
        <w:suppressAutoHyphens/>
        <w:spacing w:after="0" w:line="240" w:lineRule="auto"/>
        <w:textAlignment w:val="baseline"/>
        <w:rPr>
          <w:rFonts w:ascii="Times New Roman" w:eastAsia="Times New Roman" w:hAnsi="Times New Roman" w:cs="Times New Roman"/>
          <w:b/>
          <w:i/>
          <w:kern w:val="1"/>
          <w:sz w:val="24"/>
          <w:szCs w:val="24"/>
          <w:lang w:eastAsia="ru-RU" w:bidi="hi-IN"/>
        </w:rPr>
      </w:pPr>
    </w:p>
    <w:p w:rsidR="00C4562D" w:rsidRPr="00C4562D" w:rsidRDefault="00C4562D" w:rsidP="00C4562D">
      <w:pPr>
        <w:spacing w:after="0" w:line="240" w:lineRule="auto"/>
        <w:ind w:left="87"/>
        <w:jc w:val="center"/>
        <w:rPr>
          <w:rFonts w:ascii="Times New Roman" w:eastAsia="Times New Roman" w:hAnsi="Times New Roman" w:cs="Times New Roman"/>
          <w:b/>
          <w:i/>
          <w:sz w:val="24"/>
          <w:szCs w:val="24"/>
          <w:lang w:eastAsia="ru-RU"/>
        </w:rPr>
      </w:pPr>
      <w:r w:rsidRPr="00C4562D">
        <w:rPr>
          <w:rFonts w:ascii="Times New Roman" w:eastAsia="Times New Roman" w:hAnsi="Times New Roman" w:cs="Times New Roman"/>
          <w:b/>
          <w:i/>
          <w:sz w:val="24"/>
          <w:szCs w:val="24"/>
          <w:lang w:eastAsia="ru-RU"/>
        </w:rPr>
        <w:t>Тема: «Поэтика художественной модальности»</w:t>
      </w:r>
    </w:p>
    <w:p w:rsidR="00C4562D" w:rsidRPr="00C4562D" w:rsidRDefault="00C4562D" w:rsidP="00C4562D">
      <w:pPr>
        <w:spacing w:after="0" w:line="240" w:lineRule="auto"/>
        <w:jc w:val="both"/>
        <w:rPr>
          <w:rFonts w:ascii="Times New Roman" w:eastAsia="Times New Roman" w:hAnsi="Times New Roman" w:cs="Times New Roman"/>
          <w:sz w:val="24"/>
          <w:szCs w:val="24"/>
          <w:shd w:val="clear" w:color="auto" w:fill="FFFFFF"/>
          <w:lang w:eastAsia="ru-RU"/>
        </w:rPr>
      </w:pPr>
    </w:p>
    <w:p w:rsidR="00C4562D" w:rsidRPr="00C4562D" w:rsidRDefault="00C4562D" w:rsidP="00C4562D">
      <w:pPr>
        <w:numPr>
          <w:ilvl w:val="6"/>
          <w:numId w:val="25"/>
        </w:numPr>
        <w:suppressAutoHyphens/>
        <w:spacing w:after="0" w:line="240" w:lineRule="auto"/>
        <w:ind w:left="709"/>
        <w:jc w:val="both"/>
        <w:textAlignment w:val="baseline"/>
        <w:rPr>
          <w:rFonts w:ascii="Times New Roman" w:eastAsia="Times New Roman" w:hAnsi="Times New Roman" w:cs="Times New Roman"/>
          <w:b/>
          <w:i/>
          <w:kern w:val="1"/>
          <w:sz w:val="24"/>
          <w:szCs w:val="24"/>
          <w:shd w:val="clear" w:color="auto" w:fill="FFFFFF"/>
          <w:lang w:eastAsia="ru-RU" w:bidi="hi-IN"/>
        </w:rPr>
      </w:pPr>
      <w:r w:rsidRPr="00C4562D">
        <w:rPr>
          <w:rFonts w:ascii="Times New Roman" w:eastAsia="Times New Roman" w:hAnsi="Times New Roman" w:cs="Times New Roman"/>
          <w:b/>
          <w:i/>
          <w:kern w:val="1"/>
          <w:sz w:val="24"/>
          <w:szCs w:val="24"/>
          <w:shd w:val="clear" w:color="auto" w:fill="FFFFFF"/>
          <w:lang w:eastAsia="ru-RU" w:bidi="hi-IN"/>
        </w:rPr>
        <w:t>Вопросы для собеседования.</w:t>
      </w:r>
    </w:p>
    <w:p w:rsidR="00C4562D" w:rsidRPr="00C4562D" w:rsidRDefault="00C4562D" w:rsidP="00C4562D">
      <w:pPr>
        <w:numPr>
          <w:ilvl w:val="1"/>
          <w:numId w:val="28"/>
        </w:numPr>
        <w:suppressAutoHyphens/>
        <w:spacing w:after="0" w:line="240" w:lineRule="auto"/>
        <w:ind w:left="851"/>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t>Автор и герой в поэтике художественной модальности. </w:t>
      </w:r>
    </w:p>
    <w:p w:rsidR="00C4562D" w:rsidRPr="00C4562D" w:rsidRDefault="00C4562D" w:rsidP="00C4562D">
      <w:pPr>
        <w:numPr>
          <w:ilvl w:val="1"/>
          <w:numId w:val="28"/>
        </w:numPr>
        <w:suppressAutoHyphens/>
        <w:spacing w:after="0" w:line="240" w:lineRule="auto"/>
        <w:ind w:left="851"/>
        <w:jc w:val="both"/>
        <w:textAlignment w:val="baseline"/>
        <w:rPr>
          <w:rFonts w:ascii="Times New Roman" w:eastAsia="Times New Roman" w:hAnsi="Times New Roman" w:cs="Times New Roman"/>
          <w:kern w:val="1"/>
          <w:sz w:val="24"/>
          <w:szCs w:val="24"/>
          <w:shd w:val="clear" w:color="auto" w:fill="FFFFFF"/>
          <w:lang w:eastAsia="ru-RU" w:bidi="hi-IN"/>
        </w:rPr>
      </w:pPr>
      <w:r w:rsidRPr="00C4562D">
        <w:rPr>
          <w:rFonts w:ascii="Times New Roman" w:eastAsia="Times New Roman" w:hAnsi="Times New Roman" w:cs="Times New Roman"/>
          <w:kern w:val="1"/>
          <w:sz w:val="24"/>
          <w:szCs w:val="24"/>
          <w:shd w:val="clear" w:color="auto" w:fill="FFFFFF"/>
          <w:lang w:eastAsia="ru-RU" w:bidi="hi-IN"/>
        </w:rPr>
        <w:t>Субъектная структура в поэтике художественной модальности (лирический герой и автор, поэтическое многоголосие, диалог). </w:t>
      </w:r>
    </w:p>
    <w:p w:rsidR="00C4562D" w:rsidRPr="00C4562D" w:rsidRDefault="00C4562D" w:rsidP="00C4562D">
      <w:pPr>
        <w:numPr>
          <w:ilvl w:val="1"/>
          <w:numId w:val="28"/>
        </w:numPr>
        <w:suppressAutoHyphens/>
        <w:spacing w:after="0" w:line="240" w:lineRule="auto"/>
        <w:ind w:left="851"/>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t xml:space="preserve">Субъектный </w:t>
      </w:r>
      <w:proofErr w:type="spellStart"/>
      <w:r w:rsidRPr="00C4562D">
        <w:rPr>
          <w:rFonts w:ascii="Times New Roman" w:eastAsia="Times New Roman" w:hAnsi="Times New Roman" w:cs="Times New Roman"/>
          <w:kern w:val="1"/>
          <w:sz w:val="24"/>
          <w:szCs w:val="24"/>
          <w:shd w:val="clear" w:color="auto" w:fill="FFFFFF"/>
          <w:lang w:eastAsia="ru-RU" w:bidi="hi-IN"/>
        </w:rPr>
        <w:t>неосинкретизм</w:t>
      </w:r>
      <w:proofErr w:type="spellEnd"/>
      <w:r w:rsidRPr="00C4562D">
        <w:rPr>
          <w:rFonts w:ascii="Times New Roman" w:eastAsia="Times New Roman" w:hAnsi="Times New Roman" w:cs="Times New Roman"/>
          <w:kern w:val="1"/>
          <w:sz w:val="24"/>
          <w:szCs w:val="24"/>
          <w:shd w:val="clear" w:color="auto" w:fill="FFFFFF"/>
          <w:lang w:eastAsia="ru-RU" w:bidi="hi-IN"/>
        </w:rPr>
        <w:t xml:space="preserve"> в поэтике художественной модальности.</w:t>
      </w:r>
    </w:p>
    <w:p w:rsidR="00C4562D" w:rsidRPr="00C4562D" w:rsidRDefault="00C4562D" w:rsidP="00C4562D">
      <w:pPr>
        <w:numPr>
          <w:ilvl w:val="1"/>
          <w:numId w:val="28"/>
        </w:numPr>
        <w:suppressAutoHyphens/>
        <w:spacing w:after="0" w:line="240" w:lineRule="auto"/>
        <w:ind w:left="851"/>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Times New Roman" w:hAnsi="Times New Roman" w:cs="Times New Roman"/>
          <w:kern w:val="1"/>
          <w:sz w:val="24"/>
          <w:szCs w:val="24"/>
          <w:shd w:val="clear" w:color="auto" w:fill="FFFFFF"/>
          <w:lang w:eastAsia="ru-RU" w:bidi="hi-IN"/>
        </w:rPr>
        <w:t>Простое слово в поэтике художественной модальности</w:t>
      </w:r>
      <w:r w:rsidRPr="00C4562D">
        <w:rPr>
          <w:rFonts w:ascii="Times New Roman" w:eastAsia="Times New Roman" w:hAnsi="Times New Roman" w:cs="Times New Roman"/>
          <w:kern w:val="1"/>
          <w:sz w:val="24"/>
          <w:szCs w:val="24"/>
          <w:lang w:eastAsia="ru-RU" w:bidi="hi-IN"/>
        </w:rPr>
        <w:t xml:space="preserve">. </w:t>
      </w:r>
      <w:r w:rsidRPr="00C4562D">
        <w:rPr>
          <w:rFonts w:ascii="Times New Roman" w:eastAsia="Times New Roman" w:hAnsi="Times New Roman" w:cs="Times New Roman"/>
          <w:kern w:val="1"/>
          <w:sz w:val="24"/>
          <w:szCs w:val="24"/>
          <w:shd w:val="clear" w:color="auto" w:fill="FFFFFF"/>
          <w:lang w:eastAsia="ru-RU" w:bidi="hi-IN"/>
        </w:rPr>
        <w:t>Понятие поэтической модальности. </w:t>
      </w:r>
    </w:p>
    <w:p w:rsidR="00C4562D" w:rsidRPr="00C4562D" w:rsidRDefault="00C4562D" w:rsidP="00C4562D">
      <w:pPr>
        <w:numPr>
          <w:ilvl w:val="1"/>
          <w:numId w:val="28"/>
        </w:numPr>
        <w:suppressAutoHyphens/>
        <w:spacing w:after="0" w:line="240" w:lineRule="auto"/>
        <w:ind w:left="851"/>
        <w:jc w:val="both"/>
        <w:textAlignment w:val="baseline"/>
        <w:rPr>
          <w:rFonts w:ascii="Times New Roman" w:eastAsia="Times New Roman" w:hAnsi="Times New Roman" w:cs="Times New Roman"/>
          <w:kern w:val="1"/>
          <w:sz w:val="24"/>
          <w:szCs w:val="24"/>
          <w:shd w:val="clear" w:color="auto" w:fill="FFFFFF"/>
          <w:lang w:eastAsia="ru-RU" w:bidi="hi-IN"/>
        </w:rPr>
      </w:pPr>
      <w:proofErr w:type="spellStart"/>
      <w:r w:rsidRPr="00C4562D">
        <w:rPr>
          <w:rFonts w:ascii="Times New Roman" w:eastAsia="Times New Roman" w:hAnsi="Times New Roman" w:cs="Times New Roman"/>
          <w:kern w:val="1"/>
          <w:sz w:val="24"/>
          <w:szCs w:val="24"/>
          <w:shd w:val="clear" w:color="auto" w:fill="FFFFFF"/>
          <w:lang w:eastAsia="ru-RU" w:bidi="hi-IN"/>
        </w:rPr>
        <w:t>Взаимоосвещение</w:t>
      </w:r>
      <w:proofErr w:type="spellEnd"/>
      <w:r w:rsidRPr="00C4562D">
        <w:rPr>
          <w:rFonts w:ascii="Times New Roman" w:eastAsia="Times New Roman" w:hAnsi="Times New Roman" w:cs="Times New Roman"/>
          <w:kern w:val="1"/>
          <w:sz w:val="24"/>
          <w:szCs w:val="24"/>
          <w:shd w:val="clear" w:color="auto" w:fill="FFFFFF"/>
          <w:lang w:eastAsia="ru-RU" w:bidi="hi-IN"/>
        </w:rPr>
        <w:t xml:space="preserve"> образных языков в поэтике художественной модальности. </w:t>
      </w:r>
    </w:p>
    <w:p w:rsidR="00C4562D" w:rsidRPr="00C4562D" w:rsidRDefault="00C4562D" w:rsidP="00C4562D">
      <w:pPr>
        <w:numPr>
          <w:ilvl w:val="1"/>
          <w:numId w:val="28"/>
        </w:numPr>
        <w:suppressAutoHyphens/>
        <w:spacing w:after="0" w:line="240" w:lineRule="auto"/>
        <w:ind w:left="851"/>
        <w:jc w:val="both"/>
        <w:textAlignment w:val="baseline"/>
        <w:rPr>
          <w:rFonts w:ascii="Times New Roman" w:eastAsia="Times New Roman" w:hAnsi="Times New Roman" w:cs="Times New Roman"/>
          <w:kern w:val="1"/>
          <w:sz w:val="24"/>
          <w:szCs w:val="24"/>
          <w:shd w:val="clear" w:color="auto" w:fill="FFFFFF"/>
          <w:lang w:eastAsia="ru-RU" w:bidi="hi-IN"/>
        </w:rPr>
      </w:pPr>
      <w:proofErr w:type="spellStart"/>
      <w:r w:rsidRPr="00C4562D">
        <w:rPr>
          <w:rFonts w:ascii="Times New Roman" w:eastAsia="Times New Roman" w:hAnsi="Times New Roman" w:cs="Times New Roman"/>
          <w:kern w:val="1"/>
          <w:sz w:val="24"/>
          <w:szCs w:val="24"/>
          <w:shd w:val="clear" w:color="auto" w:fill="FFFFFF"/>
          <w:lang w:eastAsia="ru-RU" w:bidi="hi-IN"/>
        </w:rPr>
        <w:t>Двуголосое</w:t>
      </w:r>
      <w:proofErr w:type="spellEnd"/>
      <w:r w:rsidRPr="00C4562D">
        <w:rPr>
          <w:rFonts w:ascii="Times New Roman" w:eastAsia="Times New Roman" w:hAnsi="Times New Roman" w:cs="Times New Roman"/>
          <w:kern w:val="1"/>
          <w:sz w:val="24"/>
          <w:szCs w:val="24"/>
          <w:shd w:val="clear" w:color="auto" w:fill="FFFFFF"/>
          <w:lang w:eastAsia="ru-RU" w:bidi="hi-IN"/>
        </w:rPr>
        <w:t xml:space="preserve"> слово и прозаическое иносказание. </w:t>
      </w:r>
    </w:p>
    <w:p w:rsidR="00C4562D" w:rsidRPr="00C4562D" w:rsidRDefault="00C4562D" w:rsidP="00C4562D">
      <w:pPr>
        <w:numPr>
          <w:ilvl w:val="1"/>
          <w:numId w:val="28"/>
        </w:numPr>
        <w:suppressAutoHyphens/>
        <w:spacing w:after="0" w:line="240" w:lineRule="auto"/>
        <w:ind w:left="851"/>
        <w:jc w:val="both"/>
        <w:textAlignment w:val="baseline"/>
        <w:rPr>
          <w:rFonts w:ascii="Times New Roman" w:eastAsia="Times New Roman" w:hAnsi="Times New Roman" w:cs="Times New Roman"/>
          <w:kern w:val="1"/>
          <w:sz w:val="24"/>
          <w:szCs w:val="24"/>
          <w:shd w:val="clear" w:color="auto" w:fill="FFFFFF"/>
          <w:lang w:eastAsia="ru-RU" w:bidi="hi-IN"/>
        </w:rPr>
      </w:pPr>
      <w:r w:rsidRPr="00C4562D">
        <w:rPr>
          <w:rFonts w:ascii="Times New Roman" w:eastAsia="Times New Roman" w:hAnsi="Times New Roman" w:cs="Times New Roman"/>
          <w:kern w:val="1"/>
          <w:sz w:val="24"/>
          <w:szCs w:val="24"/>
          <w:shd w:val="clear" w:color="auto" w:fill="FFFFFF"/>
          <w:lang w:eastAsia="ru-RU" w:bidi="hi-IN"/>
        </w:rPr>
        <w:t>Преодоление «готового сюжета» и «новый сюжет» в неканонической поэтике. </w:t>
      </w:r>
    </w:p>
    <w:p w:rsidR="00C4562D" w:rsidRPr="00C4562D" w:rsidRDefault="00C4562D" w:rsidP="00C4562D">
      <w:pPr>
        <w:numPr>
          <w:ilvl w:val="1"/>
          <w:numId w:val="28"/>
        </w:numPr>
        <w:suppressAutoHyphens/>
        <w:spacing w:after="0" w:line="240" w:lineRule="auto"/>
        <w:ind w:left="851"/>
        <w:jc w:val="both"/>
        <w:textAlignment w:val="baseline"/>
        <w:rPr>
          <w:rFonts w:ascii="Verdana" w:eastAsia="Times New Roman" w:hAnsi="Verdana" w:cs="Times New Roman"/>
          <w:kern w:val="1"/>
          <w:sz w:val="18"/>
          <w:szCs w:val="18"/>
          <w:shd w:val="clear" w:color="auto" w:fill="FFFFFF"/>
          <w:lang w:eastAsia="ru-RU" w:bidi="hi-IN"/>
        </w:rPr>
      </w:pPr>
      <w:r w:rsidRPr="00C4562D">
        <w:rPr>
          <w:rFonts w:ascii="Times New Roman" w:eastAsia="Times New Roman" w:hAnsi="Times New Roman" w:cs="Times New Roman"/>
          <w:kern w:val="1"/>
          <w:sz w:val="24"/>
          <w:szCs w:val="24"/>
          <w:shd w:val="clear" w:color="auto" w:fill="FFFFFF"/>
          <w:lang w:eastAsia="ru-RU" w:bidi="hi-IN"/>
        </w:rPr>
        <w:t>Сюжет-ситуация. Проблема становления мира и героя. </w:t>
      </w:r>
    </w:p>
    <w:p w:rsidR="00C4562D" w:rsidRPr="00C4562D" w:rsidRDefault="00C4562D" w:rsidP="00C4562D">
      <w:pPr>
        <w:numPr>
          <w:ilvl w:val="1"/>
          <w:numId w:val="28"/>
        </w:numPr>
        <w:suppressAutoHyphens/>
        <w:spacing w:after="0" w:line="240" w:lineRule="auto"/>
        <w:ind w:left="851"/>
        <w:jc w:val="both"/>
        <w:textAlignment w:val="baseline"/>
        <w:rPr>
          <w:rFonts w:ascii="Times New Roman" w:eastAsia="Times New Roman" w:hAnsi="Times New Roman" w:cs="Times New Roman"/>
          <w:kern w:val="1"/>
          <w:sz w:val="24"/>
          <w:szCs w:val="24"/>
          <w:shd w:val="clear" w:color="auto" w:fill="FFFFFF"/>
          <w:lang w:eastAsia="ru-RU" w:bidi="hi-IN"/>
        </w:rPr>
      </w:pPr>
      <w:r w:rsidRPr="00C4562D">
        <w:rPr>
          <w:rFonts w:ascii="Times New Roman" w:eastAsia="Times New Roman" w:hAnsi="Times New Roman" w:cs="Times New Roman"/>
          <w:kern w:val="1"/>
          <w:sz w:val="24"/>
          <w:szCs w:val="24"/>
          <w:shd w:val="clear" w:color="auto" w:fill="FFFFFF"/>
          <w:lang w:eastAsia="ru-RU" w:bidi="hi-IN"/>
        </w:rPr>
        <w:t>Кумулятивный сюжет в неканонической поэтике.  Принцип художественной неопределенности.</w:t>
      </w:r>
      <w:r w:rsidRPr="00C4562D">
        <w:rPr>
          <w:rFonts w:ascii="Verdana" w:eastAsia="Times New Roman" w:hAnsi="Verdana" w:cs="Times New Roman"/>
          <w:kern w:val="1"/>
          <w:sz w:val="18"/>
          <w:szCs w:val="18"/>
          <w:shd w:val="clear" w:color="auto" w:fill="FFFFFF"/>
          <w:lang w:eastAsia="ru-RU" w:bidi="hi-IN"/>
        </w:rPr>
        <w:t> </w:t>
      </w:r>
    </w:p>
    <w:p w:rsidR="00C4562D" w:rsidRPr="00C4562D" w:rsidRDefault="00C4562D" w:rsidP="00C4562D">
      <w:pPr>
        <w:numPr>
          <w:ilvl w:val="1"/>
          <w:numId w:val="28"/>
        </w:numPr>
        <w:suppressAutoHyphens/>
        <w:spacing w:after="0" w:line="240" w:lineRule="auto"/>
        <w:ind w:left="851"/>
        <w:jc w:val="both"/>
        <w:textAlignment w:val="baseline"/>
        <w:rPr>
          <w:rFonts w:ascii="Times New Roman" w:eastAsia="Times New Roman" w:hAnsi="Times New Roman" w:cs="Times New Roman"/>
          <w:kern w:val="1"/>
          <w:sz w:val="24"/>
          <w:szCs w:val="24"/>
          <w:shd w:val="clear" w:color="auto" w:fill="FFFFFF"/>
          <w:lang w:eastAsia="ru-RU" w:bidi="hi-IN"/>
        </w:rPr>
      </w:pPr>
      <w:r w:rsidRPr="00C4562D">
        <w:rPr>
          <w:rFonts w:ascii="Times New Roman" w:eastAsia="Times New Roman" w:hAnsi="Times New Roman" w:cs="Times New Roman"/>
          <w:kern w:val="1"/>
          <w:sz w:val="24"/>
          <w:szCs w:val="24"/>
          <w:shd w:val="clear" w:color="auto" w:fill="FFFFFF"/>
          <w:lang w:eastAsia="ru-RU" w:bidi="hi-IN"/>
        </w:rPr>
        <w:t>Эпос и роман. </w:t>
      </w:r>
    </w:p>
    <w:p w:rsidR="00C4562D" w:rsidRPr="00C4562D" w:rsidRDefault="00C4562D" w:rsidP="00C4562D">
      <w:pPr>
        <w:numPr>
          <w:ilvl w:val="1"/>
          <w:numId w:val="28"/>
        </w:numPr>
        <w:suppressAutoHyphens/>
        <w:spacing w:after="0" w:line="240" w:lineRule="auto"/>
        <w:ind w:left="851"/>
        <w:jc w:val="both"/>
        <w:textAlignment w:val="baseline"/>
        <w:rPr>
          <w:rFonts w:ascii="Times New Roman" w:eastAsia="Times New Roman" w:hAnsi="Times New Roman" w:cs="Times New Roman"/>
          <w:kern w:val="1"/>
          <w:sz w:val="24"/>
          <w:szCs w:val="24"/>
          <w:shd w:val="clear" w:color="auto" w:fill="FFFFFF"/>
          <w:lang w:eastAsia="ru-RU" w:bidi="hi-IN"/>
        </w:rPr>
      </w:pPr>
      <w:r w:rsidRPr="00C4562D">
        <w:rPr>
          <w:rFonts w:ascii="Times New Roman" w:eastAsia="Times New Roman" w:hAnsi="Times New Roman" w:cs="Times New Roman"/>
          <w:kern w:val="1"/>
          <w:sz w:val="24"/>
          <w:szCs w:val="24"/>
          <w:shd w:val="clear" w:color="auto" w:fill="FFFFFF"/>
          <w:lang w:eastAsia="ru-RU" w:bidi="hi-IN"/>
        </w:rPr>
        <w:t>Жанровый канон эпической поэмы и неканоническая лироэпическая поэма. </w:t>
      </w:r>
    </w:p>
    <w:p w:rsidR="00C4562D" w:rsidRPr="00C4562D" w:rsidRDefault="00C4562D" w:rsidP="00C4562D">
      <w:pPr>
        <w:numPr>
          <w:ilvl w:val="1"/>
          <w:numId w:val="28"/>
        </w:numPr>
        <w:suppressAutoHyphens/>
        <w:spacing w:after="0" w:line="240" w:lineRule="auto"/>
        <w:ind w:left="851"/>
        <w:jc w:val="both"/>
        <w:textAlignment w:val="baseline"/>
        <w:rPr>
          <w:rFonts w:ascii="Times New Roman" w:eastAsia="Times New Roman" w:hAnsi="Times New Roman" w:cs="Times New Roman"/>
          <w:kern w:val="1"/>
          <w:sz w:val="24"/>
          <w:szCs w:val="24"/>
          <w:shd w:val="clear" w:color="auto" w:fill="FFFFFF"/>
          <w:lang w:eastAsia="ru-RU" w:bidi="hi-IN"/>
        </w:rPr>
      </w:pPr>
      <w:r w:rsidRPr="00C4562D">
        <w:rPr>
          <w:rFonts w:ascii="Times New Roman" w:eastAsia="Times New Roman" w:hAnsi="Times New Roman" w:cs="Times New Roman"/>
          <w:kern w:val="1"/>
          <w:sz w:val="24"/>
          <w:szCs w:val="24"/>
          <w:shd w:val="clear" w:color="auto" w:fill="FFFFFF"/>
          <w:lang w:eastAsia="ru-RU" w:bidi="hi-IN"/>
        </w:rPr>
        <w:t>Каноническая и неканоническая баллада. </w:t>
      </w:r>
    </w:p>
    <w:p w:rsidR="00C4562D" w:rsidRPr="00C4562D" w:rsidRDefault="00C4562D" w:rsidP="00C4562D">
      <w:pPr>
        <w:spacing w:after="0" w:line="240" w:lineRule="auto"/>
        <w:jc w:val="both"/>
        <w:rPr>
          <w:rFonts w:ascii="Times New Roman" w:eastAsia="SimSun" w:hAnsi="Times New Roman" w:cs="Arial"/>
          <w:b/>
          <w:bCs/>
          <w:kern w:val="1"/>
          <w:sz w:val="24"/>
          <w:szCs w:val="24"/>
          <w:lang w:eastAsia="hi-IN" w:bidi="hi-IN"/>
        </w:rPr>
      </w:pPr>
    </w:p>
    <w:p w:rsidR="00C4562D" w:rsidRPr="00C4562D" w:rsidRDefault="00C4562D" w:rsidP="00C4562D">
      <w:pPr>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jc w:val="both"/>
        <w:textAlignment w:val="baseline"/>
        <w:rPr>
          <w:rFonts w:ascii="Times New Roman" w:eastAsia="Times New Roman" w:hAnsi="Times New Roman" w:cs="Arial"/>
          <w:b/>
          <w:i/>
          <w:kern w:val="1"/>
          <w:sz w:val="24"/>
          <w:szCs w:val="24"/>
          <w:shd w:val="clear" w:color="auto" w:fill="FFFFFF"/>
          <w:lang w:eastAsia="ru-RU" w:bidi="hi-IN"/>
        </w:rPr>
      </w:pPr>
      <w:r w:rsidRPr="00C4562D">
        <w:rPr>
          <w:rFonts w:ascii="Times New Roman" w:eastAsia="Times New Roman" w:hAnsi="Times New Roman" w:cs="Arial"/>
          <w:b/>
          <w:i/>
          <w:kern w:val="1"/>
          <w:sz w:val="24"/>
          <w:szCs w:val="24"/>
          <w:shd w:val="clear" w:color="auto" w:fill="FFFFFF"/>
          <w:lang w:eastAsia="ru-RU" w:bidi="hi-IN"/>
        </w:rPr>
        <w:t>Проблемно-поисковые задания.</w:t>
      </w:r>
    </w:p>
    <w:p w:rsidR="00C4562D" w:rsidRPr="00C4562D" w:rsidRDefault="00C4562D" w:rsidP="00C4562D">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Arial"/>
          <w:kern w:val="1"/>
          <w:sz w:val="24"/>
          <w:szCs w:val="24"/>
          <w:shd w:val="clear" w:color="auto" w:fill="FFFFFF"/>
          <w:lang w:eastAsia="ru-RU" w:bidi="hi-IN"/>
        </w:rPr>
      </w:pPr>
      <w:r w:rsidRPr="00C4562D">
        <w:rPr>
          <w:rFonts w:ascii="Times New Roman" w:eastAsia="Times New Roman" w:hAnsi="Times New Roman" w:cs="Arial"/>
          <w:kern w:val="1"/>
          <w:sz w:val="24"/>
          <w:szCs w:val="24"/>
          <w:shd w:val="clear" w:color="auto" w:fill="FFFFFF"/>
          <w:lang w:eastAsia="ru-RU" w:bidi="hi-IN"/>
        </w:rPr>
        <w:t>Покажите, в каких стихотворениях цикла А.А. Блока «На поле Куликовом» возникает эффект субъектного синкретизма. В чем его художественный смысл? </w:t>
      </w:r>
    </w:p>
    <w:p w:rsidR="00C4562D" w:rsidRPr="00C4562D" w:rsidRDefault="00C4562D" w:rsidP="00C4562D">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SimSun" w:hAnsi="Times New Roman" w:cs="Arial"/>
          <w:b/>
          <w:kern w:val="1"/>
          <w:sz w:val="24"/>
          <w:szCs w:val="24"/>
          <w:lang w:eastAsia="hi-IN" w:bidi="hi-IN"/>
        </w:rPr>
      </w:pPr>
      <w:r w:rsidRPr="00C4562D">
        <w:rPr>
          <w:rFonts w:ascii="Times New Roman" w:eastAsia="Times New Roman" w:hAnsi="Times New Roman" w:cs="Arial"/>
          <w:kern w:val="1"/>
          <w:sz w:val="24"/>
          <w:szCs w:val="24"/>
          <w:shd w:val="clear" w:color="auto" w:fill="FFFFFF"/>
          <w:lang w:eastAsia="ru-RU" w:bidi="hi-IN"/>
        </w:rPr>
        <w:t>Можно ли говорить о диалоге автора и героини в стихотворении А.С. Пушкина «Что в имени тебе моем»? Если можно, то в чем проявляется этот диалог и какие формы он принимает? Какие «чужие слова» вы заметили в стихотворении А.С. Пушкина? Какова их функция? </w:t>
      </w:r>
    </w:p>
    <w:p w:rsidR="00C4562D" w:rsidRPr="00C4562D" w:rsidRDefault="00C4562D" w:rsidP="00C4562D">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Arial"/>
          <w:kern w:val="1"/>
          <w:sz w:val="24"/>
          <w:szCs w:val="24"/>
          <w:shd w:val="clear" w:color="auto" w:fill="FFFFFF"/>
          <w:lang w:eastAsia="ru-RU" w:bidi="hi-IN"/>
        </w:rPr>
      </w:pPr>
      <w:r w:rsidRPr="00C4562D">
        <w:rPr>
          <w:rFonts w:ascii="Times New Roman" w:eastAsia="Times New Roman" w:hAnsi="Times New Roman" w:cs="Arial"/>
          <w:kern w:val="1"/>
          <w:sz w:val="24"/>
          <w:szCs w:val="24"/>
          <w:shd w:val="clear" w:color="auto" w:fill="FFFFFF"/>
          <w:lang w:eastAsia="ru-RU" w:bidi="hi-IN"/>
        </w:rPr>
        <w:t xml:space="preserve">Какова смысловая нагрузка субъектного </w:t>
      </w:r>
      <w:proofErr w:type="spellStart"/>
      <w:r w:rsidRPr="00C4562D">
        <w:rPr>
          <w:rFonts w:ascii="Times New Roman" w:eastAsia="Times New Roman" w:hAnsi="Times New Roman" w:cs="Arial"/>
          <w:kern w:val="1"/>
          <w:sz w:val="24"/>
          <w:szCs w:val="24"/>
          <w:shd w:val="clear" w:color="auto" w:fill="FFFFFF"/>
          <w:lang w:eastAsia="ru-RU" w:bidi="hi-IN"/>
        </w:rPr>
        <w:t>неосинкретизма</w:t>
      </w:r>
      <w:proofErr w:type="spellEnd"/>
      <w:r w:rsidRPr="00C4562D">
        <w:rPr>
          <w:rFonts w:ascii="Times New Roman" w:eastAsia="Times New Roman" w:hAnsi="Times New Roman" w:cs="Arial"/>
          <w:kern w:val="1"/>
          <w:sz w:val="24"/>
          <w:szCs w:val="24"/>
          <w:shd w:val="clear" w:color="auto" w:fill="FFFFFF"/>
          <w:lang w:eastAsia="ru-RU" w:bidi="hi-IN"/>
        </w:rPr>
        <w:t xml:space="preserve"> в стихотворении </w:t>
      </w:r>
      <w:r w:rsidRPr="00C4562D">
        <w:rPr>
          <w:rFonts w:ascii="Times New Roman" w:eastAsia="Times New Roman" w:hAnsi="Times New Roman" w:cs="Arial"/>
          <w:kern w:val="1"/>
          <w:sz w:val="24"/>
          <w:szCs w:val="24"/>
          <w:shd w:val="clear" w:color="auto" w:fill="FFFFFF"/>
          <w:lang w:eastAsia="ru-RU" w:bidi="hi-IN"/>
        </w:rPr>
        <w:lastRenderedPageBreak/>
        <w:t>О.Э. Мандельштама «На розвальнях, уложенных соломой»?</w:t>
      </w:r>
    </w:p>
    <w:p w:rsidR="00C4562D" w:rsidRPr="00C4562D" w:rsidRDefault="00C4562D" w:rsidP="00C4562D">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Arial"/>
          <w:kern w:val="1"/>
          <w:sz w:val="24"/>
          <w:szCs w:val="24"/>
          <w:shd w:val="clear" w:color="auto" w:fill="FFFFFF"/>
          <w:lang w:eastAsia="ru-RU" w:bidi="hi-IN"/>
        </w:rPr>
      </w:pPr>
      <w:r w:rsidRPr="00C4562D">
        <w:rPr>
          <w:rFonts w:ascii="Times New Roman" w:eastAsia="Times New Roman" w:hAnsi="Times New Roman" w:cs="Arial"/>
          <w:kern w:val="1"/>
          <w:sz w:val="24"/>
          <w:szCs w:val="24"/>
          <w:shd w:val="clear" w:color="auto" w:fill="FFFFFF"/>
          <w:lang w:eastAsia="ru-RU" w:bidi="hi-IN"/>
        </w:rPr>
        <w:t>Найдите и проанализируйте случаи субъектного синкретизма в 1 эпизоде из романа Дж. Джойса «Улисс». </w:t>
      </w:r>
    </w:p>
    <w:p w:rsidR="00C4562D" w:rsidRPr="00C4562D" w:rsidRDefault="00C4562D" w:rsidP="00C4562D">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Arial"/>
          <w:kern w:val="1"/>
          <w:sz w:val="24"/>
          <w:szCs w:val="24"/>
          <w:shd w:val="clear" w:color="auto" w:fill="FFFFFF"/>
          <w:lang w:eastAsia="ru-RU" w:bidi="hi-IN"/>
        </w:rPr>
      </w:pPr>
      <w:r w:rsidRPr="00C4562D">
        <w:rPr>
          <w:rFonts w:ascii="Times New Roman" w:eastAsia="Times New Roman" w:hAnsi="Times New Roman" w:cs="Arial"/>
          <w:kern w:val="1"/>
          <w:sz w:val="24"/>
          <w:szCs w:val="24"/>
          <w:shd w:val="clear" w:color="auto" w:fill="FFFFFF"/>
          <w:lang w:eastAsia="ru-RU" w:bidi="hi-IN"/>
        </w:rPr>
        <w:t>Найдите в романе А.С. Пушкина «Евгений Онегин» те места, где «простое» слово встречается с тропом (метафорической перифразой). Чем отличается «простое» слово от тропа по своей модальности? Какой смысл несет у А.С. Пушкина встреча «простого» слова и тропа? </w:t>
      </w:r>
    </w:p>
    <w:p w:rsidR="00C4562D" w:rsidRPr="00C4562D" w:rsidRDefault="00C4562D" w:rsidP="00C4562D">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Arial"/>
          <w:kern w:val="1"/>
          <w:sz w:val="24"/>
          <w:szCs w:val="24"/>
          <w:shd w:val="clear" w:color="auto" w:fill="FFFFFF"/>
          <w:lang w:eastAsia="ru-RU" w:bidi="hi-IN"/>
        </w:rPr>
      </w:pPr>
      <w:r w:rsidRPr="00C4562D">
        <w:rPr>
          <w:rFonts w:ascii="Times New Roman" w:eastAsia="Times New Roman" w:hAnsi="Times New Roman" w:cs="Arial"/>
          <w:kern w:val="1"/>
          <w:sz w:val="24"/>
          <w:szCs w:val="24"/>
          <w:shd w:val="clear" w:color="auto" w:fill="FFFFFF"/>
          <w:lang w:eastAsia="ru-RU" w:bidi="hi-IN"/>
        </w:rPr>
        <w:t xml:space="preserve">Найдите в «Незнакомке» А.А. Блока явный случай поэтической модальности. Как связана поэтическая модальность со смыслом стихотворения?  </w:t>
      </w:r>
      <w:proofErr w:type="spellStart"/>
      <w:r w:rsidRPr="00C4562D">
        <w:rPr>
          <w:rFonts w:ascii="Times New Roman" w:eastAsia="Times New Roman" w:hAnsi="Times New Roman" w:cs="Arial"/>
          <w:kern w:val="1"/>
          <w:sz w:val="24"/>
          <w:szCs w:val="24"/>
          <w:shd w:val="clear" w:color="auto" w:fill="FFFFFF"/>
          <w:lang w:eastAsia="ru-RU" w:bidi="hi-IN"/>
        </w:rPr>
        <w:t>Двуголосое</w:t>
      </w:r>
      <w:proofErr w:type="spellEnd"/>
      <w:r w:rsidRPr="00C4562D">
        <w:rPr>
          <w:rFonts w:ascii="Times New Roman" w:eastAsia="Times New Roman" w:hAnsi="Times New Roman" w:cs="Arial"/>
          <w:kern w:val="1"/>
          <w:sz w:val="24"/>
          <w:szCs w:val="24"/>
          <w:shd w:val="clear" w:color="auto" w:fill="FFFFFF"/>
          <w:lang w:eastAsia="ru-RU" w:bidi="hi-IN"/>
        </w:rPr>
        <w:t xml:space="preserve"> слово и прозаическое иносказание у А.А. Блока. </w:t>
      </w:r>
      <w:r w:rsidRPr="00C4562D">
        <w:rPr>
          <w:rFonts w:ascii="Times New Roman" w:eastAsia="Times New Roman" w:hAnsi="Times New Roman" w:cs="Arial"/>
          <w:kern w:val="1"/>
          <w:sz w:val="24"/>
          <w:szCs w:val="24"/>
          <w:lang w:eastAsia="ru-RU" w:bidi="hi-IN"/>
        </w:rPr>
        <w:br/>
      </w:r>
      <w:r w:rsidRPr="00C4562D">
        <w:rPr>
          <w:rFonts w:ascii="Times New Roman" w:eastAsia="Times New Roman" w:hAnsi="Times New Roman" w:cs="Arial"/>
          <w:kern w:val="1"/>
          <w:sz w:val="24"/>
          <w:szCs w:val="24"/>
          <w:shd w:val="clear" w:color="auto" w:fill="FFFFFF"/>
          <w:lang w:eastAsia="ru-RU" w:bidi="hi-IN"/>
        </w:rPr>
        <w:t>Как происходит преодоление «готового сюжета» в «Станционном смотрителе» А.С. Пушкина? Какие черты «нового сюжета» вы можете отметить в этом произведении? В каком эпизоде происходит наиболее заметное отступление от канона? В чем смысл такого отступления? </w:t>
      </w:r>
    </w:p>
    <w:p w:rsidR="00C4562D" w:rsidRPr="00C4562D" w:rsidRDefault="00C4562D" w:rsidP="00C4562D">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Arial"/>
          <w:kern w:val="1"/>
          <w:sz w:val="24"/>
          <w:szCs w:val="24"/>
          <w:shd w:val="clear" w:color="auto" w:fill="FFFFFF"/>
          <w:lang w:eastAsia="ru-RU" w:bidi="hi-IN"/>
        </w:rPr>
      </w:pPr>
      <w:r w:rsidRPr="00C4562D">
        <w:rPr>
          <w:rFonts w:ascii="Times New Roman" w:eastAsia="Times New Roman" w:hAnsi="Times New Roman" w:cs="Arial"/>
          <w:kern w:val="1"/>
          <w:sz w:val="24"/>
          <w:szCs w:val="24"/>
          <w:shd w:val="clear" w:color="auto" w:fill="FFFFFF"/>
          <w:lang w:eastAsia="ru-RU" w:bidi="hi-IN"/>
        </w:rPr>
        <w:t>Проанализируйте, как построен кумулятивный сюжет в рассказах Л.Н. Толстого «Крестник» и «Карма». Какова семантика такого сюжетного построения и как она соотносится с исторической семантикой кумулятивного сюжета? </w:t>
      </w:r>
    </w:p>
    <w:p w:rsidR="00C4562D" w:rsidRPr="00C4562D" w:rsidRDefault="00C4562D" w:rsidP="00C4562D">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Arial"/>
          <w:b/>
          <w:kern w:val="1"/>
          <w:sz w:val="24"/>
          <w:szCs w:val="24"/>
          <w:shd w:val="clear" w:color="auto" w:fill="FFFFFF"/>
          <w:lang w:eastAsia="ru-RU" w:bidi="hi-IN"/>
        </w:rPr>
      </w:pPr>
      <w:r w:rsidRPr="00C4562D">
        <w:rPr>
          <w:rFonts w:ascii="Times New Roman" w:eastAsia="Times New Roman" w:hAnsi="Times New Roman" w:cs="Arial"/>
          <w:kern w:val="1"/>
          <w:sz w:val="24"/>
          <w:szCs w:val="24"/>
          <w:shd w:val="clear" w:color="auto" w:fill="FFFFFF"/>
          <w:lang w:eastAsia="ru-RU" w:bidi="hi-IN"/>
        </w:rPr>
        <w:t>Как проявляется принцип сюжетной неопределенности в «маленькой трагедии»  А.С. Пушкина «Моцарт и Сальери»?  Какие еще примеры сюжетной неопределенности вы можете привести? </w:t>
      </w:r>
    </w:p>
    <w:p w:rsidR="00C4562D" w:rsidRPr="00C4562D" w:rsidRDefault="00C4562D" w:rsidP="00C4562D">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Arial"/>
          <w:kern w:val="1"/>
          <w:sz w:val="24"/>
          <w:szCs w:val="24"/>
          <w:shd w:val="clear" w:color="auto" w:fill="FFFFFF"/>
          <w:lang w:eastAsia="ru-RU" w:bidi="hi-IN"/>
        </w:rPr>
      </w:pPr>
      <w:r w:rsidRPr="00C4562D">
        <w:rPr>
          <w:rFonts w:ascii="Times New Roman" w:eastAsia="Times New Roman" w:hAnsi="Times New Roman" w:cs="Arial"/>
          <w:kern w:val="1"/>
          <w:sz w:val="24"/>
          <w:szCs w:val="24"/>
          <w:shd w:val="clear" w:color="auto" w:fill="FFFFFF"/>
          <w:lang w:eastAsia="ru-RU" w:bidi="hi-IN"/>
        </w:rPr>
        <w:t xml:space="preserve">Покажите, что в романе «Евгений Онегин» изображено «незавершенное настоящее». Чем отличается от эпической «зона построения образа» в романе А.С. Пушкина? Приведите примеры «стилистической </w:t>
      </w:r>
      <w:proofErr w:type="spellStart"/>
      <w:r w:rsidRPr="00C4562D">
        <w:rPr>
          <w:rFonts w:ascii="Times New Roman" w:eastAsia="Times New Roman" w:hAnsi="Times New Roman" w:cs="Arial"/>
          <w:kern w:val="1"/>
          <w:sz w:val="24"/>
          <w:szCs w:val="24"/>
          <w:shd w:val="clear" w:color="auto" w:fill="FFFFFF"/>
          <w:lang w:eastAsia="ru-RU" w:bidi="hi-IN"/>
        </w:rPr>
        <w:t>трехмерности</w:t>
      </w:r>
      <w:proofErr w:type="spellEnd"/>
      <w:r w:rsidRPr="00C4562D">
        <w:rPr>
          <w:rFonts w:ascii="Times New Roman" w:eastAsia="Times New Roman" w:hAnsi="Times New Roman" w:cs="Arial"/>
          <w:kern w:val="1"/>
          <w:sz w:val="24"/>
          <w:szCs w:val="24"/>
          <w:shd w:val="clear" w:color="auto" w:fill="FFFFFF"/>
          <w:lang w:eastAsia="ru-RU" w:bidi="hi-IN"/>
        </w:rPr>
        <w:t>» в романе А.С. Пушкина. </w:t>
      </w:r>
    </w:p>
    <w:p w:rsidR="00C4562D" w:rsidRPr="00C4562D" w:rsidRDefault="00C4562D" w:rsidP="00C4562D">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Arial"/>
          <w:kern w:val="1"/>
          <w:sz w:val="24"/>
          <w:szCs w:val="24"/>
          <w:shd w:val="clear" w:color="auto" w:fill="FFFFFF"/>
          <w:lang w:eastAsia="ru-RU" w:bidi="hi-IN"/>
        </w:rPr>
      </w:pPr>
      <w:r w:rsidRPr="00C4562D">
        <w:rPr>
          <w:rFonts w:ascii="Times New Roman" w:eastAsia="Times New Roman" w:hAnsi="Times New Roman" w:cs="Arial"/>
          <w:kern w:val="1"/>
          <w:sz w:val="24"/>
          <w:szCs w:val="24"/>
          <w:shd w:val="clear" w:color="auto" w:fill="FFFFFF"/>
          <w:lang w:eastAsia="ru-RU" w:bidi="hi-IN"/>
        </w:rPr>
        <w:t>Как трансформирована эпическая схема «потеря – поиск – обретение» в поэме М.Ю. Лермонтова «Мцыри»? В чем художественный смысл этой трансформации? </w:t>
      </w:r>
    </w:p>
    <w:p w:rsidR="00C4562D" w:rsidRPr="00C4562D" w:rsidRDefault="00C4562D" w:rsidP="00C4562D">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Arial"/>
          <w:kern w:val="1"/>
          <w:sz w:val="24"/>
          <w:szCs w:val="24"/>
          <w:shd w:val="clear" w:color="auto" w:fill="FFFFFF"/>
          <w:lang w:eastAsia="ru-RU" w:bidi="hi-IN"/>
        </w:rPr>
      </w:pPr>
      <w:r w:rsidRPr="00C4562D">
        <w:rPr>
          <w:rFonts w:ascii="Times New Roman" w:eastAsia="Times New Roman" w:hAnsi="Times New Roman" w:cs="Arial"/>
          <w:kern w:val="1"/>
          <w:sz w:val="24"/>
          <w:szCs w:val="24"/>
          <w:shd w:val="clear" w:color="auto" w:fill="FFFFFF"/>
          <w:lang w:eastAsia="ru-RU" w:bidi="hi-IN"/>
        </w:rPr>
        <w:t>Чем перекликаются «Бесы» с балладой П.А. </w:t>
      </w:r>
      <w:proofErr w:type="spellStart"/>
      <w:r w:rsidRPr="00C4562D">
        <w:rPr>
          <w:rFonts w:ascii="Times New Roman" w:eastAsia="Times New Roman" w:hAnsi="Times New Roman" w:cs="Arial"/>
          <w:kern w:val="1"/>
          <w:sz w:val="24"/>
          <w:szCs w:val="24"/>
          <w:shd w:val="clear" w:color="auto" w:fill="FFFFFF"/>
          <w:lang w:eastAsia="ru-RU" w:bidi="hi-IN"/>
        </w:rPr>
        <w:t>Катенина</w:t>
      </w:r>
      <w:proofErr w:type="spellEnd"/>
      <w:r w:rsidRPr="00C4562D">
        <w:rPr>
          <w:rFonts w:ascii="Times New Roman" w:eastAsia="Times New Roman" w:hAnsi="Times New Roman" w:cs="Arial"/>
          <w:kern w:val="1"/>
          <w:sz w:val="24"/>
          <w:szCs w:val="24"/>
          <w:shd w:val="clear" w:color="auto" w:fill="FFFFFF"/>
          <w:lang w:eastAsia="ru-RU" w:bidi="hi-IN"/>
        </w:rPr>
        <w:t xml:space="preserve"> «Ольга»? Найдите у А.С. Пушкина реминисценции из «Ольги». Сравните форму высказывания у А.С. Пушкина и П.А. </w:t>
      </w:r>
      <w:proofErr w:type="spellStart"/>
      <w:r w:rsidRPr="00C4562D">
        <w:rPr>
          <w:rFonts w:ascii="Times New Roman" w:eastAsia="Times New Roman" w:hAnsi="Times New Roman" w:cs="Arial"/>
          <w:kern w:val="1"/>
          <w:sz w:val="24"/>
          <w:szCs w:val="24"/>
          <w:shd w:val="clear" w:color="auto" w:fill="FFFFFF"/>
          <w:lang w:eastAsia="ru-RU" w:bidi="hi-IN"/>
        </w:rPr>
        <w:t>Катенина</w:t>
      </w:r>
      <w:proofErr w:type="spellEnd"/>
      <w:r w:rsidRPr="00C4562D">
        <w:rPr>
          <w:rFonts w:ascii="Times New Roman" w:eastAsia="Times New Roman" w:hAnsi="Times New Roman" w:cs="Arial"/>
          <w:kern w:val="1"/>
          <w:sz w:val="24"/>
          <w:szCs w:val="24"/>
          <w:shd w:val="clear" w:color="auto" w:fill="FFFFFF"/>
          <w:lang w:eastAsia="ru-RU" w:bidi="hi-IN"/>
        </w:rPr>
        <w:t>. Какая из этих форм канонична для баллады? Покажите, как соотносятся перифраза и «простое» слово у П.А. </w:t>
      </w:r>
      <w:proofErr w:type="spellStart"/>
      <w:r w:rsidRPr="00C4562D">
        <w:rPr>
          <w:rFonts w:ascii="Times New Roman" w:eastAsia="Times New Roman" w:hAnsi="Times New Roman" w:cs="Arial"/>
          <w:kern w:val="1"/>
          <w:sz w:val="24"/>
          <w:szCs w:val="24"/>
          <w:shd w:val="clear" w:color="auto" w:fill="FFFFFF"/>
          <w:lang w:eastAsia="ru-RU" w:bidi="hi-IN"/>
        </w:rPr>
        <w:t>Катенина</w:t>
      </w:r>
      <w:proofErr w:type="spellEnd"/>
      <w:r w:rsidRPr="00C4562D">
        <w:rPr>
          <w:rFonts w:ascii="Times New Roman" w:eastAsia="Times New Roman" w:hAnsi="Times New Roman" w:cs="Arial"/>
          <w:kern w:val="1"/>
          <w:sz w:val="24"/>
          <w:szCs w:val="24"/>
          <w:shd w:val="clear" w:color="auto" w:fill="FFFFFF"/>
          <w:lang w:eastAsia="ru-RU" w:bidi="hi-IN"/>
        </w:rPr>
        <w:t>. Как соотнесены слово ямщика и слово «я» у А.С. Пушкина? В чем проявилась деканонизация баллады в «Бесах»? </w:t>
      </w:r>
    </w:p>
    <w:p w:rsidR="00C4562D" w:rsidRPr="00C4562D" w:rsidRDefault="00C4562D" w:rsidP="00C45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hd w:val="clear" w:color="auto" w:fill="FFFFFF"/>
          <w:lang w:eastAsia="ru-RU"/>
        </w:rPr>
      </w:pPr>
    </w:p>
    <w:p w:rsidR="00C4562D" w:rsidRPr="00C4562D" w:rsidRDefault="00C4562D" w:rsidP="00C4562D">
      <w:pPr>
        <w:spacing w:after="0" w:line="240" w:lineRule="auto"/>
        <w:jc w:val="center"/>
        <w:rPr>
          <w:rFonts w:ascii="Times New Roman" w:eastAsia="Times New Roman" w:hAnsi="Times New Roman" w:cs="Times New Roman"/>
          <w:b/>
          <w:i/>
          <w:sz w:val="24"/>
          <w:szCs w:val="24"/>
          <w:lang w:eastAsia="ru-RU"/>
        </w:rPr>
      </w:pPr>
      <w:r w:rsidRPr="00C4562D">
        <w:rPr>
          <w:rFonts w:ascii="Times New Roman" w:eastAsia="Times New Roman" w:hAnsi="Times New Roman" w:cs="Times New Roman"/>
          <w:b/>
          <w:i/>
          <w:sz w:val="24"/>
          <w:szCs w:val="24"/>
          <w:lang w:eastAsia="ru-RU"/>
        </w:rPr>
        <w:t>Вопросы к зачету</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Предмет и метод исторической поэтики</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А.Н. Веселовский – основатель исторической поэтики. Развитие исторической поэтики после трудов А.Н. Веселовского.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Синкретизм как принцип образного мышления.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Субъектный синкретизм. Автор и герой в поэтике эпохи синкретизма. </w:t>
      </w:r>
      <w:r w:rsidRPr="00C4562D">
        <w:rPr>
          <w:rFonts w:ascii="Times New Roman" w:eastAsia="SimSun" w:hAnsi="Times New Roman" w:cs="Arial"/>
          <w:color w:val="000000" w:themeColor="text1"/>
          <w:kern w:val="1"/>
          <w:sz w:val="24"/>
          <w:szCs w:val="24"/>
          <w:lang w:eastAsia="hi-IN" w:bidi="hi-IN"/>
        </w:rPr>
        <w:br/>
      </w:r>
      <w:r w:rsidRPr="00C4562D">
        <w:rPr>
          <w:rFonts w:ascii="Times New Roman" w:eastAsia="SimSun" w:hAnsi="Times New Roman" w:cs="Arial"/>
          <w:color w:val="000000" w:themeColor="text1"/>
          <w:kern w:val="1"/>
          <w:sz w:val="24"/>
          <w:szCs w:val="24"/>
          <w:shd w:val="clear" w:color="auto" w:fill="FFFFFF"/>
          <w:lang w:eastAsia="hi-IN" w:bidi="hi-IN"/>
        </w:rPr>
        <w:t>Образный синкретизм и его формы.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Психологический параллелизм, его формы и эволюция. </w:t>
      </w:r>
      <w:r w:rsidRPr="00C4562D">
        <w:rPr>
          <w:rFonts w:ascii="Times New Roman" w:eastAsia="SimSun" w:hAnsi="Times New Roman" w:cs="Arial"/>
          <w:color w:val="000000" w:themeColor="text1"/>
          <w:kern w:val="1"/>
          <w:sz w:val="24"/>
          <w:szCs w:val="24"/>
          <w:lang w:eastAsia="hi-IN" w:bidi="hi-IN"/>
        </w:rPr>
        <w:t xml:space="preserve">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Ранние формы и семантика тропа.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shd w:val="clear" w:color="auto" w:fill="FFFFFF"/>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Эволюция от параллелизма к тропу в поэтике эпохи синкретизма. </w:t>
      </w:r>
      <w:r w:rsidRPr="00C4562D">
        <w:rPr>
          <w:rFonts w:ascii="Times New Roman" w:eastAsia="SimSun" w:hAnsi="Times New Roman" w:cs="Arial"/>
          <w:color w:val="000000" w:themeColor="text1"/>
          <w:kern w:val="1"/>
          <w:sz w:val="24"/>
          <w:szCs w:val="24"/>
          <w:lang w:eastAsia="hi-IN" w:bidi="hi-IN"/>
        </w:rPr>
        <w:br/>
      </w:r>
      <w:r w:rsidRPr="00C4562D">
        <w:rPr>
          <w:rFonts w:ascii="Times New Roman" w:eastAsia="SimSun" w:hAnsi="Times New Roman" w:cs="Arial"/>
          <w:color w:val="000000" w:themeColor="text1"/>
          <w:kern w:val="1"/>
          <w:sz w:val="24"/>
          <w:szCs w:val="24"/>
          <w:shd w:val="clear" w:color="auto" w:fill="FFFFFF"/>
          <w:lang w:eastAsia="hi-IN" w:bidi="hi-IN"/>
        </w:rPr>
        <w:t>Кумулятивный сюжет в эпоху синкретизма</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Циклический сюжет в эпоху синкретизма.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Соотношение кумулятивного и циклического сюжетов в эпической поэме.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Синкретизм древнейшей поэзии и начало дифференциации поэтических родов.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Эпос в эпоху синкретизма. Эпическая поэма как жанр.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Волшебная сказка как жанр.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lastRenderedPageBreak/>
        <w:t>Драма в эпоху синкретизма.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 xml:space="preserve">Лирика в эпоху синкретизма. Обрядовая и </w:t>
      </w:r>
      <w:proofErr w:type="spellStart"/>
      <w:r w:rsidRPr="00C4562D">
        <w:rPr>
          <w:rFonts w:ascii="Times New Roman" w:eastAsia="SimSun" w:hAnsi="Times New Roman" w:cs="Arial"/>
          <w:color w:val="000000" w:themeColor="text1"/>
          <w:kern w:val="1"/>
          <w:sz w:val="24"/>
          <w:szCs w:val="24"/>
          <w:shd w:val="clear" w:color="auto" w:fill="FFFFFF"/>
          <w:lang w:eastAsia="hi-IN" w:bidi="hi-IN"/>
        </w:rPr>
        <w:t>необрядовая</w:t>
      </w:r>
      <w:proofErr w:type="spellEnd"/>
      <w:r w:rsidRPr="00C4562D">
        <w:rPr>
          <w:rFonts w:ascii="Times New Roman" w:eastAsia="SimSun" w:hAnsi="Times New Roman" w:cs="Arial"/>
          <w:color w:val="000000" w:themeColor="text1"/>
          <w:kern w:val="1"/>
          <w:sz w:val="24"/>
          <w:szCs w:val="24"/>
          <w:shd w:val="clear" w:color="auto" w:fill="FFFFFF"/>
          <w:lang w:eastAsia="hi-IN" w:bidi="hi-IN"/>
        </w:rPr>
        <w:t xml:space="preserve"> лирика. </w:t>
      </w:r>
      <w:r w:rsidRPr="00C4562D">
        <w:rPr>
          <w:rFonts w:ascii="Times New Roman" w:eastAsia="SimSun" w:hAnsi="Times New Roman" w:cs="Arial"/>
          <w:color w:val="000000" w:themeColor="text1"/>
          <w:kern w:val="1"/>
          <w:sz w:val="24"/>
          <w:szCs w:val="24"/>
          <w:lang w:eastAsia="hi-IN" w:bidi="hi-IN"/>
        </w:rPr>
        <w:t xml:space="preserve"> </w:t>
      </w:r>
      <w:r w:rsidRPr="00C4562D">
        <w:rPr>
          <w:rFonts w:ascii="Times New Roman" w:eastAsia="SimSun" w:hAnsi="Times New Roman" w:cs="Arial"/>
          <w:color w:val="000000" w:themeColor="text1"/>
          <w:kern w:val="1"/>
          <w:sz w:val="24"/>
          <w:szCs w:val="24"/>
          <w:lang w:eastAsia="hi-IN" w:bidi="hi-IN"/>
        </w:rPr>
        <w:br/>
      </w:r>
      <w:r w:rsidRPr="00C4562D">
        <w:rPr>
          <w:rFonts w:ascii="Times New Roman" w:eastAsia="SimSun" w:hAnsi="Times New Roman" w:cs="Arial"/>
          <w:color w:val="000000" w:themeColor="text1"/>
          <w:kern w:val="1"/>
          <w:sz w:val="24"/>
          <w:szCs w:val="24"/>
          <w:shd w:val="clear" w:color="auto" w:fill="FFFFFF"/>
          <w:lang w:eastAsia="hi-IN" w:bidi="hi-IN"/>
        </w:rPr>
        <w:t>Художественные принципы эйдетической поэтики. Понятие канона.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 xml:space="preserve">Субъектная сфера в эйдетической поэтике.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Автор и герой.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 xml:space="preserve"> Словесный образ в эйдетической поэтике.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Словесный образ в античной традиции в эпоху эйдетической поэтики.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Словесный образ в индийской художественной традиции в эпоху эйдетической поэтики.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Словесный образ в китайской художественной традиции в эпоху эйдетической поэтики.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Словесный образ в японской художественной традиции в эпоху эйдетической поэтики.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«Готовый» сюжет в эйдетической поэтике.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Соотношение кумулятивного и циклического сюжетов в сборниках новелл в эпоху эйдетической поэтики.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От сюжета-мотива к сюжету-ситуации.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Зарождение аллегорического и символического сюжетов. </w:t>
      </w:r>
      <w:r w:rsidRPr="00C4562D">
        <w:rPr>
          <w:rFonts w:ascii="Times New Roman" w:eastAsia="SimSun" w:hAnsi="Times New Roman" w:cs="Arial"/>
          <w:color w:val="000000" w:themeColor="text1"/>
          <w:kern w:val="1"/>
          <w:sz w:val="24"/>
          <w:szCs w:val="24"/>
          <w:lang w:eastAsia="hi-IN" w:bidi="hi-IN"/>
        </w:rPr>
        <w:t xml:space="preserve">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Жанровое мышление и жанровый канон в эйдетической поэтике.</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Канонические эпические жанры.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Канонические лирические жанры.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Канонические драматические жанры.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Роман как маргинальный жанр в эйдетической поэтике.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Начало кризиса эйдетической поэтики.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Становление поэтики художественной модальности.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Субъектная сфера в поэтике художественной модальности Автор и герой в эпосе.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Субъектная сфера в поэтике художественной модальности. Автор и герой в лирике.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Слово в поэтике художественной модальности.</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 xml:space="preserve">Образные языки в поэтике художественной модальности.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Понятие поэтической модальности.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Деканонизация жанров и роль романа в этом процессе.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Деканонизация эпических жанров. Неканоническая поэма.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Деканонизация лирических жанров.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 xml:space="preserve">Преодоление «готового» сюжета и «новый» сюжет в поэтике художественной модальности.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Принцип сюжетной неопределенности.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r w:rsidRPr="00C4562D">
        <w:rPr>
          <w:rFonts w:ascii="Times New Roman" w:eastAsia="SimSun" w:hAnsi="Times New Roman" w:cs="Arial"/>
          <w:color w:val="000000" w:themeColor="text1"/>
          <w:kern w:val="1"/>
          <w:sz w:val="24"/>
          <w:szCs w:val="24"/>
          <w:shd w:val="clear" w:color="auto" w:fill="FFFFFF"/>
          <w:lang w:eastAsia="hi-IN" w:bidi="hi-IN"/>
        </w:rPr>
        <w:t>Сюжет-становление в поэтике художественной модальности. </w:t>
      </w:r>
    </w:p>
    <w:p w:rsidR="00C4562D" w:rsidRPr="00C4562D" w:rsidRDefault="00C4562D" w:rsidP="00C4562D">
      <w:pPr>
        <w:numPr>
          <w:ilvl w:val="0"/>
          <w:numId w:val="10"/>
        </w:numPr>
        <w:shd w:val="clear" w:color="auto" w:fill="FFFFFF"/>
        <w:suppressAutoHyphens/>
        <w:spacing w:after="0" w:line="240" w:lineRule="auto"/>
        <w:contextualSpacing/>
        <w:jc w:val="both"/>
        <w:rPr>
          <w:rFonts w:ascii="Times New Roman" w:eastAsia="SimSun" w:hAnsi="Times New Roman" w:cs="Arial"/>
          <w:color w:val="000000" w:themeColor="text1"/>
          <w:kern w:val="1"/>
          <w:sz w:val="24"/>
          <w:szCs w:val="24"/>
          <w:lang w:eastAsia="hi-IN" w:bidi="hi-IN"/>
        </w:rPr>
      </w:pPr>
      <w:proofErr w:type="spellStart"/>
      <w:r w:rsidRPr="00C4562D">
        <w:rPr>
          <w:rFonts w:ascii="Times New Roman" w:eastAsia="SimSun" w:hAnsi="Times New Roman" w:cs="Arial"/>
          <w:color w:val="000000" w:themeColor="text1"/>
          <w:kern w:val="1"/>
          <w:sz w:val="24"/>
          <w:szCs w:val="24"/>
          <w:shd w:val="clear" w:color="auto" w:fill="FFFFFF"/>
          <w:lang w:eastAsia="hi-IN" w:bidi="hi-IN"/>
        </w:rPr>
        <w:t>Неокумулятивный</w:t>
      </w:r>
      <w:proofErr w:type="spellEnd"/>
      <w:r w:rsidRPr="00C4562D">
        <w:rPr>
          <w:rFonts w:ascii="Times New Roman" w:eastAsia="SimSun" w:hAnsi="Times New Roman" w:cs="Arial"/>
          <w:color w:val="000000" w:themeColor="text1"/>
          <w:kern w:val="1"/>
          <w:sz w:val="24"/>
          <w:szCs w:val="24"/>
          <w:shd w:val="clear" w:color="auto" w:fill="FFFFFF"/>
          <w:lang w:eastAsia="hi-IN" w:bidi="hi-IN"/>
        </w:rPr>
        <w:t xml:space="preserve"> сюжет в поэтике художественной модальности. </w:t>
      </w:r>
    </w:p>
    <w:p w:rsidR="00C4562D" w:rsidRPr="00C4562D" w:rsidRDefault="00C4562D" w:rsidP="00C4562D">
      <w:pPr>
        <w:spacing w:after="0" w:line="240" w:lineRule="auto"/>
        <w:contextualSpacing/>
        <w:jc w:val="both"/>
        <w:rPr>
          <w:rFonts w:ascii="Times New Roman" w:eastAsia="SimSun" w:hAnsi="Times New Roman" w:cs="Arial"/>
          <w:kern w:val="1"/>
          <w:sz w:val="24"/>
          <w:szCs w:val="24"/>
          <w:shd w:val="clear" w:color="auto" w:fill="FFFFFF"/>
          <w:lang w:eastAsia="hi-IN" w:bidi="hi-IN"/>
        </w:rPr>
      </w:pPr>
    </w:p>
    <w:p w:rsidR="00C4562D" w:rsidRPr="00C4562D" w:rsidRDefault="00C4562D" w:rsidP="00C4562D">
      <w:pPr>
        <w:tabs>
          <w:tab w:val="right" w:leader="underscore" w:pos="9639"/>
        </w:tabs>
        <w:suppressAutoHyphens/>
        <w:spacing w:after="0" w:line="240" w:lineRule="auto"/>
        <w:jc w:val="both"/>
        <w:textAlignment w:val="baseline"/>
        <w:rPr>
          <w:rFonts w:ascii="Times New Roman" w:eastAsia="Times New Roman" w:hAnsi="Times New Roman" w:cs="Times New Roman"/>
          <w:b/>
          <w:i/>
          <w:kern w:val="1"/>
          <w:sz w:val="20"/>
          <w:szCs w:val="20"/>
          <w:lang w:eastAsia="hi-IN" w:bidi="hi-IN"/>
        </w:rPr>
      </w:pPr>
      <w:r w:rsidRPr="00C4562D">
        <w:rPr>
          <w:rFonts w:ascii="Times New Roman" w:eastAsia="Times New Roman" w:hAnsi="Times New Roman" w:cs="Times New Roman"/>
          <w:b/>
          <w:bCs/>
          <w:kern w:val="1"/>
          <w:sz w:val="24"/>
          <w:szCs w:val="24"/>
          <w:lang w:eastAsia="hi-IN" w:bidi="hi-IN"/>
        </w:rPr>
        <w:t>7.4. Методические материалы, определяющие процедуры оценивания знаний, умений, навыков и (или) опыта деятельности.</w:t>
      </w:r>
      <w:r w:rsidRPr="00C4562D">
        <w:rPr>
          <w:rFonts w:ascii="Times New Roman" w:eastAsia="Times New Roman" w:hAnsi="Times New Roman" w:cs="Times New Roman"/>
          <w:b/>
          <w:i/>
          <w:kern w:val="1"/>
          <w:sz w:val="20"/>
          <w:szCs w:val="20"/>
          <w:lang w:eastAsia="hi-IN" w:bidi="hi-IN"/>
        </w:rPr>
        <w:t xml:space="preserve"> </w:t>
      </w:r>
    </w:p>
    <w:p w:rsidR="00C4562D" w:rsidRPr="00C4562D" w:rsidRDefault="00C4562D" w:rsidP="00C4562D">
      <w:pPr>
        <w:spacing w:after="0" w:line="240" w:lineRule="auto"/>
        <w:ind w:firstLine="709"/>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Оценка качества подготовки обучающихся включает текущую и промежуточную аттестацию знаний – зачет. Данные типы контроля служат основным средством обеспечения в учебном процессе «обратной связи» между преподавателем и аспирантом, необходимой для стимулирования работы обучающихся и совершенствования методики преподавания учебной дисциплины.</w:t>
      </w:r>
    </w:p>
    <w:p w:rsidR="00C4562D" w:rsidRPr="00C4562D" w:rsidRDefault="00C4562D" w:rsidP="00C4562D">
      <w:pPr>
        <w:spacing w:after="0" w:line="240" w:lineRule="auto"/>
        <w:ind w:firstLine="709"/>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b/>
          <w:i/>
          <w:sz w:val="24"/>
          <w:szCs w:val="24"/>
          <w:lang w:eastAsia="ru-RU"/>
        </w:rPr>
        <w:t>Текущий контроль</w:t>
      </w:r>
      <w:r w:rsidRPr="00C4562D">
        <w:rPr>
          <w:rFonts w:ascii="Times New Roman" w:eastAsia="Times New Roman" w:hAnsi="Times New Roman" w:cs="Times New Roman"/>
          <w:sz w:val="24"/>
          <w:szCs w:val="24"/>
          <w:lang w:eastAsia="ru-RU"/>
        </w:rPr>
        <w:t xml:space="preserve"> представляет собой проверку усвоения учебного материала, регулярно осуществляемую на протяжении обучения на каждом практическом занятии. Текущий контроль осуществляется в форме устного опроса, позволяет оценить знания и кругозор аспиранта, умение логически построить ответ, владение монологической речью </w:t>
      </w:r>
      <w:r w:rsidRPr="00C4562D">
        <w:rPr>
          <w:rFonts w:ascii="Times New Roman" w:eastAsia="Times New Roman" w:hAnsi="Times New Roman" w:cs="Times New Roman"/>
          <w:sz w:val="24"/>
          <w:szCs w:val="24"/>
          <w:lang w:eastAsia="ru-RU"/>
        </w:rPr>
        <w:lastRenderedPageBreak/>
        <w:t>и коммуникативные навыки, проверку выполнения заданий практических работ в тетради. По окончании освоения комплекса тем разделов дисциплины проводятся итоговые занятия как формы контроля знаний. Они осуществляются в виде выполнения индивидуальных заданий по соответствующим темам разделов. Подобный контроль помогает оценить крупные совокупности знаний и умений и формировать профессиональные компетенции обучающегося.</w:t>
      </w:r>
    </w:p>
    <w:p w:rsidR="00C4562D" w:rsidRPr="00C4562D" w:rsidRDefault="00C4562D" w:rsidP="00C4562D">
      <w:pPr>
        <w:widowControl w:val="0"/>
        <w:spacing w:after="0" w:line="240" w:lineRule="auto"/>
        <w:ind w:firstLine="720"/>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Также предполагается выполнение отдельных видов самостоятельной работы,  предусмотренных  рабочей программой учебной дисциплины, в том числе: контрольных письменных работ, выполнение практических заданий, связанных со сбором и анализом фактического и теоретического материала,  подготовка к выполнению творческих заданий и др. Выполнение самостоятельной работы аспирантами контролируется в ходе практических занятий, на консультациях, при проверке выполненных заданий, в процессе самоконтроля. </w:t>
      </w:r>
    </w:p>
    <w:p w:rsidR="00C4562D" w:rsidRPr="00C4562D" w:rsidRDefault="00C4562D" w:rsidP="00C4562D">
      <w:pPr>
        <w:widowControl w:val="0"/>
        <w:suppressAutoHyphens/>
        <w:spacing w:after="0" w:line="240" w:lineRule="auto"/>
        <w:ind w:firstLine="730"/>
        <w:jc w:val="both"/>
        <w:textAlignment w:val="baseline"/>
        <w:rPr>
          <w:rFonts w:ascii="Times New Roman" w:eastAsia="SimSun" w:hAnsi="Times New Roman" w:cs="Times New Roman"/>
          <w:color w:val="000000"/>
          <w:kern w:val="1"/>
          <w:sz w:val="24"/>
          <w:szCs w:val="24"/>
          <w:lang w:eastAsia="ru-RU" w:bidi="ru-RU"/>
        </w:rPr>
      </w:pPr>
      <w:r w:rsidRPr="00C4562D">
        <w:rPr>
          <w:rFonts w:ascii="Times New Roman" w:eastAsia="Times New Roman" w:hAnsi="Times New Roman" w:cs="Times New Roman"/>
          <w:b/>
          <w:i/>
          <w:color w:val="000000"/>
          <w:kern w:val="1"/>
          <w:sz w:val="24"/>
          <w:szCs w:val="24"/>
          <w:lang w:eastAsia="ru-RU" w:bidi="ru-RU"/>
        </w:rPr>
        <w:t>Проблемно-поисковое задание</w:t>
      </w:r>
      <w:r w:rsidRPr="00C4562D">
        <w:rPr>
          <w:rFonts w:ascii="Times New Roman" w:eastAsia="Times New Roman" w:hAnsi="Times New Roman" w:cs="Times New Roman"/>
          <w:b/>
          <w:color w:val="000000"/>
          <w:kern w:val="1"/>
          <w:sz w:val="24"/>
          <w:szCs w:val="24"/>
          <w:lang w:eastAsia="ru-RU" w:bidi="ru-RU"/>
        </w:rPr>
        <w:t xml:space="preserve"> </w:t>
      </w:r>
      <w:r w:rsidRPr="00C4562D">
        <w:rPr>
          <w:rFonts w:ascii="Times New Roman" w:eastAsia="SimSun" w:hAnsi="Times New Roman" w:cs="Times New Roman"/>
          <w:color w:val="000000"/>
          <w:kern w:val="1"/>
          <w:sz w:val="24"/>
          <w:szCs w:val="24"/>
          <w:lang w:eastAsia="ru-RU" w:bidi="ru-RU"/>
        </w:rPr>
        <w:t>– 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C4562D" w:rsidRPr="00C4562D" w:rsidRDefault="00C4562D" w:rsidP="00C4562D">
      <w:pPr>
        <w:spacing w:after="0" w:line="240" w:lineRule="auto"/>
        <w:ind w:firstLine="709"/>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b/>
          <w:i/>
          <w:sz w:val="24"/>
          <w:szCs w:val="24"/>
          <w:lang w:eastAsia="ru-RU"/>
        </w:rPr>
        <w:t>Тесты</w:t>
      </w:r>
      <w:r w:rsidRPr="00C4562D">
        <w:rPr>
          <w:rFonts w:ascii="Times New Roman" w:eastAsia="Times New Roman" w:hAnsi="Times New Roman" w:cs="Times New Roman"/>
          <w:sz w:val="24"/>
          <w:szCs w:val="24"/>
          <w:lang w:eastAsia="ru-RU"/>
        </w:rPr>
        <w:t xml:space="preserve"> представляют собой совокупность заданий, которые позволяют дать достаточно объективную оценку качества подготовки аспиранта по данной дисциплине. Тест является простейшей формой контроля, направленной на проверку владения терминологическим аппаратом, конкретными знаниями в области отдельного раздела дисциплины. Тест состоит из элементарных задач, занимает часть учебного занятия (10–30 минут). Правильные решения разбираются на том же или следующем занятии. Для определения качества знаний, усвоенных аспирантами при изучении вышеперечисленных тем, используются тестовые задания как открытого (не имеют вариантов ответов; задания формулируются в виде высказывания, которое необходимо продолжить, чтобы оно стало истинным), так и закрытого типа (предлагается выбрать правильный ответ из нескольких возможных). Это позволяет создать различные варианты тестовых заданий на одном и том же дидактическом материале, но с различными количественными и качественными характеристиками. Тест-задание считается зачтенным при условии 75% правильных ответов.</w:t>
      </w:r>
    </w:p>
    <w:p w:rsidR="00C4562D" w:rsidRPr="00C4562D" w:rsidRDefault="00C4562D" w:rsidP="00C4562D">
      <w:pPr>
        <w:spacing w:after="0" w:line="240" w:lineRule="auto"/>
        <w:ind w:firstLine="709"/>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b/>
          <w:i/>
          <w:sz w:val="24"/>
          <w:szCs w:val="24"/>
          <w:lang w:eastAsia="ru-RU"/>
        </w:rPr>
        <w:t>Промежуточный контроль</w:t>
      </w:r>
      <w:r w:rsidRPr="00C4562D">
        <w:rPr>
          <w:rFonts w:ascii="Times New Roman" w:eastAsia="Times New Roman" w:hAnsi="Times New Roman" w:cs="Times New Roman"/>
          <w:sz w:val="24"/>
          <w:szCs w:val="24"/>
          <w:lang w:eastAsia="ru-RU"/>
        </w:rPr>
        <w:t xml:space="preserve"> позволяет оценить совокупность приобретенных аспирантом универсальных и профессиональных компетенций. Промежуточным контролем знаний по курсу является зачет. Зачет служит для оценки работы аспиранта в течение всего срока изучения курса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 По итогам зачета, как правило, выставляется оценка по шкале порядка: «отлично», «хорошо», «удовлетворительно», «неудовлетворительно».</w:t>
      </w:r>
    </w:p>
    <w:p w:rsidR="00C4562D" w:rsidRPr="00C4562D" w:rsidRDefault="00C4562D" w:rsidP="00C4562D">
      <w:pPr>
        <w:spacing w:after="0" w:line="240" w:lineRule="auto"/>
        <w:ind w:firstLine="709"/>
        <w:jc w:val="both"/>
        <w:rPr>
          <w:rFonts w:ascii="Times New Roman" w:eastAsia="Times New Roman" w:hAnsi="Times New Roman" w:cs="Times New Roman"/>
          <w:sz w:val="24"/>
          <w:szCs w:val="24"/>
          <w:lang w:eastAsia="ru-RU"/>
        </w:rPr>
      </w:pPr>
      <w:r w:rsidRPr="00C4562D">
        <w:rPr>
          <w:rFonts w:ascii="Times New Roman" w:eastAsia="Times New Roman" w:hAnsi="Times New Roman" w:cs="Times New Roman"/>
          <w:sz w:val="24"/>
          <w:szCs w:val="24"/>
          <w:lang w:eastAsia="ru-RU"/>
        </w:rPr>
        <w:t xml:space="preserve">Зачет по дисциплине «Историческая поэтика» сдаётся в устной форме по предложенным вопросам. При этом аспирант должен ответить на 2 вопроса из примерного перечня вопросов для подготовки к зачету. </w:t>
      </w:r>
    </w:p>
    <w:p w:rsidR="00C4562D" w:rsidRPr="00C4562D" w:rsidRDefault="00C4562D" w:rsidP="00C4562D">
      <w:pPr>
        <w:spacing w:after="0" w:line="240" w:lineRule="auto"/>
        <w:ind w:firstLine="760"/>
        <w:jc w:val="both"/>
        <w:rPr>
          <w:rFonts w:ascii="Times New Roman" w:eastAsia="Times New Roman" w:hAnsi="Times New Roman" w:cs="Times New Roman"/>
          <w:sz w:val="24"/>
          <w:szCs w:val="24"/>
          <w:lang w:eastAsia="ru-RU" w:bidi="ru-RU"/>
        </w:rPr>
      </w:pPr>
    </w:p>
    <w:p w:rsidR="00C4562D" w:rsidRPr="00C4562D" w:rsidRDefault="00C4562D" w:rsidP="00C4562D">
      <w:pPr>
        <w:spacing w:after="0" w:line="240" w:lineRule="auto"/>
        <w:ind w:firstLine="709"/>
        <w:jc w:val="center"/>
        <w:rPr>
          <w:rFonts w:ascii="Times New Roman" w:eastAsia="Times New Roman" w:hAnsi="Times New Roman" w:cs="Times New Roman"/>
          <w:b/>
          <w:sz w:val="20"/>
          <w:szCs w:val="24"/>
          <w:lang w:eastAsia="ru-RU"/>
        </w:rPr>
      </w:pPr>
      <w:r w:rsidRPr="00C4562D">
        <w:rPr>
          <w:rFonts w:ascii="Times New Roman" w:eastAsia="Times New Roman" w:hAnsi="Times New Roman" w:cs="Times New Roman"/>
          <w:b/>
          <w:sz w:val="20"/>
          <w:szCs w:val="24"/>
          <w:lang w:eastAsia="ru-RU"/>
        </w:rPr>
        <w:t xml:space="preserve">Пример процедуры оценивания результатов обучения </w:t>
      </w:r>
    </w:p>
    <w:p w:rsidR="00C4562D" w:rsidRPr="00C4562D" w:rsidRDefault="00C4562D" w:rsidP="00C4562D">
      <w:pPr>
        <w:spacing w:after="0" w:line="240" w:lineRule="auto"/>
        <w:ind w:firstLine="709"/>
        <w:jc w:val="center"/>
        <w:rPr>
          <w:rFonts w:ascii="Times New Roman" w:eastAsia="Times New Roman" w:hAnsi="Times New Roman" w:cs="Times New Roman"/>
          <w:b/>
          <w:sz w:val="20"/>
          <w:szCs w:val="24"/>
          <w:lang w:eastAsia="ru-RU"/>
        </w:rPr>
      </w:pPr>
      <w:r w:rsidRPr="00C4562D">
        <w:rPr>
          <w:rFonts w:ascii="Times New Roman" w:eastAsia="Times New Roman" w:hAnsi="Times New Roman" w:cs="Times New Roman"/>
          <w:b/>
          <w:sz w:val="20"/>
          <w:szCs w:val="24"/>
          <w:lang w:eastAsia="ru-RU"/>
        </w:rPr>
        <w:t xml:space="preserve">на основе </w:t>
      </w:r>
      <w:proofErr w:type="spellStart"/>
      <w:r w:rsidRPr="00C4562D">
        <w:rPr>
          <w:rFonts w:ascii="Times New Roman" w:eastAsia="Times New Roman" w:hAnsi="Times New Roman" w:cs="Times New Roman"/>
          <w:b/>
          <w:sz w:val="20"/>
          <w:szCs w:val="24"/>
          <w:lang w:eastAsia="ru-RU"/>
        </w:rPr>
        <w:t>балльно</w:t>
      </w:r>
      <w:proofErr w:type="spellEnd"/>
      <w:r w:rsidRPr="00C4562D">
        <w:rPr>
          <w:rFonts w:ascii="Times New Roman" w:eastAsia="Times New Roman" w:hAnsi="Times New Roman" w:cs="Times New Roman"/>
          <w:b/>
          <w:sz w:val="20"/>
          <w:szCs w:val="24"/>
          <w:lang w:eastAsia="ru-RU"/>
        </w:rPr>
        <w:t>-рейтинговой системы</w:t>
      </w:r>
    </w:p>
    <w:p w:rsidR="00C4562D" w:rsidRPr="00C4562D" w:rsidRDefault="00C4562D" w:rsidP="00C4562D">
      <w:pPr>
        <w:keepNext/>
        <w:widowControl w:val="0"/>
        <w:suppressAutoHyphens/>
        <w:spacing w:after="0" w:line="240" w:lineRule="auto"/>
        <w:ind w:left="720"/>
        <w:jc w:val="center"/>
        <w:textAlignment w:val="baseline"/>
        <w:outlineLvl w:val="0"/>
        <w:rPr>
          <w:rFonts w:ascii="Times New Roman" w:eastAsia="Times New Roman" w:hAnsi="Times New Roman" w:cs="Times New Roman"/>
          <w:b/>
          <w:sz w:val="24"/>
          <w:szCs w:val="24"/>
          <w:lang w:eastAsia="ru-RU"/>
        </w:rPr>
      </w:pPr>
    </w:p>
    <w:p w:rsidR="00C4562D" w:rsidRPr="00C4562D" w:rsidRDefault="00C4562D" w:rsidP="00C4562D">
      <w:pPr>
        <w:keepNext/>
        <w:widowControl w:val="0"/>
        <w:numPr>
          <w:ilvl w:val="0"/>
          <w:numId w:val="37"/>
        </w:numPr>
        <w:suppressAutoHyphens/>
        <w:spacing w:after="0" w:line="240" w:lineRule="auto"/>
        <w:jc w:val="center"/>
        <w:textAlignment w:val="baseline"/>
        <w:outlineLvl w:val="0"/>
        <w:rPr>
          <w:rFonts w:ascii="Times New Roman" w:eastAsia="Times New Roman" w:hAnsi="Times New Roman" w:cs="Times New Roman"/>
          <w:b/>
          <w:bCs/>
          <w:kern w:val="32"/>
          <w:sz w:val="24"/>
          <w:szCs w:val="24"/>
          <w:lang w:eastAsia="ru-RU" w:bidi="hi-IN"/>
        </w:rPr>
      </w:pPr>
      <w:r w:rsidRPr="00C4562D">
        <w:rPr>
          <w:rFonts w:ascii="Times New Roman" w:eastAsia="Times New Roman" w:hAnsi="Times New Roman" w:cs="Times New Roman"/>
          <w:b/>
          <w:bCs/>
          <w:kern w:val="32"/>
          <w:sz w:val="24"/>
          <w:szCs w:val="24"/>
          <w:lang w:eastAsia="ru-RU" w:bidi="hi-IN"/>
        </w:rPr>
        <w:t>семестр</w:t>
      </w:r>
    </w:p>
    <w:tbl>
      <w:tblPr>
        <w:tblW w:w="9611" w:type="dxa"/>
        <w:tblInd w:w="-20" w:type="dxa"/>
        <w:tblLayout w:type="fixed"/>
        <w:tblLook w:val="0000" w:firstRow="0" w:lastRow="0" w:firstColumn="0" w:lastColumn="0" w:noHBand="0" w:noVBand="0"/>
      </w:tblPr>
      <w:tblGrid>
        <w:gridCol w:w="759"/>
        <w:gridCol w:w="2492"/>
        <w:gridCol w:w="2228"/>
        <w:gridCol w:w="1983"/>
        <w:gridCol w:w="2149"/>
      </w:tblGrid>
      <w:tr w:rsidR="00C4562D" w:rsidRPr="00C4562D" w:rsidTr="005A4CF3">
        <w:tc>
          <w:tcPr>
            <w:tcW w:w="759"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 п</w:t>
            </w:r>
            <w:r w:rsidRPr="00C4562D">
              <w:rPr>
                <w:rFonts w:ascii="Times New Roman" w:eastAsia="Times New Roman" w:hAnsi="Times New Roman" w:cs="Times New Roman"/>
                <w:sz w:val="20"/>
                <w:szCs w:val="24"/>
                <w:lang w:val="en-US" w:eastAsia="ru-RU"/>
              </w:rPr>
              <w:t>/</w:t>
            </w:r>
            <w:r w:rsidRPr="00C4562D">
              <w:rPr>
                <w:rFonts w:ascii="Times New Roman" w:eastAsia="Times New Roman" w:hAnsi="Times New Roman" w:cs="Times New Roman"/>
                <w:sz w:val="20"/>
                <w:szCs w:val="24"/>
                <w:lang w:eastAsia="ru-RU"/>
              </w:rPr>
              <w:t>п</w:t>
            </w:r>
          </w:p>
        </w:tc>
        <w:tc>
          <w:tcPr>
            <w:tcW w:w="2492"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Контролируемые мероприятия</w:t>
            </w:r>
          </w:p>
        </w:tc>
        <w:tc>
          <w:tcPr>
            <w:tcW w:w="2228"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 xml:space="preserve">Количество мероприятий </w:t>
            </w:r>
            <w:r w:rsidRPr="00C4562D">
              <w:rPr>
                <w:rFonts w:ascii="Times New Roman" w:eastAsia="Times New Roman" w:hAnsi="Times New Roman" w:cs="Times New Roman"/>
                <w:sz w:val="20"/>
                <w:szCs w:val="24"/>
                <w:lang w:val="en-US" w:eastAsia="ru-RU"/>
              </w:rPr>
              <w:t>/</w:t>
            </w:r>
            <w:r w:rsidRPr="00C4562D">
              <w:rPr>
                <w:rFonts w:ascii="Times New Roman" w:eastAsia="Times New Roman" w:hAnsi="Times New Roman" w:cs="Times New Roman"/>
                <w:sz w:val="20"/>
                <w:szCs w:val="24"/>
                <w:lang w:eastAsia="ru-RU"/>
              </w:rPr>
              <w:t xml:space="preserve"> баллы</w:t>
            </w:r>
          </w:p>
        </w:tc>
        <w:tc>
          <w:tcPr>
            <w:tcW w:w="1983"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Максимальное количество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Срок предоставления</w:t>
            </w:r>
          </w:p>
        </w:tc>
      </w:tr>
      <w:tr w:rsidR="00C4562D" w:rsidRPr="00C4562D"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Основной блок</w:t>
            </w:r>
          </w:p>
        </w:tc>
      </w:tr>
      <w:tr w:rsidR="00C4562D" w:rsidRPr="00C4562D" w:rsidTr="005A4CF3">
        <w:tc>
          <w:tcPr>
            <w:tcW w:w="759"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lastRenderedPageBreak/>
              <w:t>1.</w:t>
            </w:r>
          </w:p>
        </w:tc>
        <w:tc>
          <w:tcPr>
            <w:tcW w:w="2492"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Ответы на вопросы собеседования</w:t>
            </w:r>
          </w:p>
        </w:tc>
        <w:tc>
          <w:tcPr>
            <w:tcW w:w="2228"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p>
        </w:tc>
        <w:tc>
          <w:tcPr>
            <w:tcW w:w="1983"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p>
        </w:tc>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1-8 неделя</w:t>
            </w:r>
          </w:p>
        </w:tc>
      </w:tr>
      <w:tr w:rsidR="00C4562D" w:rsidRPr="00C4562D" w:rsidTr="005A4CF3">
        <w:tc>
          <w:tcPr>
            <w:tcW w:w="759"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1.1.</w:t>
            </w:r>
          </w:p>
        </w:tc>
        <w:tc>
          <w:tcPr>
            <w:tcW w:w="2492"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полный ответ по вопросу</w:t>
            </w:r>
          </w:p>
        </w:tc>
        <w:tc>
          <w:tcPr>
            <w:tcW w:w="2228"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2-5 баллов</w:t>
            </w:r>
          </w:p>
        </w:tc>
        <w:tc>
          <w:tcPr>
            <w:tcW w:w="1983"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20</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rPr>
                <w:rFonts w:ascii="Times New Roman" w:eastAsia="Times New Roman" w:hAnsi="Times New Roman" w:cs="Times New Roman"/>
                <w:sz w:val="20"/>
                <w:szCs w:val="24"/>
                <w:lang w:eastAsia="ru-RU"/>
              </w:rPr>
            </w:pPr>
          </w:p>
        </w:tc>
      </w:tr>
      <w:tr w:rsidR="00C4562D" w:rsidRPr="00C4562D" w:rsidTr="005A4CF3">
        <w:tc>
          <w:tcPr>
            <w:tcW w:w="759"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1.2.</w:t>
            </w:r>
          </w:p>
        </w:tc>
        <w:tc>
          <w:tcPr>
            <w:tcW w:w="2492"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дополнение</w:t>
            </w:r>
          </w:p>
        </w:tc>
        <w:tc>
          <w:tcPr>
            <w:tcW w:w="2228"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1 балл</w:t>
            </w:r>
          </w:p>
        </w:tc>
        <w:tc>
          <w:tcPr>
            <w:tcW w:w="1983"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8 (показатели 1.1. и 1.2. не суммируются)</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rPr>
                <w:rFonts w:ascii="Times New Roman" w:eastAsia="Times New Roman" w:hAnsi="Times New Roman" w:cs="Times New Roman"/>
                <w:sz w:val="20"/>
                <w:szCs w:val="24"/>
                <w:lang w:eastAsia="ru-RU"/>
              </w:rPr>
            </w:pPr>
          </w:p>
        </w:tc>
      </w:tr>
      <w:tr w:rsidR="00C4562D" w:rsidRPr="00C4562D"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Количество баллов – 20</w:t>
            </w:r>
          </w:p>
        </w:tc>
      </w:tr>
      <w:tr w:rsidR="00C4562D" w:rsidRPr="00C4562D" w:rsidTr="005A4CF3">
        <w:tc>
          <w:tcPr>
            <w:tcW w:w="759"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2.</w:t>
            </w:r>
          </w:p>
        </w:tc>
        <w:tc>
          <w:tcPr>
            <w:tcW w:w="2492"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p>
        </w:tc>
        <w:tc>
          <w:tcPr>
            <w:tcW w:w="2228"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p>
        </w:tc>
        <w:tc>
          <w:tcPr>
            <w:tcW w:w="1983"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По расписанию</w:t>
            </w:r>
          </w:p>
        </w:tc>
      </w:tr>
      <w:tr w:rsidR="00C4562D" w:rsidRPr="00C4562D" w:rsidTr="005A4CF3">
        <w:tc>
          <w:tcPr>
            <w:tcW w:w="759"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2.1.</w:t>
            </w:r>
          </w:p>
        </w:tc>
        <w:tc>
          <w:tcPr>
            <w:tcW w:w="2492"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 xml:space="preserve">Выполнение проблемно-поисковых заданий </w:t>
            </w:r>
          </w:p>
        </w:tc>
        <w:tc>
          <w:tcPr>
            <w:tcW w:w="2228"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0-20 баллов</w:t>
            </w:r>
          </w:p>
        </w:tc>
        <w:tc>
          <w:tcPr>
            <w:tcW w:w="1983"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20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9 неделя</w:t>
            </w:r>
          </w:p>
        </w:tc>
      </w:tr>
      <w:tr w:rsidR="00C4562D" w:rsidRPr="00C4562D" w:rsidTr="005A4CF3">
        <w:tc>
          <w:tcPr>
            <w:tcW w:w="759"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2.2.</w:t>
            </w:r>
          </w:p>
        </w:tc>
        <w:tc>
          <w:tcPr>
            <w:tcW w:w="2492"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Выступление с докладами-сообщениями</w:t>
            </w:r>
          </w:p>
        </w:tc>
        <w:tc>
          <w:tcPr>
            <w:tcW w:w="2228"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0-10 баллов</w:t>
            </w:r>
          </w:p>
        </w:tc>
        <w:tc>
          <w:tcPr>
            <w:tcW w:w="1983"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10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10 неделя</w:t>
            </w:r>
          </w:p>
        </w:tc>
      </w:tr>
      <w:tr w:rsidR="00C4562D" w:rsidRPr="00C4562D" w:rsidTr="005A4CF3">
        <w:tc>
          <w:tcPr>
            <w:tcW w:w="759"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2.3.</w:t>
            </w:r>
          </w:p>
        </w:tc>
        <w:tc>
          <w:tcPr>
            <w:tcW w:w="2492"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Защита проекта, реферата</w:t>
            </w:r>
          </w:p>
        </w:tc>
        <w:tc>
          <w:tcPr>
            <w:tcW w:w="2228"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0-20 баллов</w:t>
            </w:r>
          </w:p>
        </w:tc>
        <w:tc>
          <w:tcPr>
            <w:tcW w:w="1983"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20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11 неделя</w:t>
            </w:r>
          </w:p>
        </w:tc>
      </w:tr>
      <w:tr w:rsidR="00C4562D" w:rsidRPr="00C4562D" w:rsidTr="005A4CF3">
        <w:tc>
          <w:tcPr>
            <w:tcW w:w="759"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p>
        </w:tc>
        <w:tc>
          <w:tcPr>
            <w:tcW w:w="2492"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Контрольная работа</w:t>
            </w:r>
          </w:p>
        </w:tc>
        <w:tc>
          <w:tcPr>
            <w:tcW w:w="2228"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0-15 баллов</w:t>
            </w:r>
          </w:p>
        </w:tc>
        <w:tc>
          <w:tcPr>
            <w:tcW w:w="1983"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15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12 неделя</w:t>
            </w:r>
          </w:p>
        </w:tc>
      </w:tr>
      <w:tr w:rsidR="00C4562D" w:rsidRPr="00C4562D"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 xml:space="preserve">Количество баллов – 60 </w:t>
            </w:r>
          </w:p>
        </w:tc>
      </w:tr>
      <w:tr w:rsidR="00C4562D" w:rsidRPr="00C4562D" w:rsidTr="005A4CF3">
        <w:tc>
          <w:tcPr>
            <w:tcW w:w="759"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3.</w:t>
            </w:r>
          </w:p>
        </w:tc>
        <w:tc>
          <w:tcPr>
            <w:tcW w:w="2492"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Блок бонусов</w:t>
            </w:r>
          </w:p>
        </w:tc>
        <w:tc>
          <w:tcPr>
            <w:tcW w:w="2228"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p>
        </w:tc>
        <w:tc>
          <w:tcPr>
            <w:tcW w:w="1983"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p>
        </w:tc>
      </w:tr>
      <w:tr w:rsidR="00C4562D" w:rsidRPr="00C4562D" w:rsidTr="005A4CF3">
        <w:tc>
          <w:tcPr>
            <w:tcW w:w="759"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3.1.</w:t>
            </w:r>
          </w:p>
        </w:tc>
        <w:tc>
          <w:tcPr>
            <w:tcW w:w="2492"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Посещение лекционных занятий</w:t>
            </w:r>
          </w:p>
        </w:tc>
        <w:tc>
          <w:tcPr>
            <w:tcW w:w="2228"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0-5 баллов</w:t>
            </w:r>
          </w:p>
        </w:tc>
        <w:tc>
          <w:tcPr>
            <w:tcW w:w="1983"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По расписанию</w:t>
            </w:r>
          </w:p>
        </w:tc>
      </w:tr>
      <w:tr w:rsidR="00C4562D" w:rsidRPr="00C4562D"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b/>
                <w:bCs/>
                <w:sz w:val="20"/>
                <w:szCs w:val="24"/>
                <w:lang w:eastAsia="ru-RU"/>
              </w:rPr>
            </w:pPr>
            <w:r w:rsidRPr="00C4562D">
              <w:rPr>
                <w:rFonts w:ascii="Times New Roman" w:eastAsia="Times New Roman" w:hAnsi="Times New Roman" w:cs="Times New Roman"/>
                <w:sz w:val="20"/>
                <w:szCs w:val="24"/>
                <w:lang w:eastAsia="ru-RU"/>
              </w:rPr>
              <w:t xml:space="preserve">Всего                                                                           </w:t>
            </w:r>
            <w:r w:rsidRPr="00C4562D">
              <w:rPr>
                <w:rFonts w:ascii="Times New Roman" w:eastAsia="Times New Roman" w:hAnsi="Times New Roman" w:cs="Times New Roman"/>
                <w:b/>
                <w:bCs/>
                <w:sz w:val="20"/>
                <w:szCs w:val="24"/>
                <w:lang w:eastAsia="ru-RU"/>
              </w:rPr>
              <w:t>90</w:t>
            </w:r>
          </w:p>
        </w:tc>
      </w:tr>
      <w:tr w:rsidR="00C4562D" w:rsidRPr="00C4562D"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Дополнительный блок</w:t>
            </w:r>
          </w:p>
        </w:tc>
      </w:tr>
      <w:tr w:rsidR="00C4562D" w:rsidRPr="00C4562D" w:rsidTr="005A4CF3">
        <w:tc>
          <w:tcPr>
            <w:tcW w:w="759"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5.</w:t>
            </w:r>
          </w:p>
        </w:tc>
        <w:tc>
          <w:tcPr>
            <w:tcW w:w="2492"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Проведение зачета</w:t>
            </w:r>
          </w:p>
        </w:tc>
        <w:tc>
          <w:tcPr>
            <w:tcW w:w="2228"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В соответствии с установленными кафедрой критериями</w:t>
            </w:r>
          </w:p>
        </w:tc>
        <w:tc>
          <w:tcPr>
            <w:tcW w:w="1983"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b/>
                <w:bCs/>
                <w:sz w:val="20"/>
                <w:szCs w:val="24"/>
                <w:lang w:eastAsia="ru-RU"/>
              </w:rPr>
            </w:pPr>
            <w:r w:rsidRPr="00C4562D">
              <w:rPr>
                <w:rFonts w:ascii="Times New Roman" w:eastAsia="Times New Roman" w:hAnsi="Times New Roman" w:cs="Times New Roman"/>
                <w:b/>
                <w:bCs/>
                <w:sz w:val="20"/>
                <w:szCs w:val="24"/>
                <w:lang w:eastAsia="ru-RU"/>
              </w:rPr>
              <w:t>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По расписанию</w:t>
            </w:r>
          </w:p>
        </w:tc>
      </w:tr>
      <w:tr w:rsidR="00C4562D" w:rsidRPr="00C4562D" w:rsidTr="005A4CF3">
        <w:tc>
          <w:tcPr>
            <w:tcW w:w="5479" w:type="dxa"/>
            <w:gridSpan w:val="3"/>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b/>
                <w:bCs/>
                <w:sz w:val="20"/>
                <w:szCs w:val="24"/>
                <w:lang w:eastAsia="ru-RU"/>
              </w:rPr>
            </w:pPr>
            <w:r w:rsidRPr="00C4562D">
              <w:rPr>
                <w:rFonts w:ascii="Times New Roman" w:eastAsia="Times New Roman" w:hAnsi="Times New Roman" w:cs="Times New Roman"/>
                <w:b/>
                <w:bCs/>
                <w:sz w:val="20"/>
                <w:szCs w:val="24"/>
                <w:lang w:eastAsia="ru-RU"/>
              </w:rPr>
              <w:t>Итого</w:t>
            </w:r>
          </w:p>
        </w:tc>
        <w:tc>
          <w:tcPr>
            <w:tcW w:w="1983"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b/>
                <w:bCs/>
                <w:sz w:val="20"/>
                <w:szCs w:val="24"/>
                <w:lang w:eastAsia="ru-RU"/>
              </w:rPr>
            </w:pPr>
            <w:r w:rsidRPr="00C4562D">
              <w:rPr>
                <w:rFonts w:ascii="Times New Roman" w:eastAsia="Times New Roman" w:hAnsi="Times New Roman" w:cs="Times New Roman"/>
                <w:b/>
                <w:bCs/>
                <w:sz w:val="20"/>
                <w:szCs w:val="24"/>
                <w:lang w:eastAsia="ru-RU"/>
              </w:rPr>
              <w:t>100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p>
        </w:tc>
      </w:tr>
    </w:tbl>
    <w:p w:rsidR="00C4562D" w:rsidRPr="00C4562D" w:rsidRDefault="00C4562D" w:rsidP="00C4562D">
      <w:pPr>
        <w:spacing w:after="0" w:line="240" w:lineRule="auto"/>
        <w:jc w:val="center"/>
        <w:rPr>
          <w:rFonts w:ascii="Times New Roman" w:eastAsia="Times New Roman" w:hAnsi="Times New Roman" w:cs="Times New Roman"/>
          <w:b/>
          <w:sz w:val="20"/>
          <w:szCs w:val="24"/>
          <w:lang w:eastAsia="ru-RU"/>
        </w:rPr>
      </w:pPr>
      <w:r w:rsidRPr="00C4562D">
        <w:rPr>
          <w:rFonts w:ascii="Times New Roman" w:eastAsia="Times New Roman" w:hAnsi="Times New Roman" w:cs="Times New Roman"/>
          <w:b/>
          <w:sz w:val="20"/>
          <w:szCs w:val="24"/>
          <w:lang w:eastAsia="ru-RU"/>
        </w:rPr>
        <w:t>Начисление бонусов</w:t>
      </w:r>
    </w:p>
    <w:tbl>
      <w:tblPr>
        <w:tblW w:w="9611" w:type="dxa"/>
        <w:tblInd w:w="-20" w:type="dxa"/>
        <w:tblLayout w:type="fixed"/>
        <w:tblLook w:val="0000" w:firstRow="0" w:lastRow="0" w:firstColumn="0" w:lastColumn="0" w:noHBand="0" w:noVBand="0"/>
      </w:tblPr>
      <w:tblGrid>
        <w:gridCol w:w="4785"/>
        <w:gridCol w:w="4826"/>
      </w:tblGrid>
      <w:tr w:rsidR="00C4562D" w:rsidRPr="00C4562D" w:rsidTr="005A4CF3">
        <w:tc>
          <w:tcPr>
            <w:tcW w:w="4785"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b/>
                <w:sz w:val="20"/>
                <w:szCs w:val="24"/>
                <w:lang w:eastAsia="ru-RU"/>
              </w:rPr>
            </w:pPr>
            <w:r w:rsidRPr="00C4562D">
              <w:rPr>
                <w:rFonts w:ascii="Times New Roman" w:eastAsia="Times New Roman" w:hAnsi="Times New Roman" w:cs="Times New Roman"/>
                <w:b/>
                <w:sz w:val="20"/>
                <w:szCs w:val="24"/>
                <w:lang w:eastAsia="ru-RU"/>
              </w:rPr>
              <w:t>Показатель</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b/>
                <w:sz w:val="20"/>
                <w:szCs w:val="24"/>
                <w:lang w:eastAsia="ru-RU"/>
              </w:rPr>
            </w:pPr>
            <w:r w:rsidRPr="00C4562D">
              <w:rPr>
                <w:rFonts w:ascii="Times New Roman" w:eastAsia="Times New Roman" w:hAnsi="Times New Roman" w:cs="Times New Roman"/>
                <w:b/>
                <w:sz w:val="20"/>
                <w:szCs w:val="24"/>
                <w:lang w:eastAsia="ru-RU"/>
              </w:rPr>
              <w:t>Баллы</w:t>
            </w:r>
          </w:p>
        </w:tc>
      </w:tr>
      <w:tr w:rsidR="00C4562D" w:rsidRPr="00C4562D" w:rsidTr="005A4CF3">
        <w:tc>
          <w:tcPr>
            <w:tcW w:w="4785"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Посещение лекционных занятий</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both"/>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Каждое занятие – 1 балл</w:t>
            </w:r>
          </w:p>
        </w:tc>
      </w:tr>
    </w:tbl>
    <w:p w:rsidR="00C4562D" w:rsidRPr="00C4562D" w:rsidRDefault="00C4562D" w:rsidP="00C4562D">
      <w:pPr>
        <w:spacing w:after="0" w:line="240" w:lineRule="auto"/>
        <w:jc w:val="center"/>
        <w:rPr>
          <w:rFonts w:ascii="Times New Roman" w:eastAsia="Times New Roman" w:hAnsi="Times New Roman" w:cs="Times New Roman"/>
          <w:b/>
          <w:sz w:val="20"/>
          <w:szCs w:val="24"/>
          <w:lang w:eastAsia="ru-RU"/>
        </w:rPr>
      </w:pPr>
      <w:r w:rsidRPr="00C4562D">
        <w:rPr>
          <w:rFonts w:ascii="Times New Roman" w:eastAsia="Times New Roman" w:hAnsi="Times New Roman" w:cs="Times New Roman"/>
          <w:b/>
          <w:sz w:val="20"/>
          <w:szCs w:val="24"/>
          <w:lang w:eastAsia="ru-RU"/>
        </w:rPr>
        <w:t>Система штрафов</w:t>
      </w:r>
    </w:p>
    <w:tbl>
      <w:tblPr>
        <w:tblW w:w="9611" w:type="dxa"/>
        <w:tblInd w:w="-20" w:type="dxa"/>
        <w:tblLayout w:type="fixed"/>
        <w:tblLook w:val="0000" w:firstRow="0" w:lastRow="0" w:firstColumn="0" w:lastColumn="0" w:noHBand="0" w:noVBand="0"/>
      </w:tblPr>
      <w:tblGrid>
        <w:gridCol w:w="4785"/>
        <w:gridCol w:w="4826"/>
      </w:tblGrid>
      <w:tr w:rsidR="00C4562D" w:rsidRPr="00C4562D" w:rsidTr="005A4CF3">
        <w:tc>
          <w:tcPr>
            <w:tcW w:w="4785"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b/>
                <w:sz w:val="20"/>
                <w:szCs w:val="24"/>
                <w:lang w:eastAsia="ru-RU"/>
              </w:rPr>
            </w:pPr>
            <w:r w:rsidRPr="00C4562D">
              <w:rPr>
                <w:rFonts w:ascii="Times New Roman" w:eastAsia="Times New Roman" w:hAnsi="Times New Roman" w:cs="Times New Roman"/>
                <w:b/>
                <w:sz w:val="20"/>
                <w:szCs w:val="24"/>
                <w:lang w:eastAsia="ru-RU"/>
              </w:rPr>
              <w:t>Показатель</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b/>
                <w:sz w:val="20"/>
                <w:szCs w:val="24"/>
                <w:lang w:eastAsia="ru-RU"/>
              </w:rPr>
            </w:pPr>
            <w:r w:rsidRPr="00C4562D">
              <w:rPr>
                <w:rFonts w:ascii="Times New Roman" w:eastAsia="Times New Roman" w:hAnsi="Times New Roman" w:cs="Times New Roman"/>
                <w:b/>
                <w:sz w:val="20"/>
                <w:szCs w:val="24"/>
                <w:lang w:eastAsia="ru-RU"/>
              </w:rPr>
              <w:t>Баллы</w:t>
            </w:r>
          </w:p>
        </w:tc>
      </w:tr>
      <w:tr w:rsidR="00C4562D" w:rsidRPr="00C4562D" w:rsidTr="005A4CF3">
        <w:tc>
          <w:tcPr>
            <w:tcW w:w="4785"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Опоздание (два и более)</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- 2</w:t>
            </w:r>
          </w:p>
        </w:tc>
      </w:tr>
      <w:tr w:rsidR="00C4562D" w:rsidRPr="00C4562D" w:rsidTr="005A4CF3">
        <w:tc>
          <w:tcPr>
            <w:tcW w:w="4785"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Не готов к занятию</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- 2</w:t>
            </w:r>
          </w:p>
        </w:tc>
      </w:tr>
      <w:tr w:rsidR="00C4562D" w:rsidRPr="00C4562D" w:rsidTr="005A4CF3">
        <w:tc>
          <w:tcPr>
            <w:tcW w:w="4785"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Пропуски лекций без уважительных причин</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- 1</w:t>
            </w:r>
          </w:p>
        </w:tc>
      </w:tr>
      <w:tr w:rsidR="00C4562D" w:rsidRPr="00C4562D" w:rsidTr="005A4CF3">
        <w:tc>
          <w:tcPr>
            <w:tcW w:w="4785" w:type="dxa"/>
            <w:tcBorders>
              <w:top w:val="single" w:sz="4" w:space="0" w:color="000000"/>
              <w:left w:val="single" w:sz="4" w:space="0" w:color="000000"/>
              <w:bottom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Пропуски семинаров без уважительных причин</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C4562D" w:rsidRPr="00C4562D" w:rsidRDefault="00C4562D" w:rsidP="00C4562D">
            <w:pPr>
              <w:snapToGrid w:val="0"/>
              <w:spacing w:after="0" w:line="240" w:lineRule="auto"/>
              <w:jc w:val="center"/>
              <w:rPr>
                <w:rFonts w:ascii="Times New Roman" w:eastAsia="Times New Roman" w:hAnsi="Times New Roman" w:cs="Times New Roman"/>
                <w:sz w:val="20"/>
                <w:szCs w:val="24"/>
                <w:lang w:eastAsia="ru-RU"/>
              </w:rPr>
            </w:pPr>
            <w:r w:rsidRPr="00C4562D">
              <w:rPr>
                <w:rFonts w:ascii="Times New Roman" w:eastAsia="Times New Roman" w:hAnsi="Times New Roman" w:cs="Times New Roman"/>
                <w:sz w:val="20"/>
                <w:szCs w:val="24"/>
                <w:lang w:eastAsia="ru-RU"/>
              </w:rPr>
              <w:t>- 2</w:t>
            </w:r>
          </w:p>
        </w:tc>
      </w:tr>
    </w:tbl>
    <w:p w:rsidR="00C4562D" w:rsidRPr="00C4562D" w:rsidRDefault="00C4562D" w:rsidP="00C4562D">
      <w:pPr>
        <w:suppressAutoHyphens/>
        <w:spacing w:after="0" w:line="100" w:lineRule="atLeast"/>
        <w:ind w:firstLine="709"/>
        <w:jc w:val="both"/>
        <w:rPr>
          <w:rFonts w:ascii="Times New Roman" w:hAnsi="Times New Roman" w:cs="Times New Roman"/>
          <w:kern w:val="2"/>
          <w:sz w:val="24"/>
          <w:szCs w:val="24"/>
        </w:rPr>
      </w:pPr>
      <w:r w:rsidRPr="00C4562D">
        <w:rPr>
          <w:rFonts w:ascii="Times New Roman" w:hAnsi="Times New Roman" w:cs="Times New Roman"/>
          <w:kern w:val="2"/>
          <w:sz w:val="24"/>
          <w:szCs w:val="24"/>
        </w:rPr>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C4562D" w:rsidRPr="00C4562D" w:rsidRDefault="00C4562D" w:rsidP="00C4562D">
      <w:pPr>
        <w:suppressAutoHyphens/>
        <w:spacing w:after="0" w:line="100" w:lineRule="atLeast"/>
        <w:ind w:firstLine="709"/>
        <w:jc w:val="both"/>
        <w:rPr>
          <w:rFonts w:ascii="Times New Roman" w:eastAsia="Times New Roman" w:hAnsi="Times New Roman" w:cs="Times New Roman"/>
          <w:color w:val="000000"/>
          <w:spacing w:val="8"/>
          <w:sz w:val="24"/>
          <w:szCs w:val="24"/>
          <w:lang w:eastAsia="hi-IN" w:bidi="hi-IN"/>
        </w:rPr>
      </w:pPr>
    </w:p>
    <w:p w:rsidR="00C4562D" w:rsidRPr="00C4562D" w:rsidRDefault="00C4562D" w:rsidP="00C4562D">
      <w:pPr>
        <w:tabs>
          <w:tab w:val="right" w:leader="underscore" w:pos="9639"/>
        </w:tabs>
        <w:suppressAutoHyphens/>
        <w:spacing w:after="0" w:line="240" w:lineRule="auto"/>
        <w:jc w:val="center"/>
        <w:textAlignment w:val="baseline"/>
        <w:rPr>
          <w:rFonts w:ascii="Times New Roman" w:eastAsia="Times New Roman" w:hAnsi="Times New Roman" w:cs="Times New Roman"/>
          <w:b/>
          <w:bCs/>
          <w:kern w:val="1"/>
          <w:sz w:val="24"/>
          <w:szCs w:val="24"/>
          <w:lang w:eastAsia="hi-IN" w:bidi="hi-IN"/>
        </w:rPr>
      </w:pPr>
      <w:r w:rsidRPr="00C4562D">
        <w:rPr>
          <w:rFonts w:ascii="Times New Roman" w:eastAsia="Times New Roman" w:hAnsi="Times New Roman" w:cs="Times New Roman"/>
          <w:b/>
          <w:bCs/>
          <w:kern w:val="1"/>
          <w:sz w:val="24"/>
          <w:szCs w:val="24"/>
          <w:lang w:eastAsia="hi-IN" w:bidi="hi-IN"/>
        </w:rPr>
        <w:t xml:space="preserve">8. УЧЕБНО-МЕТОДИЧЕСКОЕ И ИНФОРМАЦИОННОЕ ОБЕСПЕЧЕНИЕ </w:t>
      </w:r>
      <w:r w:rsidRPr="00C4562D">
        <w:rPr>
          <w:rFonts w:ascii="Times New Roman" w:eastAsia="Times New Roman" w:hAnsi="Times New Roman" w:cs="Times New Roman"/>
          <w:b/>
          <w:bCs/>
          <w:kern w:val="1"/>
          <w:sz w:val="24"/>
          <w:szCs w:val="24"/>
          <w:lang w:eastAsia="hi-IN" w:bidi="hi-IN"/>
        </w:rPr>
        <w:br/>
        <w:t xml:space="preserve">ДИСЦИПЛИНЫ </w:t>
      </w:r>
    </w:p>
    <w:p w:rsidR="00C4562D" w:rsidRPr="00C4562D" w:rsidRDefault="00C4562D" w:rsidP="00C4562D">
      <w:pPr>
        <w:tabs>
          <w:tab w:val="right" w:leader="underscore" w:pos="9639"/>
        </w:tabs>
        <w:spacing w:after="0" w:line="240" w:lineRule="auto"/>
        <w:jc w:val="both"/>
        <w:rPr>
          <w:rFonts w:ascii="Times New Roman" w:eastAsia="Times New Roman" w:hAnsi="Times New Roman" w:cs="Times New Roman"/>
          <w:b/>
          <w:bCs/>
          <w:sz w:val="24"/>
          <w:szCs w:val="24"/>
          <w:lang w:eastAsia="ru-RU"/>
        </w:rPr>
      </w:pPr>
      <w:r w:rsidRPr="00C4562D">
        <w:rPr>
          <w:rFonts w:ascii="Times New Roman" w:eastAsia="Times New Roman" w:hAnsi="Times New Roman" w:cs="Times New Roman"/>
          <w:b/>
          <w:bCs/>
          <w:sz w:val="24"/>
          <w:szCs w:val="24"/>
          <w:lang w:eastAsia="ru-RU"/>
        </w:rPr>
        <w:t>а) основная литература</w:t>
      </w:r>
    </w:p>
    <w:p w:rsidR="00C4562D" w:rsidRPr="00C4562D" w:rsidRDefault="00C4562D" w:rsidP="00C4562D">
      <w:pPr>
        <w:numPr>
          <w:ilvl w:val="0"/>
          <w:numId w:val="34"/>
        </w:numPr>
        <w:suppressAutoHyphens/>
        <w:spacing w:after="0" w:line="240" w:lineRule="auto"/>
        <w:contextualSpacing/>
        <w:jc w:val="both"/>
        <w:textAlignment w:val="baseline"/>
        <w:rPr>
          <w:rFonts w:ascii="Times New Roman" w:eastAsia="SimSun" w:hAnsi="Times New Roman" w:cs="Times New Roman"/>
          <w:kern w:val="1"/>
          <w:sz w:val="24"/>
          <w:szCs w:val="24"/>
          <w:lang w:eastAsia="hi-IN" w:bidi="hi-IN"/>
        </w:rPr>
      </w:pPr>
      <w:r w:rsidRPr="00C4562D">
        <w:rPr>
          <w:rFonts w:ascii="Times New Roman" w:eastAsia="SimSun" w:hAnsi="Times New Roman" w:cs="Times New Roman"/>
          <w:kern w:val="1"/>
          <w:sz w:val="24"/>
          <w:szCs w:val="24"/>
          <w:lang w:eastAsia="hi-IN" w:bidi="hi-IN"/>
        </w:rPr>
        <w:t xml:space="preserve">Теория литературы. В 2 т. / Под ред. Н.Д. Тамарченко. Т. 2.. Историческая поэтика.  </w:t>
      </w:r>
      <w:proofErr w:type="spellStart"/>
      <w:r w:rsidRPr="00C4562D">
        <w:rPr>
          <w:rFonts w:ascii="Times New Roman" w:eastAsia="SimSun" w:hAnsi="Times New Roman" w:cs="Times New Roman"/>
          <w:kern w:val="1"/>
          <w:sz w:val="24"/>
          <w:szCs w:val="24"/>
          <w:lang w:eastAsia="hi-IN" w:bidi="hi-IN"/>
        </w:rPr>
        <w:t>Бройтман</w:t>
      </w:r>
      <w:proofErr w:type="spellEnd"/>
      <w:r w:rsidRPr="00C4562D">
        <w:rPr>
          <w:rFonts w:ascii="Times New Roman" w:eastAsia="SimSun" w:hAnsi="Times New Roman" w:cs="Times New Roman"/>
          <w:kern w:val="1"/>
          <w:sz w:val="24"/>
          <w:szCs w:val="24"/>
          <w:lang w:eastAsia="hi-IN" w:bidi="hi-IN"/>
        </w:rPr>
        <w:t xml:space="preserve"> С.Н. М.: Академия, 2008. (80 экз.). </w:t>
      </w:r>
    </w:p>
    <w:p w:rsidR="00C4562D" w:rsidRPr="00C4562D" w:rsidRDefault="00C4562D" w:rsidP="00C4562D">
      <w:pPr>
        <w:numPr>
          <w:ilvl w:val="0"/>
          <w:numId w:val="34"/>
        </w:numPr>
        <w:suppressAutoHyphens/>
        <w:spacing w:after="0" w:line="240" w:lineRule="auto"/>
        <w:jc w:val="both"/>
        <w:textAlignment w:val="baseline"/>
        <w:rPr>
          <w:rFonts w:ascii="Times New Roman" w:eastAsia="SimSun" w:hAnsi="Times New Roman" w:cs="Times New Roman"/>
          <w:kern w:val="1"/>
          <w:sz w:val="24"/>
          <w:szCs w:val="24"/>
          <w:shd w:val="clear" w:color="auto" w:fill="F7F7F7"/>
          <w:lang w:eastAsia="hi-IN" w:bidi="hi-IN"/>
        </w:rPr>
      </w:pPr>
      <w:r w:rsidRPr="00C4562D">
        <w:rPr>
          <w:rFonts w:ascii="Times New Roman" w:eastAsia="Times New Roman" w:hAnsi="Times New Roman" w:cs="Times New Roman"/>
          <w:bCs/>
          <w:kern w:val="1"/>
          <w:sz w:val="24"/>
          <w:szCs w:val="24"/>
          <w:lang w:eastAsia="ru-RU" w:bidi="hi-IN"/>
        </w:rPr>
        <w:t>Веселовский А.Н.</w:t>
      </w:r>
      <w:r w:rsidRPr="00C4562D">
        <w:rPr>
          <w:rFonts w:ascii="Times New Roman" w:eastAsia="Times New Roman" w:hAnsi="Times New Roman" w:cs="Times New Roman"/>
          <w:kern w:val="1"/>
          <w:sz w:val="24"/>
          <w:szCs w:val="24"/>
          <w:lang w:eastAsia="ru-RU" w:bidi="hi-IN"/>
        </w:rPr>
        <w:t xml:space="preserve"> Историческая поэтика / Вступ. ст. И.К. Горского; Сост., </w:t>
      </w:r>
      <w:proofErr w:type="spellStart"/>
      <w:r w:rsidRPr="00C4562D">
        <w:rPr>
          <w:rFonts w:ascii="Times New Roman" w:eastAsia="Times New Roman" w:hAnsi="Times New Roman" w:cs="Times New Roman"/>
          <w:kern w:val="1"/>
          <w:sz w:val="24"/>
          <w:szCs w:val="24"/>
          <w:lang w:eastAsia="ru-RU" w:bidi="hi-IN"/>
        </w:rPr>
        <w:t>коммент</w:t>
      </w:r>
      <w:proofErr w:type="spellEnd"/>
      <w:r w:rsidRPr="00C4562D">
        <w:rPr>
          <w:rFonts w:ascii="Times New Roman" w:eastAsia="Times New Roman" w:hAnsi="Times New Roman" w:cs="Times New Roman"/>
          <w:kern w:val="1"/>
          <w:sz w:val="24"/>
          <w:szCs w:val="24"/>
          <w:lang w:eastAsia="ru-RU" w:bidi="hi-IN"/>
        </w:rPr>
        <w:t xml:space="preserve">. В.В. Мочаловой. М. : </w:t>
      </w:r>
      <w:proofErr w:type="spellStart"/>
      <w:r w:rsidRPr="00C4562D">
        <w:rPr>
          <w:rFonts w:ascii="Times New Roman" w:eastAsia="Times New Roman" w:hAnsi="Times New Roman" w:cs="Times New Roman"/>
          <w:kern w:val="1"/>
          <w:sz w:val="24"/>
          <w:szCs w:val="24"/>
          <w:lang w:eastAsia="ru-RU" w:bidi="hi-IN"/>
        </w:rPr>
        <w:t>Высш</w:t>
      </w:r>
      <w:proofErr w:type="spellEnd"/>
      <w:r w:rsidRPr="00C4562D">
        <w:rPr>
          <w:rFonts w:ascii="Times New Roman" w:eastAsia="Times New Roman" w:hAnsi="Times New Roman" w:cs="Times New Roman"/>
          <w:kern w:val="1"/>
          <w:sz w:val="24"/>
          <w:szCs w:val="24"/>
          <w:lang w:eastAsia="ru-RU" w:bidi="hi-IN"/>
        </w:rPr>
        <w:t xml:space="preserve">. </w:t>
      </w:r>
      <w:proofErr w:type="spellStart"/>
      <w:r w:rsidRPr="00C4562D">
        <w:rPr>
          <w:rFonts w:ascii="Times New Roman" w:eastAsia="Times New Roman" w:hAnsi="Times New Roman" w:cs="Times New Roman"/>
          <w:kern w:val="1"/>
          <w:sz w:val="24"/>
          <w:szCs w:val="24"/>
          <w:lang w:eastAsia="ru-RU" w:bidi="hi-IN"/>
        </w:rPr>
        <w:t>шк</w:t>
      </w:r>
      <w:proofErr w:type="spellEnd"/>
      <w:r w:rsidRPr="00C4562D">
        <w:rPr>
          <w:rFonts w:ascii="Times New Roman" w:eastAsia="Times New Roman" w:hAnsi="Times New Roman" w:cs="Times New Roman"/>
          <w:kern w:val="1"/>
          <w:sz w:val="24"/>
          <w:szCs w:val="24"/>
          <w:lang w:eastAsia="ru-RU" w:bidi="hi-IN"/>
        </w:rPr>
        <w:t>., 1989. – 406 с.</w:t>
      </w:r>
      <w:r w:rsidRPr="00C4562D">
        <w:rPr>
          <w:rFonts w:ascii="Times New Roman" w:eastAsia="SimSun" w:hAnsi="Times New Roman" w:cs="Times New Roman"/>
          <w:kern w:val="1"/>
          <w:sz w:val="24"/>
          <w:szCs w:val="24"/>
          <w:shd w:val="clear" w:color="auto" w:fill="F7F7F7"/>
          <w:lang w:eastAsia="hi-IN" w:bidi="hi-IN"/>
        </w:rPr>
        <w:t xml:space="preserve"> (10 экз.).</w:t>
      </w:r>
    </w:p>
    <w:p w:rsidR="00C4562D" w:rsidRPr="00C4562D" w:rsidRDefault="00C4562D" w:rsidP="00C4562D">
      <w:pPr>
        <w:numPr>
          <w:ilvl w:val="0"/>
          <w:numId w:val="34"/>
        </w:numPr>
        <w:suppressAutoHyphens/>
        <w:spacing w:after="0" w:line="240" w:lineRule="auto"/>
        <w:jc w:val="both"/>
        <w:textAlignment w:val="baseline"/>
        <w:rPr>
          <w:rFonts w:ascii="Times New Roman" w:eastAsia="Times New Roman" w:hAnsi="Times New Roman" w:cs="Times New Roman"/>
          <w:kern w:val="1"/>
          <w:sz w:val="24"/>
          <w:szCs w:val="24"/>
          <w:lang w:eastAsia="ru-RU" w:bidi="hi-IN"/>
        </w:rPr>
      </w:pPr>
      <w:r w:rsidRPr="00C4562D">
        <w:rPr>
          <w:rFonts w:ascii="Times New Roman" w:eastAsia="SimSun" w:hAnsi="Times New Roman" w:cs="Times New Roman"/>
          <w:kern w:val="1"/>
          <w:sz w:val="24"/>
          <w:szCs w:val="24"/>
          <w:shd w:val="clear" w:color="auto" w:fill="F7F7F7"/>
          <w:lang w:eastAsia="hi-IN" w:bidi="hi-IN"/>
        </w:rPr>
        <w:t xml:space="preserve">Головко В.М. Историческая поэтика русской классической повести. М. : ФЛИНТА, 2016. 278 с. </w:t>
      </w:r>
      <w:r w:rsidRPr="00C4562D">
        <w:rPr>
          <w:rFonts w:ascii="Times New Roman" w:eastAsia="SimSun" w:hAnsi="Times New Roman" w:cs="Times New Roman"/>
          <w:kern w:val="1"/>
          <w:sz w:val="24"/>
          <w:szCs w:val="24"/>
          <w:shd w:val="clear" w:color="auto" w:fill="F7F7F7"/>
          <w:lang w:val="en-US" w:eastAsia="hi-IN" w:bidi="hi-IN"/>
        </w:rPr>
        <w:t>URL</w:t>
      </w:r>
      <w:r w:rsidRPr="00C4562D">
        <w:rPr>
          <w:rFonts w:ascii="Times New Roman" w:eastAsia="SimSun" w:hAnsi="Times New Roman" w:cs="Times New Roman"/>
          <w:kern w:val="1"/>
          <w:sz w:val="24"/>
          <w:szCs w:val="24"/>
          <w:shd w:val="clear" w:color="auto" w:fill="F7F7F7"/>
          <w:lang w:eastAsia="hi-IN" w:bidi="hi-IN"/>
        </w:rPr>
        <w:t xml:space="preserve">: </w:t>
      </w:r>
      <w:hyperlink r:id="rId32" w:history="1">
        <w:r w:rsidRPr="00C4562D">
          <w:rPr>
            <w:rFonts w:ascii="Times New Roman" w:eastAsia="SimSun" w:hAnsi="Times New Roman" w:cs="Times New Roman"/>
            <w:color w:val="000080"/>
            <w:kern w:val="1"/>
            <w:sz w:val="24"/>
            <w:szCs w:val="24"/>
            <w:u w:val="single"/>
            <w:shd w:val="clear" w:color="auto" w:fill="F7F7F7"/>
            <w:lang w:eastAsia="hi-IN" w:bidi="hi-IN"/>
          </w:rPr>
          <w:t>http://www.studentlibrary.ru/book/ISBN9785976509221.html</w:t>
        </w:r>
      </w:hyperlink>
      <w:r w:rsidRPr="00C4562D">
        <w:rPr>
          <w:rFonts w:ascii="Times New Roman" w:eastAsia="SimSun" w:hAnsi="Times New Roman" w:cs="Times New Roman"/>
          <w:kern w:val="1"/>
          <w:sz w:val="24"/>
          <w:szCs w:val="24"/>
          <w:shd w:val="clear" w:color="auto" w:fill="F7F7F7"/>
          <w:lang w:eastAsia="hi-IN" w:bidi="hi-IN"/>
        </w:rPr>
        <w:t xml:space="preserve"> </w:t>
      </w:r>
    </w:p>
    <w:p w:rsidR="00C4562D" w:rsidRPr="00C4562D" w:rsidRDefault="00C4562D" w:rsidP="00C4562D">
      <w:pPr>
        <w:suppressAutoHyphens/>
        <w:spacing w:after="0" w:line="240" w:lineRule="auto"/>
        <w:ind w:left="720"/>
        <w:jc w:val="both"/>
        <w:textAlignment w:val="baseline"/>
        <w:rPr>
          <w:rFonts w:ascii="Times New Roman" w:eastAsia="Times New Roman" w:hAnsi="Times New Roman" w:cs="Times New Roman"/>
          <w:kern w:val="1"/>
          <w:sz w:val="24"/>
          <w:szCs w:val="24"/>
          <w:lang w:eastAsia="ru-RU" w:bidi="hi-IN"/>
        </w:rPr>
      </w:pPr>
    </w:p>
    <w:p w:rsidR="00C4562D" w:rsidRPr="00C4562D" w:rsidRDefault="00C4562D" w:rsidP="00C4562D">
      <w:pPr>
        <w:spacing w:after="0" w:line="240" w:lineRule="auto"/>
        <w:rPr>
          <w:rFonts w:ascii="Times New Roman" w:eastAsia="Times New Roman" w:hAnsi="Times New Roman" w:cs="Times New Roman"/>
          <w:b/>
          <w:sz w:val="24"/>
          <w:szCs w:val="24"/>
          <w:lang w:eastAsia="ru-RU"/>
        </w:rPr>
      </w:pPr>
      <w:r w:rsidRPr="00C4562D">
        <w:rPr>
          <w:rFonts w:ascii="Times New Roman" w:eastAsia="Times New Roman" w:hAnsi="Times New Roman" w:cs="Times New Roman"/>
          <w:b/>
          <w:sz w:val="24"/>
          <w:szCs w:val="24"/>
          <w:lang w:eastAsia="ru-RU"/>
        </w:rPr>
        <w:t>б) дополнительная литература:</w:t>
      </w:r>
    </w:p>
    <w:p w:rsidR="00C4562D" w:rsidRPr="00C4562D" w:rsidRDefault="00C4562D" w:rsidP="00C4562D">
      <w:pPr>
        <w:numPr>
          <w:ilvl w:val="0"/>
          <w:numId w:val="14"/>
        </w:numPr>
        <w:spacing w:after="0" w:line="240" w:lineRule="auto"/>
        <w:ind w:left="709" w:hanging="357"/>
        <w:contextualSpacing/>
        <w:jc w:val="both"/>
        <w:rPr>
          <w:rFonts w:ascii="Times New Roman" w:eastAsia="SimSun" w:hAnsi="Times New Roman" w:cs="Arial"/>
          <w:kern w:val="1"/>
          <w:sz w:val="24"/>
          <w:szCs w:val="24"/>
          <w:lang w:eastAsia="hi-IN" w:bidi="hi-IN"/>
        </w:rPr>
      </w:pPr>
      <w:r w:rsidRPr="00C4562D">
        <w:rPr>
          <w:rFonts w:ascii="Times New Roman" w:eastAsia="SimSun" w:hAnsi="Times New Roman" w:cs="Arial"/>
          <w:kern w:val="1"/>
          <w:sz w:val="24"/>
          <w:szCs w:val="24"/>
          <w:lang w:eastAsia="hi-IN" w:bidi="hi-IN"/>
        </w:rPr>
        <w:t>Александр Веселовский. Актуальные аспекты наследия : исследования и материалы. СПб. : Наука, 2011. 356 с.</w:t>
      </w:r>
      <w:r w:rsidRPr="00C4562D">
        <w:rPr>
          <w:rFonts w:ascii="Times New Roman" w:eastAsia="SimSun" w:hAnsi="Times New Roman" w:cs="Arial"/>
          <w:kern w:val="1"/>
          <w:sz w:val="24"/>
          <w:szCs w:val="24"/>
          <w:lang w:val="en-US" w:eastAsia="hi-IN" w:bidi="hi-IN"/>
        </w:rPr>
        <w:t xml:space="preserve"> (</w:t>
      </w:r>
      <w:r w:rsidRPr="00C4562D">
        <w:rPr>
          <w:rFonts w:ascii="Times New Roman" w:eastAsia="SimSun" w:hAnsi="Times New Roman" w:cs="Arial"/>
          <w:kern w:val="1"/>
          <w:sz w:val="24"/>
          <w:szCs w:val="24"/>
          <w:lang w:eastAsia="hi-IN" w:bidi="hi-IN"/>
        </w:rPr>
        <w:t>1 экз.).</w:t>
      </w:r>
    </w:p>
    <w:p w:rsidR="00C4562D" w:rsidRPr="00C4562D" w:rsidRDefault="00C4562D" w:rsidP="00C4562D">
      <w:pPr>
        <w:suppressAutoHyphens/>
        <w:spacing w:after="0" w:line="240" w:lineRule="auto"/>
        <w:ind w:left="720"/>
        <w:jc w:val="both"/>
        <w:rPr>
          <w:rFonts w:ascii="Times New Roman" w:eastAsia="Times New Roman" w:hAnsi="Times New Roman" w:cs="Times New Roman"/>
          <w:color w:val="000000"/>
          <w:sz w:val="24"/>
          <w:szCs w:val="24"/>
          <w:lang w:eastAsia="hi-IN" w:bidi="hi-IN"/>
        </w:rPr>
      </w:pPr>
    </w:p>
    <w:p w:rsidR="00C4562D" w:rsidRPr="00C4562D" w:rsidRDefault="00C4562D" w:rsidP="00C4562D">
      <w:pPr>
        <w:tabs>
          <w:tab w:val="right" w:leader="underscore" w:pos="9639"/>
        </w:tabs>
        <w:suppressAutoHyphens/>
        <w:spacing w:after="0" w:line="240" w:lineRule="auto"/>
        <w:jc w:val="both"/>
        <w:textAlignment w:val="baseline"/>
        <w:rPr>
          <w:rFonts w:ascii="Times New Roman" w:eastAsia="Times New Roman" w:hAnsi="Times New Roman" w:cs="Times New Roman"/>
          <w:b/>
          <w:bCs/>
          <w:kern w:val="2"/>
          <w:sz w:val="24"/>
          <w:szCs w:val="24"/>
          <w:lang w:eastAsia="hi-IN" w:bidi="hi-IN"/>
        </w:rPr>
      </w:pPr>
      <w:r w:rsidRPr="00C4562D">
        <w:rPr>
          <w:rFonts w:ascii="Times New Roman" w:eastAsia="Times New Roman" w:hAnsi="Times New Roman" w:cs="Times New Roman"/>
          <w:b/>
          <w:bCs/>
          <w:kern w:val="2"/>
          <w:sz w:val="24"/>
          <w:szCs w:val="24"/>
          <w:lang w:eastAsia="hi-IN" w:bidi="hi-IN"/>
        </w:rPr>
        <w:t>в) Перечень ресурсов информационно-телекоммуникационной сети «Интернет», необходимый для освоения дисциплины.</w:t>
      </w:r>
    </w:p>
    <w:p w:rsidR="00C4562D" w:rsidRPr="00C4562D" w:rsidRDefault="00C4562D" w:rsidP="00C4562D">
      <w:pPr>
        <w:widowControl w:val="0"/>
        <w:numPr>
          <w:ilvl w:val="0"/>
          <w:numId w:val="32"/>
        </w:numPr>
        <w:shd w:val="clear" w:color="auto" w:fill="FFFFFF"/>
        <w:suppressAutoHyphens/>
        <w:spacing w:after="0" w:line="240" w:lineRule="auto"/>
        <w:ind w:left="709"/>
        <w:contextualSpacing/>
        <w:jc w:val="both"/>
        <w:textAlignment w:val="top"/>
        <w:rPr>
          <w:rFonts w:ascii="Times New Roman" w:eastAsia="Times New Roman" w:hAnsi="Times New Roman" w:cs="Arial"/>
          <w:bCs/>
          <w:color w:val="0000FF"/>
          <w:kern w:val="2"/>
          <w:sz w:val="24"/>
          <w:szCs w:val="24"/>
          <w:u w:val="single"/>
          <w:lang w:eastAsia="ru-RU" w:bidi="hi-IN"/>
        </w:rPr>
      </w:pPr>
      <w:r w:rsidRPr="00C4562D">
        <w:rPr>
          <w:rFonts w:ascii="Times New Roman" w:eastAsia="SimSun" w:hAnsi="Times New Roman" w:cs="Arial"/>
          <w:kern w:val="2"/>
          <w:sz w:val="24"/>
          <w:szCs w:val="24"/>
          <w:lang w:eastAsia="ru-RU" w:bidi="hi-IN"/>
        </w:rPr>
        <w:t>Электронно-библиотечная система (ЭБС) ООО «</w:t>
      </w:r>
      <w:proofErr w:type="spellStart"/>
      <w:r w:rsidRPr="00C4562D">
        <w:rPr>
          <w:rFonts w:ascii="Times New Roman" w:eastAsia="SimSun" w:hAnsi="Times New Roman" w:cs="Arial"/>
          <w:kern w:val="2"/>
          <w:sz w:val="24"/>
          <w:szCs w:val="24"/>
          <w:lang w:eastAsia="ru-RU" w:bidi="hi-IN"/>
        </w:rPr>
        <w:t>Политехресурс</w:t>
      </w:r>
      <w:proofErr w:type="spellEnd"/>
      <w:r w:rsidRPr="00C4562D">
        <w:rPr>
          <w:rFonts w:ascii="Times New Roman" w:eastAsia="SimSun" w:hAnsi="Times New Roman" w:cs="Arial"/>
          <w:kern w:val="2"/>
          <w:sz w:val="24"/>
          <w:szCs w:val="24"/>
          <w:lang w:eastAsia="ru-RU" w:bidi="hi-IN"/>
        </w:rPr>
        <w:t xml:space="preserve">» «Консультант студента». </w:t>
      </w:r>
      <w:r w:rsidRPr="00C4562D">
        <w:rPr>
          <w:rFonts w:ascii="Times New Roman" w:eastAsia="Times New Roman" w:hAnsi="Times New Roman" w:cs="Arial"/>
          <w:kern w:val="2"/>
          <w:sz w:val="24"/>
          <w:szCs w:val="24"/>
          <w:lang w:eastAsia="ru-RU" w:bidi="hi-IN"/>
        </w:rPr>
        <w:t xml:space="preserve">Многопрофильный образовательный ресурс «Консультант студента» </w:t>
      </w:r>
      <w:r w:rsidRPr="00C4562D">
        <w:rPr>
          <w:rFonts w:ascii="Times New Roman" w:eastAsia="Times New Roman" w:hAnsi="Times New Roman" w:cs="Arial"/>
          <w:kern w:val="2"/>
          <w:sz w:val="24"/>
          <w:szCs w:val="24"/>
          <w:lang w:eastAsia="ru-RU" w:bidi="hi-IN"/>
        </w:rPr>
        <w:lastRenderedPageBreak/>
        <w:t>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sidRPr="00C4562D">
        <w:rPr>
          <w:rFonts w:ascii="Times New Roman" w:eastAsia="SimSun" w:hAnsi="Times New Roman" w:cs="Arial"/>
          <w:kern w:val="2"/>
          <w:sz w:val="24"/>
          <w:szCs w:val="24"/>
          <w:lang w:eastAsia="ru-RU" w:bidi="hi-IN"/>
        </w:rPr>
        <w:t xml:space="preserve"> </w:t>
      </w:r>
      <w:hyperlink r:id="rId33" w:tgtFrame="_blank" w:history="1">
        <w:r w:rsidRPr="00C4562D">
          <w:rPr>
            <w:rFonts w:ascii="Times New Roman" w:eastAsia="Times New Roman" w:hAnsi="Times New Roman" w:cs="Arial"/>
            <w:bCs/>
            <w:color w:val="0000FF"/>
            <w:kern w:val="2"/>
            <w:sz w:val="24"/>
            <w:szCs w:val="24"/>
            <w:u w:val="single"/>
            <w:lang w:eastAsia="ru-RU" w:bidi="hi-IN"/>
          </w:rPr>
          <w:t>www.studentlibrary.ru</w:t>
        </w:r>
      </w:hyperlink>
      <w:r w:rsidRPr="00C4562D">
        <w:rPr>
          <w:rFonts w:ascii="Times New Roman" w:eastAsia="Times New Roman" w:hAnsi="Times New Roman" w:cs="Arial"/>
          <w:bCs/>
          <w:kern w:val="2"/>
          <w:sz w:val="24"/>
          <w:szCs w:val="24"/>
          <w:lang w:eastAsia="ru-RU" w:bidi="hi-IN"/>
        </w:rPr>
        <w:t xml:space="preserve">. </w:t>
      </w:r>
      <w:r w:rsidRPr="00C4562D">
        <w:rPr>
          <w:rFonts w:ascii="Times New Roman" w:eastAsia="Times New Roman" w:hAnsi="Times New Roman" w:cs="Arial"/>
          <w:i/>
          <w:kern w:val="2"/>
          <w:sz w:val="24"/>
          <w:szCs w:val="24"/>
          <w:lang w:eastAsia="ru-RU" w:bidi="hi-IN"/>
        </w:rPr>
        <w:t>Регистрация с компьютеров АГУ.</w:t>
      </w:r>
    </w:p>
    <w:p w:rsidR="00C4562D" w:rsidRPr="00C4562D" w:rsidRDefault="00C4562D" w:rsidP="00C4562D">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p>
    <w:p w:rsidR="00C4562D" w:rsidRPr="00C4562D" w:rsidRDefault="00C4562D" w:rsidP="00C4562D">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r w:rsidRPr="00C4562D">
        <w:rPr>
          <w:rFonts w:ascii="Times New Roman" w:eastAsia="Times New Roman" w:hAnsi="Times New Roman" w:cs="Times New Roman"/>
          <w:b/>
          <w:bCs/>
          <w:kern w:val="2"/>
          <w:sz w:val="24"/>
          <w:szCs w:val="24"/>
          <w:lang w:eastAsia="ru-RU"/>
        </w:rPr>
        <w:t>9. МАТЕРИАЛЬНО-ТЕХНИЧЕСКОЕ ОБЕСПЕЧЕНИЕ ДИСЦИПЛИНЫ</w:t>
      </w:r>
    </w:p>
    <w:p w:rsidR="00C4562D" w:rsidRPr="00C4562D" w:rsidRDefault="00C4562D" w:rsidP="00C4562D">
      <w:pPr>
        <w:suppressAutoHyphens/>
        <w:spacing w:after="0" w:line="240" w:lineRule="auto"/>
        <w:ind w:firstLine="709"/>
        <w:jc w:val="both"/>
        <w:textAlignment w:val="baseline"/>
        <w:rPr>
          <w:rFonts w:ascii="Times New Roman" w:eastAsia="Times New Roman" w:hAnsi="Times New Roman" w:cs="Times New Roman"/>
          <w:kern w:val="2"/>
          <w:sz w:val="24"/>
          <w:szCs w:val="24"/>
          <w:lang w:eastAsia="hi-IN" w:bidi="hi-IN"/>
        </w:rPr>
      </w:pPr>
      <w:r w:rsidRPr="00C4562D">
        <w:rPr>
          <w:rFonts w:ascii="Times New Roman" w:eastAsia="Times New Roman" w:hAnsi="Times New Roman" w:cs="Times New Roman"/>
          <w:color w:val="000000"/>
          <w:kern w:val="2"/>
          <w:sz w:val="24"/>
          <w:szCs w:val="24"/>
          <w:lang w:eastAsia="hi-IN" w:bidi="hi-IN"/>
        </w:rPr>
        <w:t xml:space="preserve">Лекционные и семинарские занятия по дисциплине «Историческая поэтика» проводятся в специализированной аудитории, </w:t>
      </w:r>
      <w:r w:rsidRPr="00C4562D">
        <w:rPr>
          <w:rFonts w:ascii="Times New Roman" w:eastAsia="Times New Roman" w:hAnsi="Times New Roman" w:cs="Times New Roman"/>
          <w:kern w:val="2"/>
          <w:sz w:val="24"/>
          <w:szCs w:val="24"/>
          <w:lang w:eastAsia="hi-IN" w:bidi="hi-IN"/>
        </w:rPr>
        <w:t>имеющей необходимое мультимедийное оборудование.</w:t>
      </w:r>
    </w:p>
    <w:p w:rsidR="00C4562D" w:rsidRPr="00C4562D" w:rsidRDefault="00C4562D" w:rsidP="00C4562D">
      <w:pPr>
        <w:widowControl w:val="0"/>
        <w:suppressAutoHyphens/>
        <w:spacing w:after="0" w:line="240" w:lineRule="auto"/>
        <w:ind w:firstLine="709"/>
        <w:jc w:val="both"/>
        <w:textAlignment w:val="baseline"/>
        <w:rPr>
          <w:rFonts w:ascii="Times New Roman" w:eastAsia="Times New Roman" w:hAnsi="Times New Roman" w:cs="Times New Roman"/>
          <w:kern w:val="2"/>
          <w:sz w:val="24"/>
          <w:szCs w:val="24"/>
          <w:lang w:eastAsia="hi-IN" w:bidi="hi-IN"/>
        </w:rPr>
      </w:pPr>
      <w:r w:rsidRPr="00C4562D">
        <w:rPr>
          <w:rFonts w:ascii="Times New Roman" w:eastAsia="Times New Roman" w:hAnsi="Times New Roman" w:cs="Times New Roman"/>
          <w:kern w:val="2"/>
          <w:sz w:val="24"/>
          <w:szCs w:val="24"/>
          <w:lang w:eastAsia="hi-IN" w:bidi="hi-IN"/>
        </w:rPr>
        <w:t>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и экрана в специализированной аудитории.</w:t>
      </w:r>
    </w:p>
    <w:p w:rsidR="00C4562D" w:rsidRPr="00C4562D" w:rsidRDefault="00C4562D" w:rsidP="00C4562D">
      <w:pPr>
        <w:widowControl w:val="0"/>
        <w:suppressAutoHyphens/>
        <w:spacing w:after="0" w:line="240" w:lineRule="auto"/>
        <w:ind w:firstLine="709"/>
        <w:jc w:val="both"/>
        <w:textAlignment w:val="baseline"/>
        <w:rPr>
          <w:rFonts w:ascii="Times New Roman" w:eastAsia="Times New Roman" w:hAnsi="Times New Roman" w:cs="Times New Roman"/>
          <w:kern w:val="2"/>
          <w:sz w:val="24"/>
          <w:szCs w:val="24"/>
          <w:lang w:eastAsia="hi-IN" w:bidi="hi-IN"/>
        </w:rPr>
      </w:pPr>
      <w:r w:rsidRPr="00C4562D">
        <w:rPr>
          <w:rFonts w:ascii="Times New Roman" w:eastAsia="Times New Roman" w:hAnsi="Times New Roman" w:cs="Times New Roman"/>
          <w:b/>
          <w:kern w:val="2"/>
          <w:sz w:val="24"/>
          <w:szCs w:val="24"/>
          <w:lang w:eastAsia="hi-IN" w:bidi="hi-IN"/>
        </w:rPr>
        <w:t>Для проведения занятий используются</w:t>
      </w:r>
      <w:r w:rsidRPr="00C4562D">
        <w:rPr>
          <w:rFonts w:ascii="Times New Roman" w:eastAsia="Times New Roman" w:hAnsi="Times New Roman" w:cs="Times New Roman"/>
          <w:kern w:val="2"/>
          <w:sz w:val="24"/>
          <w:szCs w:val="24"/>
          <w:lang w:eastAsia="hi-IN" w:bidi="hi-IN"/>
        </w:rPr>
        <w:t>:</w:t>
      </w:r>
    </w:p>
    <w:p w:rsidR="00C4562D" w:rsidRPr="00C4562D" w:rsidRDefault="00C4562D" w:rsidP="00C4562D">
      <w:pPr>
        <w:widowControl w:val="0"/>
        <w:numPr>
          <w:ilvl w:val="0"/>
          <w:numId w:val="33"/>
        </w:numPr>
        <w:suppressAutoHyphens/>
        <w:spacing w:after="0" w:line="240" w:lineRule="auto"/>
        <w:contextualSpacing/>
        <w:jc w:val="both"/>
        <w:textAlignment w:val="baseline"/>
        <w:rPr>
          <w:rFonts w:ascii="Times New Roman" w:eastAsia="SimSun" w:hAnsi="Times New Roman" w:cs="Times New Roman"/>
          <w:kern w:val="2"/>
          <w:sz w:val="24"/>
          <w:szCs w:val="24"/>
          <w:lang w:eastAsia="hi-IN" w:bidi="hi-IN"/>
        </w:rPr>
      </w:pPr>
      <w:r w:rsidRPr="00C4562D">
        <w:rPr>
          <w:rFonts w:ascii="Times New Roman" w:eastAsia="SimSun" w:hAnsi="Times New Roman" w:cs="Times New Roman"/>
          <w:kern w:val="2"/>
          <w:sz w:val="24"/>
          <w:szCs w:val="24"/>
          <w:lang w:eastAsia="hi-IN" w:bidi="hi-IN"/>
        </w:rPr>
        <w:t xml:space="preserve">Доска настенная маркерная; </w:t>
      </w:r>
    </w:p>
    <w:p w:rsidR="00C4562D" w:rsidRPr="00C4562D" w:rsidRDefault="00C4562D" w:rsidP="00C4562D">
      <w:pPr>
        <w:widowControl w:val="0"/>
        <w:numPr>
          <w:ilvl w:val="0"/>
          <w:numId w:val="33"/>
        </w:numPr>
        <w:suppressAutoHyphens/>
        <w:spacing w:after="0" w:line="240" w:lineRule="auto"/>
        <w:contextualSpacing/>
        <w:jc w:val="both"/>
        <w:textAlignment w:val="baseline"/>
        <w:rPr>
          <w:rFonts w:ascii="Times New Roman" w:eastAsia="Times New Roman" w:hAnsi="Times New Roman" w:cs="Times New Roman"/>
          <w:kern w:val="2"/>
          <w:sz w:val="24"/>
          <w:szCs w:val="24"/>
          <w:lang w:eastAsia="hi-IN" w:bidi="hi-IN"/>
        </w:rPr>
      </w:pPr>
      <w:r w:rsidRPr="00C4562D">
        <w:rPr>
          <w:rFonts w:ascii="Times New Roman" w:eastAsia="SimSun" w:hAnsi="Times New Roman" w:cs="Times New Roman"/>
          <w:kern w:val="2"/>
          <w:sz w:val="24"/>
          <w:szCs w:val="24"/>
          <w:lang w:eastAsia="hi-IN" w:bidi="hi-IN"/>
        </w:rPr>
        <w:t xml:space="preserve">Доска маркерная на колесах; </w:t>
      </w:r>
    </w:p>
    <w:p w:rsidR="00C4562D" w:rsidRPr="00C4562D" w:rsidRDefault="00C4562D" w:rsidP="00C4562D">
      <w:pPr>
        <w:widowControl w:val="0"/>
        <w:numPr>
          <w:ilvl w:val="0"/>
          <w:numId w:val="33"/>
        </w:numPr>
        <w:suppressAutoHyphens/>
        <w:spacing w:after="0" w:line="240" w:lineRule="auto"/>
        <w:contextualSpacing/>
        <w:jc w:val="both"/>
        <w:textAlignment w:val="baseline"/>
        <w:rPr>
          <w:rFonts w:ascii="Times New Roman" w:eastAsia="Times New Roman" w:hAnsi="Times New Roman" w:cs="Times New Roman"/>
          <w:kern w:val="2"/>
          <w:sz w:val="24"/>
          <w:szCs w:val="24"/>
          <w:lang w:eastAsia="hi-IN" w:bidi="hi-IN"/>
        </w:rPr>
      </w:pPr>
      <w:r w:rsidRPr="00C4562D">
        <w:rPr>
          <w:rFonts w:ascii="Times New Roman" w:eastAsia="SimSun" w:hAnsi="Times New Roman" w:cs="Times New Roman"/>
          <w:kern w:val="2"/>
          <w:sz w:val="24"/>
          <w:szCs w:val="24"/>
          <w:lang w:eastAsia="hi-IN" w:bidi="hi-IN"/>
        </w:rPr>
        <w:t>Доска оборотная (маркерная/ меловая);</w:t>
      </w:r>
    </w:p>
    <w:p w:rsidR="00C4562D" w:rsidRPr="00C4562D" w:rsidRDefault="00C4562D" w:rsidP="00C4562D">
      <w:pPr>
        <w:widowControl w:val="0"/>
        <w:numPr>
          <w:ilvl w:val="0"/>
          <w:numId w:val="33"/>
        </w:numPr>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C4562D">
        <w:rPr>
          <w:rFonts w:ascii="Times New Roman" w:eastAsia="Times New Roman" w:hAnsi="Times New Roman" w:cs="Times New Roman"/>
          <w:kern w:val="2"/>
          <w:sz w:val="24"/>
          <w:szCs w:val="24"/>
          <w:lang w:eastAsia="ru-RU"/>
        </w:rPr>
        <w:t>Персональный компьютер;</w:t>
      </w:r>
    </w:p>
    <w:p w:rsidR="00C4562D" w:rsidRPr="00C4562D" w:rsidRDefault="00C4562D" w:rsidP="00C4562D">
      <w:pPr>
        <w:widowControl w:val="0"/>
        <w:numPr>
          <w:ilvl w:val="0"/>
          <w:numId w:val="33"/>
        </w:numPr>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C4562D">
        <w:rPr>
          <w:rFonts w:ascii="Times New Roman" w:eastAsia="Times New Roman" w:hAnsi="Times New Roman" w:cs="Times New Roman"/>
          <w:kern w:val="2"/>
          <w:sz w:val="24"/>
          <w:szCs w:val="24"/>
          <w:lang w:eastAsia="ru-RU"/>
        </w:rPr>
        <w:t>Различные технические и аудиовизуальные средства обучения (проектор и экран);</w:t>
      </w:r>
    </w:p>
    <w:p w:rsidR="00C4562D" w:rsidRPr="00C4562D" w:rsidRDefault="00C4562D" w:rsidP="00C4562D">
      <w:pPr>
        <w:widowControl w:val="0"/>
        <w:numPr>
          <w:ilvl w:val="0"/>
          <w:numId w:val="33"/>
        </w:numPr>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C4562D">
        <w:rPr>
          <w:rFonts w:ascii="Times New Roman" w:eastAsia="Times New Roman" w:hAnsi="Times New Roman" w:cs="Times New Roman"/>
          <w:kern w:val="2"/>
          <w:sz w:val="24"/>
          <w:szCs w:val="24"/>
          <w:lang w:eastAsia="ru-RU"/>
        </w:rPr>
        <w:t>Программные средства автоматизации создания учебно-методических материалов для реализации дистанционного обучения;</w:t>
      </w:r>
    </w:p>
    <w:p w:rsidR="00C4562D" w:rsidRPr="00C4562D" w:rsidRDefault="00C4562D" w:rsidP="00C4562D">
      <w:pPr>
        <w:widowControl w:val="0"/>
        <w:numPr>
          <w:ilvl w:val="0"/>
          <w:numId w:val="33"/>
        </w:numPr>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C4562D">
        <w:rPr>
          <w:rFonts w:ascii="Times New Roman" w:eastAsia="Times New Roman" w:hAnsi="Times New Roman" w:cs="Times New Roman"/>
          <w:kern w:val="2"/>
          <w:sz w:val="24"/>
          <w:szCs w:val="24"/>
          <w:lang w:eastAsia="ru-RU"/>
        </w:rPr>
        <w:t xml:space="preserve">Учебные и методические пособия. </w:t>
      </w:r>
    </w:p>
    <w:p w:rsidR="00C4562D" w:rsidRPr="00C4562D" w:rsidRDefault="00C4562D" w:rsidP="00C4562D">
      <w:pPr>
        <w:tabs>
          <w:tab w:val="right" w:leader="underscore" w:pos="9639"/>
        </w:tabs>
        <w:suppressAutoHyphens/>
        <w:spacing w:after="0" w:line="240" w:lineRule="auto"/>
        <w:jc w:val="both"/>
        <w:textAlignment w:val="baseline"/>
        <w:rPr>
          <w:rFonts w:ascii="Times New Roman" w:eastAsia="Times New Roman" w:hAnsi="Times New Roman" w:cs="Times New Roman"/>
          <w:b/>
          <w:bCs/>
          <w:kern w:val="2"/>
          <w:sz w:val="24"/>
          <w:szCs w:val="24"/>
          <w:lang w:eastAsia="hi-IN" w:bidi="hi-IN"/>
        </w:rPr>
      </w:pPr>
      <w:r w:rsidRPr="00C4562D">
        <w:rPr>
          <w:rFonts w:ascii="Times New Roman" w:eastAsia="Times New Roman" w:hAnsi="Times New Roman" w:cs="Times New Roman"/>
          <w:kern w:val="2"/>
          <w:sz w:val="24"/>
          <w:szCs w:val="24"/>
          <w:lang w:eastAsia="ru-RU"/>
        </w:rPr>
        <w:t xml:space="preserve">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w:t>
      </w:r>
      <w:r w:rsidRPr="00C4562D">
        <w:rPr>
          <w:rFonts w:ascii="Times New Roman" w:eastAsia="Andale Sans UI" w:hAnsi="Times New Roman" w:cs="Times New Roman"/>
          <w:kern w:val="2"/>
          <w:sz w:val="24"/>
          <w:szCs w:val="24"/>
          <w:lang w:eastAsia="ru-RU"/>
        </w:rPr>
        <w:t>в том числе для обучения с применением дистанционных образовательных технологий</w:t>
      </w:r>
      <w:r w:rsidRPr="00C4562D">
        <w:rPr>
          <w:rFonts w:ascii="Times New Roman" w:eastAsia="Times New Roman" w:hAnsi="Times New Roman" w:cs="Times New Roman"/>
          <w:kern w:val="2"/>
          <w:sz w:val="24"/>
          <w:szCs w:val="24"/>
          <w:lang w:eastAsia="ru-RU"/>
        </w:rPr>
        <w:t>. Для этого требуется заявление аспиранта (его законного представителя) и заключение психолого-медико-педагогической комиссии (ПМПК).</w:t>
      </w:r>
    </w:p>
    <w:p w:rsidR="00C4562D" w:rsidRPr="00C4562D" w:rsidRDefault="00C4562D" w:rsidP="00C4562D"/>
    <w:p w:rsidR="00C4562D" w:rsidRPr="00C4562D" w:rsidRDefault="00C4562D" w:rsidP="00C4562D"/>
    <w:p w:rsidR="007E1DA5" w:rsidRDefault="007E1DA5"/>
    <w:sectPr w:rsidR="007E1DA5">
      <w:headerReference w:type="even" r:id="rId34"/>
      <w:headerReference w:type="default" r:id="rId35"/>
      <w:footerReference w:type="even" r:id="rId36"/>
      <w:footerReference w:type="default" r:id="rId37"/>
      <w:headerReference w:type="first" r:id="rId38"/>
      <w:footerReference w:type="first" r:id="rId39"/>
      <w:pgSz w:w="11906" w:h="16838"/>
      <w:pgMar w:top="1410" w:right="850" w:bottom="1456"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20" w:rsidRDefault="00046520">
      <w:pPr>
        <w:spacing w:after="0" w:line="240" w:lineRule="auto"/>
      </w:pPr>
      <w:r>
        <w:separator/>
      </w:r>
    </w:p>
  </w:endnote>
  <w:endnote w:type="continuationSeparator" w:id="0">
    <w:p w:rsidR="00046520" w:rsidRDefault="0004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0003" w:usb1="00000000" w:usb2="00000000" w:usb3="00000000" w:csb0="00000001" w:csb1="00000000"/>
  </w:font>
  <w:font w:name="AMTEYY+MinionPro-BoldIt">
    <w:altName w:val="Minion Pro"/>
    <w:panose1 w:val="00000000000000000000"/>
    <w:charset w:val="CC"/>
    <w:family w:val="roman"/>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D" w:rsidRDefault="000465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D" w:rsidRDefault="0004652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D" w:rsidRDefault="000465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20" w:rsidRDefault="00046520">
      <w:pPr>
        <w:spacing w:after="0" w:line="240" w:lineRule="auto"/>
      </w:pPr>
      <w:r>
        <w:separator/>
      </w:r>
    </w:p>
  </w:footnote>
  <w:footnote w:type="continuationSeparator" w:id="0">
    <w:p w:rsidR="00046520" w:rsidRDefault="00046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D" w:rsidRDefault="000465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D" w:rsidRDefault="00046520">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D" w:rsidRDefault="000465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pStyle w:val="2"/>
      <w:suff w:val="nothing"/>
      <w:lvlText w:val="%1."/>
      <w:lvlJc w:val="left"/>
      <w:pPr>
        <w:tabs>
          <w:tab w:val="num" w:pos="0"/>
        </w:tabs>
        <w:ind w:left="0" w:firstLine="0"/>
      </w:pPr>
    </w:lvl>
  </w:abstractNum>
  <w:abstractNum w:abstractNumId="2">
    <w:nsid w:val="00000004"/>
    <w:multiLevelType w:val="multilevel"/>
    <w:tmpl w:val="00000004"/>
    <w:name w:val="WW8Num4"/>
    <w:lvl w:ilvl="0">
      <w:start w:val="1"/>
      <w:numFmt w:val="bullet"/>
      <w:pStyle w:val="a"/>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E"/>
    <w:multiLevelType w:val="multilevel"/>
    <w:tmpl w:val="0000000E"/>
    <w:name w:val="WW8Num14"/>
    <w:lvl w:ilvl="0">
      <w:start w:val="1"/>
      <w:numFmt w:val="decimal"/>
      <w:lvlText w:val="%1."/>
      <w:lvlJc w:val="left"/>
      <w:pPr>
        <w:tabs>
          <w:tab w:val="num" w:pos="0"/>
        </w:tabs>
        <w:ind w:left="222" w:hanging="240"/>
      </w:pPr>
      <w:rPr>
        <w:rFonts w:ascii="Times New Roman" w:eastAsia="Times New Roman" w:hAnsi="Times New Roman" w:cs="Times New Roman"/>
        <w:spacing w:val="-5"/>
        <w:w w:val="99"/>
        <w:sz w:val="24"/>
        <w:szCs w:val="24"/>
      </w:rPr>
    </w:lvl>
    <w:lvl w:ilvl="1">
      <w:start w:val="1"/>
      <w:numFmt w:val="bullet"/>
      <w:lvlText w:val="-"/>
      <w:lvlJc w:val="left"/>
      <w:pPr>
        <w:tabs>
          <w:tab w:val="num" w:pos="0"/>
        </w:tabs>
        <w:ind w:left="1234" w:hanging="413"/>
      </w:pPr>
      <w:rPr>
        <w:rFonts w:ascii="Times New Roman" w:hAnsi="Times New Roman"/>
        <w:w w:val="100"/>
      </w:rPr>
    </w:lvl>
    <w:lvl w:ilvl="2">
      <w:start w:val="1"/>
      <w:numFmt w:val="bullet"/>
      <w:lvlText w:val=""/>
      <w:lvlJc w:val="left"/>
      <w:pPr>
        <w:tabs>
          <w:tab w:val="num" w:pos="0"/>
        </w:tabs>
        <w:ind w:left="1530" w:hanging="360"/>
      </w:pPr>
      <w:rPr>
        <w:rFonts w:ascii="Symbol" w:hAnsi="Symbol"/>
        <w:w w:val="100"/>
        <w:sz w:val="24"/>
      </w:rPr>
    </w:lvl>
    <w:lvl w:ilvl="3">
      <w:start w:val="1"/>
      <w:numFmt w:val="bullet"/>
      <w:lvlText w:val=""/>
      <w:lvlJc w:val="left"/>
      <w:pPr>
        <w:tabs>
          <w:tab w:val="num" w:pos="0"/>
        </w:tabs>
        <w:ind w:left="1540" w:hanging="360"/>
      </w:pPr>
      <w:rPr>
        <w:rFonts w:ascii="Wingdings 2" w:hAnsi="Wingdings 2"/>
      </w:rPr>
    </w:lvl>
    <w:lvl w:ilvl="4">
      <w:start w:val="1"/>
      <w:numFmt w:val="bullet"/>
      <w:lvlText w:val=""/>
      <w:lvlJc w:val="left"/>
      <w:pPr>
        <w:tabs>
          <w:tab w:val="num" w:pos="0"/>
        </w:tabs>
        <w:ind w:left="2686" w:hanging="360"/>
      </w:pPr>
      <w:rPr>
        <w:rFonts w:ascii="Wingdings 2" w:hAnsi="Wingdings 2"/>
      </w:rPr>
    </w:lvl>
    <w:lvl w:ilvl="5">
      <w:start w:val="1"/>
      <w:numFmt w:val="bullet"/>
      <w:lvlText w:val=""/>
      <w:lvlJc w:val="left"/>
      <w:pPr>
        <w:tabs>
          <w:tab w:val="num" w:pos="0"/>
        </w:tabs>
        <w:ind w:left="3833" w:hanging="360"/>
      </w:pPr>
      <w:rPr>
        <w:rFonts w:ascii="Wingdings 2" w:hAnsi="Wingdings 2"/>
      </w:rPr>
    </w:lvl>
    <w:lvl w:ilvl="6">
      <w:start w:val="1"/>
      <w:numFmt w:val="bullet"/>
      <w:lvlText w:val=""/>
      <w:lvlJc w:val="left"/>
      <w:pPr>
        <w:tabs>
          <w:tab w:val="num" w:pos="0"/>
        </w:tabs>
        <w:ind w:left="4979" w:hanging="360"/>
      </w:pPr>
      <w:rPr>
        <w:rFonts w:ascii="Wingdings 2" w:hAnsi="Wingdings 2"/>
      </w:rPr>
    </w:lvl>
    <w:lvl w:ilvl="7">
      <w:start w:val="1"/>
      <w:numFmt w:val="bullet"/>
      <w:lvlText w:val=""/>
      <w:lvlJc w:val="left"/>
      <w:pPr>
        <w:tabs>
          <w:tab w:val="num" w:pos="0"/>
        </w:tabs>
        <w:ind w:left="6126" w:hanging="360"/>
      </w:pPr>
      <w:rPr>
        <w:rFonts w:ascii="Wingdings 2" w:hAnsi="Wingdings 2"/>
      </w:rPr>
    </w:lvl>
    <w:lvl w:ilvl="8">
      <w:start w:val="1"/>
      <w:numFmt w:val="bullet"/>
      <w:lvlText w:val=""/>
      <w:lvlJc w:val="left"/>
      <w:pPr>
        <w:tabs>
          <w:tab w:val="num" w:pos="0"/>
        </w:tabs>
        <w:ind w:left="7273" w:hanging="360"/>
      </w:pPr>
      <w:rPr>
        <w:rFonts w:ascii="Wingdings 2" w:hAnsi="Wingdings 2"/>
      </w:rPr>
    </w:lvl>
  </w:abstractNum>
  <w:abstractNum w:abstractNumId="4">
    <w:nsid w:val="0000000F"/>
    <w:multiLevelType w:val="multilevel"/>
    <w:tmpl w:val="0000000F"/>
    <w:name w:val="WW8Num15"/>
    <w:lvl w:ilvl="0">
      <w:start w:val="1"/>
      <w:numFmt w:val="decimal"/>
      <w:lvlText w:val="%1."/>
      <w:lvlJc w:val="left"/>
      <w:pPr>
        <w:tabs>
          <w:tab w:val="num" w:pos="0"/>
        </w:tabs>
        <w:ind w:left="222" w:hanging="240"/>
      </w:pPr>
      <w:rPr>
        <w:rFonts w:ascii="Times New Roman" w:eastAsia="Times New Roman" w:hAnsi="Times New Roman" w:cs="Times New Roman"/>
        <w:spacing w:val="-5"/>
        <w:w w:val="99"/>
        <w:sz w:val="24"/>
        <w:szCs w:val="24"/>
      </w:rPr>
    </w:lvl>
    <w:lvl w:ilvl="1">
      <w:start w:val="1"/>
      <w:numFmt w:val="bullet"/>
      <w:lvlText w:val="-"/>
      <w:lvlJc w:val="left"/>
      <w:pPr>
        <w:tabs>
          <w:tab w:val="num" w:pos="0"/>
        </w:tabs>
        <w:ind w:left="1234" w:hanging="413"/>
      </w:pPr>
      <w:rPr>
        <w:rFonts w:ascii="Times New Roman" w:hAnsi="Times New Roman"/>
        <w:w w:val="100"/>
      </w:rPr>
    </w:lvl>
    <w:lvl w:ilvl="2">
      <w:start w:val="1"/>
      <w:numFmt w:val="bullet"/>
      <w:lvlText w:val=""/>
      <w:lvlJc w:val="left"/>
      <w:pPr>
        <w:tabs>
          <w:tab w:val="num" w:pos="0"/>
        </w:tabs>
        <w:ind w:left="1530" w:hanging="360"/>
      </w:pPr>
      <w:rPr>
        <w:rFonts w:ascii="Symbol" w:hAnsi="Symbol"/>
        <w:w w:val="100"/>
        <w:sz w:val="24"/>
      </w:rPr>
    </w:lvl>
    <w:lvl w:ilvl="3">
      <w:start w:val="1"/>
      <w:numFmt w:val="bullet"/>
      <w:lvlText w:val=""/>
      <w:lvlJc w:val="left"/>
      <w:pPr>
        <w:tabs>
          <w:tab w:val="num" w:pos="0"/>
        </w:tabs>
        <w:ind w:left="1540" w:hanging="360"/>
      </w:pPr>
      <w:rPr>
        <w:rFonts w:ascii="Wingdings 2" w:hAnsi="Wingdings 2"/>
      </w:rPr>
    </w:lvl>
    <w:lvl w:ilvl="4">
      <w:start w:val="1"/>
      <w:numFmt w:val="bullet"/>
      <w:lvlText w:val=""/>
      <w:lvlJc w:val="left"/>
      <w:pPr>
        <w:tabs>
          <w:tab w:val="num" w:pos="0"/>
        </w:tabs>
        <w:ind w:left="2686" w:hanging="360"/>
      </w:pPr>
      <w:rPr>
        <w:rFonts w:ascii="Wingdings 2" w:hAnsi="Wingdings 2"/>
      </w:rPr>
    </w:lvl>
    <w:lvl w:ilvl="5">
      <w:start w:val="1"/>
      <w:numFmt w:val="bullet"/>
      <w:lvlText w:val=""/>
      <w:lvlJc w:val="left"/>
      <w:pPr>
        <w:tabs>
          <w:tab w:val="num" w:pos="0"/>
        </w:tabs>
        <w:ind w:left="3833" w:hanging="360"/>
      </w:pPr>
      <w:rPr>
        <w:rFonts w:ascii="Wingdings 2" w:hAnsi="Wingdings 2"/>
      </w:rPr>
    </w:lvl>
    <w:lvl w:ilvl="6">
      <w:start w:val="1"/>
      <w:numFmt w:val="bullet"/>
      <w:lvlText w:val=""/>
      <w:lvlJc w:val="left"/>
      <w:pPr>
        <w:tabs>
          <w:tab w:val="num" w:pos="0"/>
        </w:tabs>
        <w:ind w:left="4979" w:hanging="360"/>
      </w:pPr>
      <w:rPr>
        <w:rFonts w:ascii="Wingdings 2" w:hAnsi="Wingdings 2"/>
      </w:rPr>
    </w:lvl>
    <w:lvl w:ilvl="7">
      <w:start w:val="1"/>
      <w:numFmt w:val="bullet"/>
      <w:lvlText w:val=""/>
      <w:lvlJc w:val="left"/>
      <w:pPr>
        <w:tabs>
          <w:tab w:val="num" w:pos="0"/>
        </w:tabs>
        <w:ind w:left="6126" w:hanging="360"/>
      </w:pPr>
      <w:rPr>
        <w:rFonts w:ascii="Wingdings 2" w:hAnsi="Wingdings 2"/>
      </w:rPr>
    </w:lvl>
    <w:lvl w:ilvl="8">
      <w:start w:val="1"/>
      <w:numFmt w:val="bullet"/>
      <w:lvlText w:val=""/>
      <w:lvlJc w:val="left"/>
      <w:pPr>
        <w:tabs>
          <w:tab w:val="num" w:pos="0"/>
        </w:tabs>
        <w:ind w:left="7273" w:hanging="360"/>
      </w:pPr>
      <w:rPr>
        <w:rFonts w:ascii="Wingdings 2" w:hAnsi="Wingdings 2"/>
      </w:rPr>
    </w:lvl>
  </w:abstractNum>
  <w:abstractNum w:abstractNumId="5">
    <w:nsid w:val="07130687"/>
    <w:multiLevelType w:val="hybridMultilevel"/>
    <w:tmpl w:val="3EEC57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86D6C3D"/>
    <w:multiLevelType w:val="hybridMultilevel"/>
    <w:tmpl w:val="2E3E68BA"/>
    <w:lvl w:ilvl="0" w:tplc="D8FCF73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2C3D47"/>
    <w:multiLevelType w:val="multilevel"/>
    <w:tmpl w:val="1B6C59B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38364E"/>
    <w:multiLevelType w:val="hybridMultilevel"/>
    <w:tmpl w:val="28DCE238"/>
    <w:lvl w:ilvl="0" w:tplc="D180C65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1E58469C"/>
    <w:multiLevelType w:val="hybridMultilevel"/>
    <w:tmpl w:val="CEB235AA"/>
    <w:lvl w:ilvl="0" w:tplc="44829B7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ABAC49E">
      <w:start w:val="1"/>
      <w:numFmt w:val="decimal"/>
      <w:lvlText w:val="%7."/>
      <w:lvlJc w:val="left"/>
      <w:pPr>
        <w:ind w:left="5040" w:hanging="360"/>
      </w:pPr>
      <w:rPr>
        <w:b w:val="0"/>
        <w:i w:val="0"/>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4A15EB"/>
    <w:multiLevelType w:val="hybridMultilevel"/>
    <w:tmpl w:val="36107CAA"/>
    <w:lvl w:ilvl="0" w:tplc="2EF8406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6F4D9E"/>
    <w:multiLevelType w:val="hybridMultilevel"/>
    <w:tmpl w:val="CF385268"/>
    <w:lvl w:ilvl="0" w:tplc="BD7A61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6112C6"/>
    <w:multiLevelType w:val="hybridMultilevel"/>
    <w:tmpl w:val="39560240"/>
    <w:lvl w:ilvl="0" w:tplc="571C1F1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bullet"/>
      <w:pStyle w:val="7"/>
      <w:lvlText w:val=""/>
      <w:lvlJc w:val="left"/>
      <w:pPr>
        <w:tabs>
          <w:tab w:val="num" w:pos="5040"/>
        </w:tabs>
        <w:ind w:left="5040" w:hanging="360"/>
      </w:pPr>
      <w:rPr>
        <w:rFonts w:ascii="Symbol" w:hAnsi="Symbol" w:hint="default"/>
      </w:r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AF5FB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4">
    <w:nsid w:val="2F41004A"/>
    <w:multiLevelType w:val="hybridMultilevel"/>
    <w:tmpl w:val="6BD42158"/>
    <w:lvl w:ilvl="0" w:tplc="0B68F4B4">
      <w:start w:val="1"/>
      <w:numFmt w:val="decimal"/>
      <w:lvlText w:val="%1."/>
      <w:lvlJc w:val="left"/>
      <w:pPr>
        <w:ind w:left="100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C34200"/>
    <w:multiLevelType w:val="hybridMultilevel"/>
    <w:tmpl w:val="5D24B4FC"/>
    <w:lvl w:ilvl="0" w:tplc="F25A07D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9F2E4E"/>
    <w:multiLevelType w:val="hybridMultilevel"/>
    <w:tmpl w:val="42785BEE"/>
    <w:lvl w:ilvl="0" w:tplc="F25A07D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766CD"/>
    <w:multiLevelType w:val="hybridMultilevel"/>
    <w:tmpl w:val="0DAE3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E6058"/>
    <w:multiLevelType w:val="hybridMultilevel"/>
    <w:tmpl w:val="B6B26304"/>
    <w:lvl w:ilvl="0" w:tplc="CF547E8A">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A0CA0"/>
    <w:multiLevelType w:val="multilevel"/>
    <w:tmpl w:val="EE68C152"/>
    <w:lvl w:ilvl="0">
      <w:start w:val="1"/>
      <w:numFmt w:val="decimal"/>
      <w:lvlText w:val="%1."/>
      <w:lvlJc w:val="left"/>
      <w:pPr>
        <w:ind w:left="360" w:hanging="360"/>
      </w:pPr>
      <w:rPr>
        <w:rFonts w:hint="default"/>
        <w:b w:val="0"/>
        <w:i w:val="0"/>
      </w:rPr>
    </w:lvl>
    <w:lvl w:ilvl="1">
      <w:start w:val="1"/>
      <w:numFmt w:val="decimal"/>
      <w:lvlText w:val="%1.%2."/>
      <w:lvlJc w:val="left"/>
      <w:pPr>
        <w:ind w:left="447" w:hanging="360"/>
      </w:pPr>
      <w:rPr>
        <w:rFonts w:hint="default"/>
        <w:b w:val="0"/>
        <w:i w:val="0"/>
      </w:rPr>
    </w:lvl>
    <w:lvl w:ilvl="2">
      <w:start w:val="1"/>
      <w:numFmt w:val="decimal"/>
      <w:lvlText w:val="%1.%2.%3."/>
      <w:lvlJc w:val="left"/>
      <w:pPr>
        <w:ind w:left="894" w:hanging="720"/>
      </w:pPr>
      <w:rPr>
        <w:rFonts w:hint="default"/>
        <w:b w:val="0"/>
        <w:i w:val="0"/>
      </w:rPr>
    </w:lvl>
    <w:lvl w:ilvl="3">
      <w:start w:val="1"/>
      <w:numFmt w:val="decimal"/>
      <w:lvlText w:val="%1.%2.%3.%4."/>
      <w:lvlJc w:val="left"/>
      <w:pPr>
        <w:ind w:left="981" w:hanging="720"/>
      </w:pPr>
      <w:rPr>
        <w:rFonts w:hint="default"/>
        <w:b w:val="0"/>
        <w:i w:val="0"/>
      </w:rPr>
    </w:lvl>
    <w:lvl w:ilvl="4">
      <w:start w:val="1"/>
      <w:numFmt w:val="decimal"/>
      <w:lvlText w:val="%1.%2.%3.%4.%5."/>
      <w:lvlJc w:val="left"/>
      <w:pPr>
        <w:ind w:left="1428" w:hanging="1080"/>
      </w:pPr>
      <w:rPr>
        <w:rFonts w:hint="default"/>
        <w:b w:val="0"/>
        <w:i w:val="0"/>
      </w:rPr>
    </w:lvl>
    <w:lvl w:ilvl="5">
      <w:start w:val="1"/>
      <w:numFmt w:val="decimal"/>
      <w:lvlText w:val="%1.%2.%3.%4.%5.%6."/>
      <w:lvlJc w:val="left"/>
      <w:pPr>
        <w:ind w:left="1515" w:hanging="1080"/>
      </w:pPr>
      <w:rPr>
        <w:rFonts w:hint="default"/>
        <w:b w:val="0"/>
        <w:i w:val="0"/>
      </w:rPr>
    </w:lvl>
    <w:lvl w:ilvl="6">
      <w:start w:val="1"/>
      <w:numFmt w:val="decimal"/>
      <w:lvlText w:val="%1.%2.%3.%4.%5.%6.%7."/>
      <w:lvlJc w:val="left"/>
      <w:pPr>
        <w:ind w:left="1962" w:hanging="1440"/>
      </w:pPr>
      <w:rPr>
        <w:rFonts w:hint="default"/>
        <w:b w:val="0"/>
        <w:i w:val="0"/>
      </w:rPr>
    </w:lvl>
    <w:lvl w:ilvl="7">
      <w:start w:val="1"/>
      <w:numFmt w:val="decimal"/>
      <w:lvlText w:val="%1.%2.%3.%4.%5.%6.%7.%8."/>
      <w:lvlJc w:val="left"/>
      <w:pPr>
        <w:ind w:left="2049" w:hanging="1440"/>
      </w:pPr>
      <w:rPr>
        <w:rFonts w:hint="default"/>
        <w:b w:val="0"/>
        <w:i w:val="0"/>
      </w:rPr>
    </w:lvl>
    <w:lvl w:ilvl="8">
      <w:start w:val="1"/>
      <w:numFmt w:val="decimal"/>
      <w:lvlText w:val="%1.%2.%3.%4.%5.%6.%7.%8.%9."/>
      <w:lvlJc w:val="left"/>
      <w:pPr>
        <w:ind w:left="2496" w:hanging="1800"/>
      </w:pPr>
      <w:rPr>
        <w:rFonts w:hint="default"/>
        <w:b w:val="0"/>
        <w:i w:val="0"/>
      </w:rPr>
    </w:lvl>
  </w:abstractNum>
  <w:abstractNum w:abstractNumId="20">
    <w:nsid w:val="41C855D7"/>
    <w:multiLevelType w:val="multilevel"/>
    <w:tmpl w:val="A010EF7A"/>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nsid w:val="462242D6"/>
    <w:multiLevelType w:val="hybridMultilevel"/>
    <w:tmpl w:val="8B46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A43D14"/>
    <w:multiLevelType w:val="hybridMultilevel"/>
    <w:tmpl w:val="D716E846"/>
    <w:lvl w:ilvl="0" w:tplc="F25A07D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0131FC"/>
    <w:multiLevelType w:val="multilevel"/>
    <w:tmpl w:val="93243458"/>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4">
    <w:nsid w:val="58B32260"/>
    <w:multiLevelType w:val="multilevel"/>
    <w:tmpl w:val="46F6AFB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7770AC"/>
    <w:multiLevelType w:val="hybridMultilevel"/>
    <w:tmpl w:val="7AD8186A"/>
    <w:lvl w:ilvl="0" w:tplc="F25A07D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294D55"/>
    <w:multiLevelType w:val="hybridMultilevel"/>
    <w:tmpl w:val="990038D8"/>
    <w:lvl w:ilvl="0" w:tplc="04190001">
      <w:start w:val="1"/>
      <w:numFmt w:val="bullet"/>
      <w:lvlText w:val=""/>
      <w:lvlJc w:val="left"/>
      <w:pPr>
        <w:tabs>
          <w:tab w:val="num" w:pos="720"/>
        </w:tabs>
        <w:ind w:left="720" w:hanging="360"/>
      </w:pPr>
      <w:rPr>
        <w:rFonts w:ascii="Symbol" w:hAnsi="Symbol" w:hint="default"/>
      </w:rPr>
    </w:lvl>
    <w:lvl w:ilvl="1" w:tplc="0F12A11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11D6A60"/>
    <w:multiLevelType w:val="hybridMultilevel"/>
    <w:tmpl w:val="6DC0E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A96393"/>
    <w:multiLevelType w:val="multilevel"/>
    <w:tmpl w:val="F34ADE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E5208FB"/>
    <w:multiLevelType w:val="hybridMultilevel"/>
    <w:tmpl w:val="1152D3BA"/>
    <w:lvl w:ilvl="0" w:tplc="4DA0739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nsid w:val="72447901"/>
    <w:multiLevelType w:val="hybridMultilevel"/>
    <w:tmpl w:val="FE06E7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793393"/>
    <w:multiLevelType w:val="multilevel"/>
    <w:tmpl w:val="46E87E54"/>
    <w:lvl w:ilvl="0">
      <w:start w:val="1"/>
      <w:numFmt w:val="decimal"/>
      <w:pStyle w:val="1"/>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2">
    <w:nsid w:val="78C7354F"/>
    <w:multiLevelType w:val="multilevel"/>
    <w:tmpl w:val="350A0FFE"/>
    <w:lvl w:ilvl="0">
      <w:start w:val="1"/>
      <w:numFmt w:val="decimal"/>
      <w:lvlText w:val="%1."/>
      <w:lvlJc w:val="left"/>
      <w:pPr>
        <w:ind w:left="447" w:hanging="360"/>
      </w:pPr>
      <w:rPr>
        <w:rFonts w:hint="default"/>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2051"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277" w:hanging="1080"/>
      </w:pPr>
      <w:rPr>
        <w:rFonts w:hint="default"/>
      </w:rPr>
    </w:lvl>
    <w:lvl w:ilvl="6">
      <w:start w:val="1"/>
      <w:numFmt w:val="decimal"/>
      <w:isLgl/>
      <w:lvlText w:val="%1.%2.%3.%4.%5.%6.%7."/>
      <w:lvlJc w:val="left"/>
      <w:pPr>
        <w:ind w:left="5259" w:hanging="1440"/>
      </w:pPr>
      <w:rPr>
        <w:rFonts w:hint="default"/>
      </w:rPr>
    </w:lvl>
    <w:lvl w:ilvl="7">
      <w:start w:val="1"/>
      <w:numFmt w:val="decimal"/>
      <w:isLgl/>
      <w:lvlText w:val="%1.%2.%3.%4.%5.%6.%7.%8."/>
      <w:lvlJc w:val="left"/>
      <w:pPr>
        <w:ind w:left="5881" w:hanging="1440"/>
      </w:pPr>
      <w:rPr>
        <w:rFonts w:hint="default"/>
      </w:rPr>
    </w:lvl>
    <w:lvl w:ilvl="8">
      <w:start w:val="1"/>
      <w:numFmt w:val="decimal"/>
      <w:isLgl/>
      <w:lvlText w:val="%1.%2.%3.%4.%5.%6.%7.%8.%9."/>
      <w:lvlJc w:val="left"/>
      <w:pPr>
        <w:ind w:left="6863" w:hanging="1800"/>
      </w:pPr>
      <w:rPr>
        <w:rFonts w:hint="default"/>
      </w:rPr>
    </w:lvl>
  </w:abstractNum>
  <w:abstractNum w:abstractNumId="33">
    <w:nsid w:val="7DCF319B"/>
    <w:multiLevelType w:val="hybridMultilevel"/>
    <w:tmpl w:val="0944C76C"/>
    <w:lvl w:ilvl="0" w:tplc="F25A0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B65263"/>
    <w:multiLevelType w:val="hybridMultilevel"/>
    <w:tmpl w:val="84D6A3B8"/>
    <w:lvl w:ilvl="0" w:tplc="68BC5D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C802BA"/>
    <w:multiLevelType w:val="hybridMultilevel"/>
    <w:tmpl w:val="FC585CBE"/>
    <w:lvl w:ilvl="0" w:tplc="D180C65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7"/>
  </w:num>
  <w:num w:numId="7">
    <w:abstractNumId w:val="1"/>
  </w:num>
  <w:num w:numId="8">
    <w:abstractNumId w:val="2"/>
  </w:num>
  <w:num w:numId="9">
    <w:abstractNumId w:val="21"/>
  </w:num>
  <w:num w:numId="10">
    <w:abstractNumId w:val="17"/>
  </w:num>
  <w:num w:numId="11">
    <w:abstractNumId w:val="18"/>
  </w:num>
  <w:num w:numId="12">
    <w:abstractNumId w:val="27"/>
  </w:num>
  <w:num w:numId="13">
    <w:abstractNumId w:val="33"/>
  </w:num>
  <w:num w:numId="14">
    <w:abstractNumId w:val="11"/>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num>
  <w:num w:numId="22">
    <w:abstractNumId w:val="25"/>
  </w:num>
  <w:num w:numId="23">
    <w:abstractNumId w:val="15"/>
  </w:num>
  <w:num w:numId="24">
    <w:abstractNumId w:val="2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 w:numId="28">
    <w:abstractNumId w:val="24"/>
  </w:num>
  <w:num w:numId="29">
    <w:abstractNumId w:val="34"/>
  </w:num>
  <w:num w:numId="30">
    <w:abstractNumId w:val="32"/>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5"/>
  </w:num>
  <w:num w:numId="36">
    <w:abstractNumId w:val="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94"/>
    <w:rsid w:val="00046520"/>
    <w:rsid w:val="00277535"/>
    <w:rsid w:val="004608B7"/>
    <w:rsid w:val="007E1DA5"/>
    <w:rsid w:val="00A93094"/>
    <w:rsid w:val="00C4562D"/>
    <w:rsid w:val="00FC1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4562D"/>
    <w:pPr>
      <w:keepNext/>
      <w:numPr>
        <w:numId w:val="1"/>
      </w:numPr>
      <w:spacing w:before="240" w:after="60" w:line="240" w:lineRule="auto"/>
      <w:jc w:val="center"/>
      <w:outlineLvl w:val="0"/>
    </w:pPr>
    <w:rPr>
      <w:rFonts w:ascii="Arial" w:eastAsia="Times New Roman" w:hAnsi="Arial" w:cs="Arial"/>
      <w:b/>
      <w:bCs/>
      <w:kern w:val="32"/>
      <w:sz w:val="28"/>
      <w:szCs w:val="32"/>
      <w:lang w:eastAsia="ru-RU"/>
    </w:rPr>
  </w:style>
  <w:style w:type="paragraph" w:styleId="20">
    <w:name w:val="heading 2"/>
    <w:basedOn w:val="a0"/>
    <w:next w:val="a0"/>
    <w:link w:val="21"/>
    <w:qFormat/>
    <w:rsid w:val="00C4562D"/>
    <w:pPr>
      <w:keepNext/>
      <w:spacing w:before="240" w:after="60" w:line="240" w:lineRule="auto"/>
      <w:jc w:val="center"/>
      <w:outlineLvl w:val="1"/>
    </w:pPr>
    <w:rPr>
      <w:rFonts w:ascii="Arial" w:eastAsia="Times New Roman" w:hAnsi="Arial" w:cs="Arial"/>
      <w:b/>
      <w:bCs/>
      <w:iCs/>
      <w:sz w:val="28"/>
      <w:szCs w:val="28"/>
      <w:lang w:eastAsia="ru-RU"/>
    </w:rPr>
  </w:style>
  <w:style w:type="paragraph" w:styleId="3">
    <w:name w:val="heading 3"/>
    <w:basedOn w:val="a0"/>
    <w:next w:val="a0"/>
    <w:link w:val="30"/>
    <w:qFormat/>
    <w:rsid w:val="00C4562D"/>
    <w:pPr>
      <w:keepNext/>
      <w:spacing w:before="240" w:after="60" w:line="240" w:lineRule="auto"/>
      <w:outlineLvl w:val="2"/>
    </w:pPr>
    <w:rPr>
      <w:rFonts w:ascii="Arial" w:eastAsia="Times New Roman" w:hAnsi="Arial" w:cs="Arial"/>
      <w:b/>
      <w:bCs/>
      <w:i/>
      <w:sz w:val="26"/>
      <w:szCs w:val="26"/>
      <w:lang w:eastAsia="ru-RU"/>
    </w:rPr>
  </w:style>
  <w:style w:type="paragraph" w:styleId="4">
    <w:name w:val="heading 4"/>
    <w:basedOn w:val="a0"/>
    <w:next w:val="a0"/>
    <w:link w:val="40"/>
    <w:unhideWhenUsed/>
    <w:qFormat/>
    <w:rsid w:val="00C4562D"/>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0"/>
    <w:next w:val="a0"/>
    <w:link w:val="50"/>
    <w:qFormat/>
    <w:rsid w:val="00C4562D"/>
    <w:pPr>
      <w:keepNext/>
      <w:suppressAutoHyphens/>
      <w:spacing w:after="0" w:line="240" w:lineRule="auto"/>
      <w:outlineLvl w:val="4"/>
    </w:pPr>
    <w:rPr>
      <w:rFonts w:ascii="Times New Roman" w:eastAsia="Times New Roman" w:hAnsi="Times New Roman" w:cs="Times New Roman"/>
      <w:b/>
      <w:color w:val="000000"/>
      <w:spacing w:val="8"/>
      <w:sz w:val="28"/>
      <w:szCs w:val="20"/>
      <w:lang w:eastAsia="hi-IN" w:bidi="hi-IN"/>
    </w:rPr>
  </w:style>
  <w:style w:type="paragraph" w:styleId="6">
    <w:name w:val="heading 6"/>
    <w:basedOn w:val="a0"/>
    <w:next w:val="a0"/>
    <w:link w:val="60"/>
    <w:qFormat/>
    <w:rsid w:val="00C4562D"/>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0"/>
    <w:next w:val="a0"/>
    <w:link w:val="70"/>
    <w:qFormat/>
    <w:rsid w:val="00C4562D"/>
    <w:pPr>
      <w:keepNext/>
      <w:numPr>
        <w:ilvl w:val="6"/>
        <w:numId w:val="2"/>
      </w:numPr>
      <w:suppressAutoHyphens/>
      <w:spacing w:after="0" w:line="240" w:lineRule="auto"/>
      <w:jc w:val="both"/>
      <w:outlineLvl w:val="6"/>
    </w:pPr>
    <w:rPr>
      <w:rFonts w:ascii="Times New Roman" w:eastAsia="Times New Roman" w:hAnsi="Times New Roman" w:cs="Times New Roman"/>
      <w:b/>
      <w:sz w:val="28"/>
      <w:szCs w:val="20"/>
      <w:lang w:eastAsia="ru-RU"/>
    </w:rPr>
  </w:style>
  <w:style w:type="paragraph" w:styleId="8">
    <w:name w:val="heading 8"/>
    <w:basedOn w:val="a0"/>
    <w:next w:val="a0"/>
    <w:link w:val="80"/>
    <w:qFormat/>
    <w:rsid w:val="00C4562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C4562D"/>
    <w:pPr>
      <w:keepNext/>
      <w:tabs>
        <w:tab w:val="num" w:pos="0"/>
      </w:tabs>
      <w:suppressAutoHyphens/>
      <w:spacing w:after="0" w:line="240" w:lineRule="auto"/>
      <w:ind w:firstLine="720"/>
      <w:jc w:val="center"/>
      <w:outlineLvl w:val="8"/>
    </w:pPr>
    <w:rPr>
      <w:rFonts w:ascii="Times New Roman" w:eastAsia="Times New Roman" w:hAnsi="Times New Roman" w:cs="Times New Roman"/>
      <w:sz w:val="28"/>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562D"/>
    <w:rPr>
      <w:rFonts w:ascii="Arial" w:eastAsia="Times New Roman" w:hAnsi="Arial" w:cs="Arial"/>
      <w:b/>
      <w:bCs/>
      <w:kern w:val="32"/>
      <w:sz w:val="28"/>
      <w:szCs w:val="32"/>
      <w:lang w:eastAsia="ru-RU"/>
    </w:rPr>
  </w:style>
  <w:style w:type="character" w:customStyle="1" w:styleId="21">
    <w:name w:val="Заголовок 2 Знак"/>
    <w:basedOn w:val="a1"/>
    <w:link w:val="20"/>
    <w:rsid w:val="00C4562D"/>
    <w:rPr>
      <w:rFonts w:ascii="Arial" w:eastAsia="Times New Roman" w:hAnsi="Arial" w:cs="Arial"/>
      <w:b/>
      <w:bCs/>
      <w:iCs/>
      <w:sz w:val="28"/>
      <w:szCs w:val="28"/>
      <w:lang w:eastAsia="ru-RU"/>
    </w:rPr>
  </w:style>
  <w:style w:type="character" w:customStyle="1" w:styleId="30">
    <w:name w:val="Заголовок 3 Знак"/>
    <w:basedOn w:val="a1"/>
    <w:link w:val="3"/>
    <w:rsid w:val="00C4562D"/>
    <w:rPr>
      <w:rFonts w:ascii="Arial" w:eastAsia="Times New Roman" w:hAnsi="Arial" w:cs="Arial"/>
      <w:b/>
      <w:bCs/>
      <w:i/>
      <w:sz w:val="26"/>
      <w:szCs w:val="26"/>
      <w:lang w:eastAsia="ru-RU"/>
    </w:rPr>
  </w:style>
  <w:style w:type="character" w:customStyle="1" w:styleId="40">
    <w:name w:val="Заголовок 4 Знак"/>
    <w:basedOn w:val="a1"/>
    <w:link w:val="4"/>
    <w:rsid w:val="00C4562D"/>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C4562D"/>
    <w:rPr>
      <w:rFonts w:ascii="Times New Roman" w:eastAsia="Times New Roman" w:hAnsi="Times New Roman" w:cs="Times New Roman"/>
      <w:b/>
      <w:color w:val="000000"/>
      <w:spacing w:val="8"/>
      <w:sz w:val="28"/>
      <w:szCs w:val="20"/>
      <w:lang w:eastAsia="hi-IN" w:bidi="hi-IN"/>
    </w:rPr>
  </w:style>
  <w:style w:type="character" w:customStyle="1" w:styleId="60">
    <w:name w:val="Заголовок 6 Знак"/>
    <w:basedOn w:val="a1"/>
    <w:link w:val="6"/>
    <w:rsid w:val="00C4562D"/>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C4562D"/>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C4562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C4562D"/>
    <w:rPr>
      <w:rFonts w:ascii="Times New Roman" w:eastAsia="Times New Roman" w:hAnsi="Times New Roman" w:cs="Times New Roman"/>
      <w:sz w:val="28"/>
      <w:szCs w:val="20"/>
      <w:lang w:eastAsia="hi-IN" w:bidi="hi-IN"/>
    </w:rPr>
  </w:style>
  <w:style w:type="numbering" w:customStyle="1" w:styleId="11">
    <w:name w:val="Нет списка1"/>
    <w:next w:val="a3"/>
    <w:uiPriority w:val="99"/>
    <w:semiHidden/>
    <w:unhideWhenUsed/>
    <w:rsid w:val="00C4562D"/>
  </w:style>
  <w:style w:type="character" w:customStyle="1" w:styleId="a4">
    <w:name w:val="Текст сноски Знак"/>
    <w:link w:val="a5"/>
    <w:locked/>
    <w:rsid w:val="00C4562D"/>
    <w:rPr>
      <w:lang w:eastAsia="ru-RU"/>
    </w:rPr>
  </w:style>
  <w:style w:type="paragraph" w:styleId="a5">
    <w:name w:val="footnote text"/>
    <w:basedOn w:val="a0"/>
    <w:link w:val="a4"/>
    <w:rsid w:val="00C4562D"/>
    <w:pPr>
      <w:spacing w:after="0" w:line="240" w:lineRule="auto"/>
    </w:pPr>
    <w:rPr>
      <w:lang w:eastAsia="ru-RU"/>
    </w:rPr>
  </w:style>
  <w:style w:type="character" w:customStyle="1" w:styleId="12">
    <w:name w:val="Текст сноски Знак1"/>
    <w:basedOn w:val="a1"/>
    <w:uiPriority w:val="99"/>
    <w:semiHidden/>
    <w:rsid w:val="00C4562D"/>
    <w:rPr>
      <w:sz w:val="20"/>
      <w:szCs w:val="20"/>
    </w:rPr>
  </w:style>
  <w:style w:type="character" w:customStyle="1" w:styleId="a6">
    <w:name w:val="Нижний колонтитул Знак"/>
    <w:link w:val="a7"/>
    <w:locked/>
    <w:rsid w:val="00C4562D"/>
    <w:rPr>
      <w:sz w:val="28"/>
      <w:lang w:eastAsia="ru-RU"/>
    </w:rPr>
  </w:style>
  <w:style w:type="paragraph" w:styleId="a7">
    <w:name w:val="footer"/>
    <w:basedOn w:val="a0"/>
    <w:link w:val="a6"/>
    <w:rsid w:val="00C4562D"/>
    <w:pPr>
      <w:tabs>
        <w:tab w:val="center" w:pos="4153"/>
        <w:tab w:val="right" w:pos="8306"/>
      </w:tabs>
      <w:spacing w:after="0" w:line="240" w:lineRule="auto"/>
    </w:pPr>
    <w:rPr>
      <w:sz w:val="28"/>
      <w:lang w:eastAsia="ru-RU"/>
    </w:rPr>
  </w:style>
  <w:style w:type="character" w:customStyle="1" w:styleId="13">
    <w:name w:val="Нижний колонтитул Знак1"/>
    <w:basedOn w:val="a1"/>
    <w:uiPriority w:val="99"/>
    <w:semiHidden/>
    <w:rsid w:val="00C4562D"/>
  </w:style>
  <w:style w:type="paragraph" w:styleId="a8">
    <w:name w:val="List"/>
    <w:basedOn w:val="a0"/>
    <w:rsid w:val="00C4562D"/>
    <w:pPr>
      <w:spacing w:after="0" w:line="240" w:lineRule="auto"/>
      <w:ind w:left="283" w:right="942" w:hanging="283"/>
      <w:jc w:val="both"/>
    </w:pPr>
    <w:rPr>
      <w:rFonts w:ascii="Times New Roman" w:eastAsia="Times New Roman" w:hAnsi="Times New Roman" w:cs="Times New Roman"/>
      <w:sz w:val="24"/>
      <w:szCs w:val="20"/>
      <w:lang w:val="en-US" w:eastAsia="ru-RU"/>
    </w:rPr>
  </w:style>
  <w:style w:type="character" w:customStyle="1" w:styleId="a9">
    <w:name w:val="Название Знак"/>
    <w:link w:val="aa"/>
    <w:uiPriority w:val="99"/>
    <w:locked/>
    <w:rsid w:val="00C4562D"/>
    <w:rPr>
      <w:sz w:val="28"/>
      <w:lang w:eastAsia="ru-RU"/>
    </w:rPr>
  </w:style>
  <w:style w:type="paragraph" w:styleId="aa">
    <w:name w:val="Title"/>
    <w:basedOn w:val="a0"/>
    <w:link w:val="a9"/>
    <w:uiPriority w:val="99"/>
    <w:qFormat/>
    <w:rsid w:val="00C4562D"/>
    <w:pPr>
      <w:spacing w:after="0" w:line="240" w:lineRule="auto"/>
      <w:jc w:val="center"/>
    </w:pPr>
    <w:rPr>
      <w:sz w:val="28"/>
      <w:lang w:eastAsia="ru-RU"/>
    </w:rPr>
  </w:style>
  <w:style w:type="character" w:customStyle="1" w:styleId="14">
    <w:name w:val="Название Знак1"/>
    <w:basedOn w:val="a1"/>
    <w:uiPriority w:val="10"/>
    <w:rsid w:val="00C4562D"/>
    <w:rPr>
      <w:rFonts w:asciiTheme="majorHAnsi" w:eastAsiaTheme="majorEastAsia" w:hAnsiTheme="majorHAnsi" w:cstheme="majorBidi"/>
      <w:color w:val="17365D" w:themeColor="text2" w:themeShade="BF"/>
      <w:spacing w:val="5"/>
      <w:kern w:val="28"/>
      <w:sz w:val="52"/>
      <w:szCs w:val="52"/>
    </w:rPr>
  </w:style>
  <w:style w:type="paragraph" w:styleId="ab">
    <w:name w:val="Body Text"/>
    <w:basedOn w:val="a0"/>
    <w:link w:val="ac"/>
    <w:rsid w:val="00C4562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C4562D"/>
    <w:rPr>
      <w:rFonts w:ascii="Times New Roman" w:eastAsia="Times New Roman" w:hAnsi="Times New Roman" w:cs="Times New Roman"/>
      <w:sz w:val="24"/>
      <w:szCs w:val="24"/>
      <w:lang w:eastAsia="ru-RU"/>
    </w:rPr>
  </w:style>
  <w:style w:type="paragraph" w:styleId="ad">
    <w:name w:val="Body Text Indent"/>
    <w:basedOn w:val="a0"/>
    <w:link w:val="ae"/>
    <w:rsid w:val="00C4562D"/>
    <w:pPr>
      <w:spacing w:after="0" w:line="240" w:lineRule="auto"/>
      <w:ind w:firstLine="720"/>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1"/>
    <w:link w:val="ad"/>
    <w:rsid w:val="00C4562D"/>
    <w:rPr>
      <w:rFonts w:ascii="Times New Roman" w:eastAsia="Times New Roman" w:hAnsi="Times New Roman" w:cs="Times New Roman"/>
      <w:sz w:val="28"/>
      <w:szCs w:val="20"/>
      <w:lang w:eastAsia="ru-RU"/>
    </w:rPr>
  </w:style>
  <w:style w:type="character" w:customStyle="1" w:styleId="22">
    <w:name w:val="Основной текст 2 Знак"/>
    <w:aliases w:val="Основной текст 2 Знак Знак Знак Знак Знак"/>
    <w:link w:val="23"/>
    <w:locked/>
    <w:rsid w:val="00C4562D"/>
    <w:rPr>
      <w:sz w:val="24"/>
      <w:szCs w:val="24"/>
      <w:lang w:eastAsia="ru-RU"/>
    </w:rPr>
  </w:style>
  <w:style w:type="paragraph" w:styleId="23">
    <w:name w:val="Body Text 2"/>
    <w:aliases w:val="Основной текст 2 Знак Знак Знак Знак"/>
    <w:basedOn w:val="a0"/>
    <w:link w:val="22"/>
    <w:rsid w:val="00C4562D"/>
    <w:pPr>
      <w:spacing w:after="120" w:line="480" w:lineRule="auto"/>
    </w:pPr>
    <w:rPr>
      <w:sz w:val="24"/>
      <w:szCs w:val="24"/>
      <w:lang w:eastAsia="ru-RU"/>
    </w:rPr>
  </w:style>
  <w:style w:type="character" w:customStyle="1" w:styleId="210">
    <w:name w:val="Основной текст 2 Знак1"/>
    <w:basedOn w:val="a1"/>
    <w:uiPriority w:val="99"/>
    <w:semiHidden/>
    <w:rsid w:val="00C4562D"/>
  </w:style>
  <w:style w:type="character" w:customStyle="1" w:styleId="24">
    <w:name w:val="Основной текст с отступом 2 Знак"/>
    <w:link w:val="25"/>
    <w:locked/>
    <w:rsid w:val="00C4562D"/>
    <w:rPr>
      <w:sz w:val="24"/>
      <w:szCs w:val="24"/>
      <w:lang w:eastAsia="ru-RU"/>
    </w:rPr>
  </w:style>
  <w:style w:type="paragraph" w:styleId="25">
    <w:name w:val="Body Text Indent 2"/>
    <w:basedOn w:val="a0"/>
    <w:link w:val="24"/>
    <w:rsid w:val="00C4562D"/>
    <w:pPr>
      <w:spacing w:after="120" w:line="480" w:lineRule="auto"/>
      <w:ind w:left="283"/>
    </w:pPr>
    <w:rPr>
      <w:sz w:val="24"/>
      <w:szCs w:val="24"/>
      <w:lang w:eastAsia="ru-RU"/>
    </w:rPr>
  </w:style>
  <w:style w:type="character" w:customStyle="1" w:styleId="211">
    <w:name w:val="Основной текст с отступом 2 Знак1"/>
    <w:basedOn w:val="a1"/>
    <w:uiPriority w:val="99"/>
    <w:semiHidden/>
    <w:rsid w:val="00C4562D"/>
  </w:style>
  <w:style w:type="character" w:customStyle="1" w:styleId="af">
    <w:name w:val="Текст Знак"/>
    <w:link w:val="af0"/>
    <w:locked/>
    <w:rsid w:val="00C4562D"/>
    <w:rPr>
      <w:rFonts w:ascii="Courier New" w:hAnsi="Courier New" w:cs="Courier New"/>
      <w:lang w:eastAsia="ru-RU"/>
    </w:rPr>
  </w:style>
  <w:style w:type="paragraph" w:styleId="af0">
    <w:name w:val="Plain Text"/>
    <w:basedOn w:val="a0"/>
    <w:link w:val="af"/>
    <w:rsid w:val="00C4562D"/>
    <w:pPr>
      <w:spacing w:after="0" w:line="240" w:lineRule="auto"/>
    </w:pPr>
    <w:rPr>
      <w:rFonts w:ascii="Courier New" w:hAnsi="Courier New" w:cs="Courier New"/>
      <w:lang w:eastAsia="ru-RU"/>
    </w:rPr>
  </w:style>
  <w:style w:type="character" w:customStyle="1" w:styleId="15">
    <w:name w:val="Текст Знак1"/>
    <w:basedOn w:val="a1"/>
    <w:uiPriority w:val="99"/>
    <w:semiHidden/>
    <w:rsid w:val="00C4562D"/>
    <w:rPr>
      <w:rFonts w:ascii="Consolas" w:hAnsi="Consolas"/>
      <w:sz w:val="21"/>
      <w:szCs w:val="21"/>
    </w:rPr>
  </w:style>
  <w:style w:type="paragraph" w:customStyle="1" w:styleId="ConsPlusNormal">
    <w:name w:val="ConsPlusNormal"/>
    <w:uiPriority w:val="99"/>
    <w:rsid w:val="00C456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Содержимое таблицы"/>
    <w:basedOn w:val="a0"/>
    <w:rsid w:val="00C4562D"/>
    <w:pPr>
      <w:suppressLineNumbers/>
      <w:suppressAutoHyphens/>
      <w:spacing w:after="0" w:line="240" w:lineRule="auto"/>
    </w:pPr>
    <w:rPr>
      <w:rFonts w:ascii="Times New Roman" w:eastAsia="Times New Roman" w:hAnsi="Times New Roman" w:cs="Times New Roman"/>
      <w:color w:val="000000"/>
      <w:spacing w:val="8"/>
      <w:sz w:val="24"/>
      <w:szCs w:val="20"/>
      <w:lang w:eastAsia="hi-IN" w:bidi="hi-IN"/>
    </w:rPr>
  </w:style>
  <w:style w:type="paragraph" w:customStyle="1" w:styleId="212">
    <w:name w:val="Основной текст с отступом 21"/>
    <w:basedOn w:val="a0"/>
    <w:rsid w:val="00C4562D"/>
    <w:pPr>
      <w:suppressAutoHyphens/>
      <w:spacing w:after="0" w:line="240" w:lineRule="auto"/>
      <w:ind w:left="1440"/>
    </w:pPr>
    <w:rPr>
      <w:rFonts w:ascii="Times New Roman" w:eastAsia="Times New Roman" w:hAnsi="Times New Roman" w:cs="Times New Roman"/>
      <w:color w:val="000000"/>
      <w:spacing w:val="8"/>
      <w:sz w:val="28"/>
      <w:szCs w:val="20"/>
      <w:lang w:eastAsia="ru-RU"/>
    </w:rPr>
  </w:style>
  <w:style w:type="character" w:customStyle="1" w:styleId="81">
    <w:name w:val="Знак Знак8"/>
    <w:locked/>
    <w:rsid w:val="00C4562D"/>
    <w:rPr>
      <w:rFonts w:ascii="Arial" w:hAnsi="Arial" w:cs="Arial"/>
      <w:b/>
      <w:bCs/>
      <w:kern w:val="32"/>
      <w:sz w:val="28"/>
      <w:szCs w:val="32"/>
      <w:lang w:val="ru-RU" w:eastAsia="ru-RU" w:bidi="ar-SA"/>
    </w:rPr>
  </w:style>
  <w:style w:type="paragraph" w:customStyle="1" w:styleId="FR1">
    <w:name w:val="FR1"/>
    <w:rsid w:val="00C4562D"/>
    <w:pPr>
      <w:widowControl w:val="0"/>
      <w:snapToGrid w:val="0"/>
      <w:spacing w:before="200" w:after="0" w:line="300" w:lineRule="auto"/>
      <w:ind w:left="480" w:right="400"/>
      <w:jc w:val="center"/>
    </w:pPr>
    <w:rPr>
      <w:rFonts w:ascii="Arial" w:eastAsia="Times New Roman" w:hAnsi="Arial" w:cs="Times New Roman"/>
      <w:i/>
      <w:sz w:val="16"/>
      <w:szCs w:val="20"/>
      <w:lang w:eastAsia="ru-RU"/>
    </w:rPr>
  </w:style>
  <w:style w:type="paragraph" w:styleId="af2">
    <w:name w:val="List Paragraph"/>
    <w:basedOn w:val="a0"/>
    <w:uiPriority w:val="34"/>
    <w:qFormat/>
    <w:rsid w:val="00C4562D"/>
    <w:pPr>
      <w:suppressAutoHyphens/>
      <w:spacing w:after="0" w:line="240" w:lineRule="auto"/>
      <w:ind w:left="720"/>
      <w:textAlignment w:val="baseline"/>
    </w:pPr>
    <w:rPr>
      <w:rFonts w:ascii="Arial" w:eastAsia="SimSun" w:hAnsi="Arial" w:cs="Arial"/>
      <w:kern w:val="1"/>
      <w:sz w:val="24"/>
      <w:szCs w:val="24"/>
      <w:lang w:eastAsia="hi-IN" w:bidi="hi-IN"/>
    </w:rPr>
  </w:style>
  <w:style w:type="paragraph" w:customStyle="1" w:styleId="Standard">
    <w:name w:val="Standard"/>
    <w:rsid w:val="00C4562D"/>
    <w:pPr>
      <w:suppressAutoHyphens/>
      <w:spacing w:after="0" w:line="240" w:lineRule="auto"/>
      <w:textAlignment w:val="baseline"/>
    </w:pPr>
    <w:rPr>
      <w:rFonts w:ascii="Arial" w:eastAsia="SimSun" w:hAnsi="Arial" w:cs="Arial"/>
      <w:kern w:val="1"/>
      <w:sz w:val="24"/>
      <w:szCs w:val="24"/>
      <w:lang w:eastAsia="hi-IN" w:bidi="hi-IN"/>
    </w:rPr>
  </w:style>
  <w:style w:type="paragraph" w:customStyle="1" w:styleId="af3">
    <w:name w:val="Текст в заданном формате"/>
    <w:basedOn w:val="a0"/>
    <w:rsid w:val="00C4562D"/>
    <w:pPr>
      <w:widowControl w:val="0"/>
      <w:suppressAutoHyphens/>
      <w:spacing w:after="0" w:line="240" w:lineRule="auto"/>
    </w:pPr>
    <w:rPr>
      <w:rFonts w:ascii="Courier New" w:eastAsia="Calibri" w:hAnsi="Courier New" w:cs="Courier New"/>
      <w:kern w:val="1"/>
      <w:sz w:val="20"/>
      <w:szCs w:val="20"/>
      <w:lang w:eastAsia="hi-IN"/>
    </w:rPr>
  </w:style>
  <w:style w:type="character" w:styleId="af4">
    <w:name w:val="Hyperlink"/>
    <w:rsid w:val="00C4562D"/>
    <w:rPr>
      <w:color w:val="000080"/>
      <w:u w:val="single"/>
    </w:rPr>
  </w:style>
  <w:style w:type="paragraph" w:customStyle="1" w:styleId="16">
    <w:name w:val="Абзац списка1"/>
    <w:basedOn w:val="a0"/>
    <w:rsid w:val="00C4562D"/>
    <w:pPr>
      <w:suppressAutoHyphens/>
      <w:spacing w:after="0" w:line="240" w:lineRule="auto"/>
      <w:ind w:left="720"/>
    </w:pPr>
    <w:rPr>
      <w:rFonts w:ascii="Times New Roman" w:eastAsia="Calibri" w:hAnsi="Times New Roman" w:cs="Times New Roman"/>
      <w:sz w:val="24"/>
      <w:szCs w:val="24"/>
      <w:lang w:eastAsia="ar-SA"/>
    </w:rPr>
  </w:style>
  <w:style w:type="character" w:customStyle="1" w:styleId="17">
    <w:name w:val="Основной текст1"/>
    <w:rsid w:val="00C4562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4">
    <w:name w:val="ДВВ-текст-14"/>
    <w:basedOn w:val="a0"/>
    <w:rsid w:val="00C4562D"/>
    <w:pPr>
      <w:spacing w:after="0" w:line="240" w:lineRule="auto"/>
      <w:ind w:firstLine="720"/>
      <w:jc w:val="both"/>
    </w:pPr>
    <w:rPr>
      <w:rFonts w:ascii="Times New Roman" w:eastAsia="Times New Roman" w:hAnsi="Times New Roman" w:cs="Times New Roman"/>
      <w:sz w:val="28"/>
      <w:szCs w:val="20"/>
      <w:lang w:eastAsia="ru-RU"/>
    </w:rPr>
  </w:style>
  <w:style w:type="paragraph" w:styleId="31">
    <w:name w:val="Body Text 3"/>
    <w:basedOn w:val="a0"/>
    <w:link w:val="32"/>
    <w:unhideWhenUsed/>
    <w:rsid w:val="00C4562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C4562D"/>
    <w:rPr>
      <w:rFonts w:ascii="Times New Roman" w:eastAsia="Times New Roman" w:hAnsi="Times New Roman" w:cs="Times New Roman"/>
      <w:sz w:val="16"/>
      <w:szCs w:val="16"/>
      <w:lang w:eastAsia="ru-RU"/>
    </w:rPr>
  </w:style>
  <w:style w:type="paragraph" w:customStyle="1" w:styleId="213">
    <w:name w:val="Основной текст 21"/>
    <w:basedOn w:val="a0"/>
    <w:rsid w:val="00C4562D"/>
    <w:pPr>
      <w:suppressAutoHyphens/>
      <w:spacing w:after="0" w:line="240" w:lineRule="auto"/>
      <w:jc w:val="both"/>
    </w:pPr>
    <w:rPr>
      <w:rFonts w:ascii="Times New Roman" w:eastAsia="Times New Roman" w:hAnsi="Times New Roman" w:cs="Times New Roman"/>
      <w:color w:val="000000"/>
      <w:spacing w:val="8"/>
      <w:sz w:val="24"/>
      <w:szCs w:val="20"/>
      <w:lang w:eastAsia="hi-IN" w:bidi="hi-IN"/>
    </w:rPr>
  </w:style>
  <w:style w:type="numbering" w:customStyle="1" w:styleId="110">
    <w:name w:val="Нет списка11"/>
    <w:next w:val="a3"/>
    <w:uiPriority w:val="99"/>
    <w:semiHidden/>
    <w:unhideWhenUsed/>
    <w:rsid w:val="00C4562D"/>
  </w:style>
  <w:style w:type="character" w:styleId="af5">
    <w:name w:val="footnote reference"/>
    <w:unhideWhenUsed/>
    <w:rsid w:val="00C4562D"/>
    <w:rPr>
      <w:vertAlign w:val="superscript"/>
    </w:rPr>
  </w:style>
  <w:style w:type="character" w:customStyle="1" w:styleId="apple-converted-space">
    <w:name w:val="apple-converted-space"/>
    <w:rsid w:val="00C4562D"/>
  </w:style>
  <w:style w:type="character" w:customStyle="1" w:styleId="w">
    <w:name w:val="w"/>
    <w:rsid w:val="00C4562D"/>
  </w:style>
  <w:style w:type="character" w:styleId="af6">
    <w:name w:val="Emphasis"/>
    <w:uiPriority w:val="20"/>
    <w:qFormat/>
    <w:rsid w:val="00C4562D"/>
    <w:rPr>
      <w:i/>
      <w:iCs/>
    </w:rPr>
  </w:style>
  <w:style w:type="paragraph" w:styleId="af7">
    <w:name w:val="Normal (Web)"/>
    <w:basedOn w:val="a0"/>
    <w:rsid w:val="00C45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22"/>
    <w:qFormat/>
    <w:rsid w:val="00C4562D"/>
    <w:rPr>
      <w:b/>
      <w:bCs/>
    </w:rPr>
  </w:style>
  <w:style w:type="character" w:customStyle="1" w:styleId="hl">
    <w:name w:val="hl"/>
    <w:rsid w:val="00C4562D"/>
  </w:style>
  <w:style w:type="paragraph" w:customStyle="1" w:styleId="Default">
    <w:name w:val="Default"/>
    <w:rsid w:val="00C4562D"/>
    <w:pPr>
      <w:autoSpaceDE w:val="0"/>
      <w:autoSpaceDN w:val="0"/>
      <w:adjustRightInd w:val="0"/>
      <w:spacing w:after="0" w:line="240" w:lineRule="auto"/>
    </w:pPr>
    <w:rPr>
      <w:rFonts w:ascii="Palatino Linotype" w:eastAsia="Times New Roman" w:hAnsi="Palatino Linotype" w:cs="Palatino Linotype"/>
      <w:color w:val="000000"/>
      <w:sz w:val="24"/>
      <w:szCs w:val="24"/>
      <w:lang w:eastAsia="ru-RU"/>
    </w:rPr>
  </w:style>
  <w:style w:type="paragraph" w:customStyle="1" w:styleId="textot">
    <w:name w:val="textot"/>
    <w:basedOn w:val="a0"/>
    <w:rsid w:val="00C4562D"/>
    <w:pPr>
      <w:spacing w:before="240" w:after="48" w:line="240" w:lineRule="auto"/>
      <w:ind w:firstLine="360"/>
      <w:jc w:val="both"/>
    </w:pPr>
    <w:rPr>
      <w:rFonts w:ascii="Times New Roman" w:eastAsia="Times New Roman" w:hAnsi="Times New Roman" w:cs="Times New Roman"/>
      <w:sz w:val="24"/>
      <w:szCs w:val="24"/>
      <w:lang w:eastAsia="ru-RU"/>
    </w:rPr>
  </w:style>
  <w:style w:type="table" w:styleId="af9">
    <w:name w:val="Table Grid"/>
    <w:basedOn w:val="a2"/>
    <w:uiPriority w:val="59"/>
    <w:rsid w:val="00C456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0"/>
    <w:link w:val="afb"/>
    <w:unhideWhenUsed/>
    <w:rsid w:val="00C4562D"/>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C4562D"/>
    <w:rPr>
      <w:rFonts w:ascii="Tahoma" w:eastAsia="Times New Roman" w:hAnsi="Tahoma" w:cs="Tahoma"/>
      <w:sz w:val="16"/>
      <w:szCs w:val="16"/>
      <w:lang w:eastAsia="ru-RU"/>
    </w:rPr>
  </w:style>
  <w:style w:type="paragraph" w:styleId="33">
    <w:name w:val="Body Text Indent 3"/>
    <w:basedOn w:val="a0"/>
    <w:link w:val="34"/>
    <w:uiPriority w:val="99"/>
    <w:unhideWhenUsed/>
    <w:rsid w:val="00C4562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C4562D"/>
    <w:rPr>
      <w:rFonts w:ascii="Times New Roman" w:eastAsia="Times New Roman" w:hAnsi="Times New Roman" w:cs="Times New Roman"/>
      <w:sz w:val="16"/>
      <w:szCs w:val="16"/>
      <w:lang w:eastAsia="ru-RU"/>
    </w:rPr>
  </w:style>
  <w:style w:type="paragraph" w:styleId="afc">
    <w:name w:val="header"/>
    <w:basedOn w:val="a0"/>
    <w:link w:val="afd"/>
    <w:unhideWhenUsed/>
    <w:rsid w:val="00C456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1"/>
    <w:link w:val="afc"/>
    <w:rsid w:val="00C4562D"/>
    <w:rPr>
      <w:rFonts w:ascii="Times New Roman" w:eastAsia="Times New Roman" w:hAnsi="Times New Roman" w:cs="Times New Roman"/>
      <w:sz w:val="24"/>
      <w:szCs w:val="24"/>
      <w:lang w:eastAsia="ru-RU"/>
    </w:rPr>
  </w:style>
  <w:style w:type="paragraph" w:styleId="afe">
    <w:name w:val="endnote text"/>
    <w:basedOn w:val="a0"/>
    <w:link w:val="aff"/>
    <w:rsid w:val="00C4562D"/>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1"/>
    <w:link w:val="afe"/>
    <w:rsid w:val="00C4562D"/>
    <w:rPr>
      <w:rFonts w:ascii="Times New Roman" w:eastAsia="Times New Roman" w:hAnsi="Times New Roman" w:cs="Times New Roman"/>
      <w:sz w:val="20"/>
      <w:szCs w:val="20"/>
      <w:lang w:eastAsia="ru-RU"/>
    </w:rPr>
  </w:style>
  <w:style w:type="character" w:customStyle="1" w:styleId="HTML">
    <w:name w:val="Стандартный HTML Знак"/>
    <w:link w:val="HTML0"/>
    <w:locked/>
    <w:rsid w:val="00C4562D"/>
    <w:rPr>
      <w:rFonts w:ascii="Georgia" w:eastAsia="Calibri" w:hAnsi="Georgia" w:cs="Courier New"/>
      <w:sz w:val="38"/>
      <w:szCs w:val="38"/>
    </w:rPr>
  </w:style>
  <w:style w:type="paragraph" w:styleId="HTML0">
    <w:name w:val="HTML Preformatted"/>
    <w:basedOn w:val="a0"/>
    <w:link w:val="HTML"/>
    <w:rsid w:val="00C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6" w:lineRule="atLeast"/>
      <w:ind w:left="734"/>
    </w:pPr>
    <w:rPr>
      <w:rFonts w:ascii="Georgia" w:eastAsia="Calibri" w:hAnsi="Georgia" w:cs="Courier New"/>
      <w:sz w:val="38"/>
      <w:szCs w:val="38"/>
    </w:rPr>
  </w:style>
  <w:style w:type="character" w:customStyle="1" w:styleId="HTML1">
    <w:name w:val="Стандартный HTML Знак1"/>
    <w:basedOn w:val="a1"/>
    <w:uiPriority w:val="99"/>
    <w:rsid w:val="00C4562D"/>
    <w:rPr>
      <w:rFonts w:ascii="Consolas" w:hAnsi="Consolas"/>
      <w:sz w:val="20"/>
      <w:szCs w:val="20"/>
    </w:rPr>
  </w:style>
  <w:style w:type="character" w:customStyle="1" w:styleId="poemyear1">
    <w:name w:val="poemyear1"/>
    <w:rsid w:val="00C4562D"/>
    <w:rPr>
      <w:rFonts w:ascii="Times New Roman" w:hAnsi="Times New Roman" w:cs="Times New Roman" w:hint="default"/>
      <w:i/>
      <w:iCs/>
    </w:rPr>
  </w:style>
  <w:style w:type="paragraph" w:customStyle="1" w:styleId="c2">
    <w:name w:val="c2"/>
    <w:basedOn w:val="a0"/>
    <w:rsid w:val="00C45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rsid w:val="00C4562D"/>
  </w:style>
  <w:style w:type="character" w:customStyle="1" w:styleId="c0">
    <w:name w:val="c0"/>
    <w:rsid w:val="00C4562D"/>
  </w:style>
  <w:style w:type="character" w:customStyle="1" w:styleId="c4c0">
    <w:name w:val="c4 c0"/>
    <w:rsid w:val="00C4562D"/>
  </w:style>
  <w:style w:type="character" w:customStyle="1" w:styleId="c0c4">
    <w:name w:val="c0 c4"/>
    <w:rsid w:val="00C4562D"/>
  </w:style>
  <w:style w:type="character" w:customStyle="1" w:styleId="st">
    <w:name w:val="st"/>
    <w:rsid w:val="00C4562D"/>
  </w:style>
  <w:style w:type="character" w:customStyle="1" w:styleId="noprint">
    <w:name w:val="noprint"/>
    <w:rsid w:val="00C4562D"/>
  </w:style>
  <w:style w:type="character" w:customStyle="1" w:styleId="lang">
    <w:name w:val="lang"/>
    <w:rsid w:val="00C4562D"/>
  </w:style>
  <w:style w:type="character" w:customStyle="1" w:styleId="polytonic">
    <w:name w:val="polytonic"/>
    <w:rsid w:val="00C4562D"/>
  </w:style>
  <w:style w:type="character" w:customStyle="1" w:styleId="WW8Num4z0">
    <w:name w:val="WW8Num4z0"/>
    <w:rsid w:val="00C4562D"/>
    <w:rPr>
      <w:rFonts w:ascii="Symbol" w:hAnsi="Symbol" w:cs="OpenSymbol"/>
    </w:rPr>
  </w:style>
  <w:style w:type="character" w:customStyle="1" w:styleId="WW8Num4z1">
    <w:name w:val="WW8Num4z1"/>
    <w:rsid w:val="00C4562D"/>
    <w:rPr>
      <w:rFonts w:ascii="OpenSymbol" w:hAnsi="OpenSymbol" w:cs="OpenSymbol"/>
    </w:rPr>
  </w:style>
  <w:style w:type="character" w:customStyle="1" w:styleId="WW8Num7z0">
    <w:name w:val="WW8Num7z0"/>
    <w:rsid w:val="00C4562D"/>
    <w:rPr>
      <w:rFonts w:ascii="Times New Roman" w:hAnsi="Times New Roman"/>
      <w:sz w:val="24"/>
      <w:szCs w:val="29"/>
    </w:rPr>
  </w:style>
  <w:style w:type="character" w:customStyle="1" w:styleId="WW8Num8z0">
    <w:name w:val="WW8Num8z0"/>
    <w:rsid w:val="00C4562D"/>
    <w:rPr>
      <w:rFonts w:ascii="Symbol" w:hAnsi="Symbol" w:cs="OpenSymbol"/>
    </w:rPr>
  </w:style>
  <w:style w:type="character" w:customStyle="1" w:styleId="WW8Num9z2">
    <w:name w:val="WW8Num9z2"/>
    <w:rsid w:val="00C4562D"/>
    <w:rPr>
      <w:rFonts w:ascii="Times New Roman" w:hAnsi="Times New Roman"/>
      <w:sz w:val="24"/>
      <w:szCs w:val="29"/>
    </w:rPr>
  </w:style>
  <w:style w:type="character" w:customStyle="1" w:styleId="WW8Num10z0">
    <w:name w:val="WW8Num10z0"/>
    <w:rsid w:val="00C4562D"/>
    <w:rPr>
      <w:rFonts w:ascii="Times New Roman" w:hAnsi="Times New Roman"/>
      <w:sz w:val="24"/>
      <w:szCs w:val="29"/>
    </w:rPr>
  </w:style>
  <w:style w:type="character" w:customStyle="1" w:styleId="WW8Num11z2">
    <w:name w:val="WW8Num11z2"/>
    <w:rsid w:val="00C4562D"/>
    <w:rPr>
      <w:rFonts w:ascii="Times New Roman" w:hAnsi="Times New Roman"/>
      <w:sz w:val="24"/>
      <w:szCs w:val="29"/>
    </w:rPr>
  </w:style>
  <w:style w:type="character" w:customStyle="1" w:styleId="WW8Num12z0">
    <w:name w:val="WW8Num12z0"/>
    <w:rsid w:val="00C4562D"/>
    <w:rPr>
      <w:rFonts w:ascii="Times New Roman" w:hAnsi="Times New Roman"/>
      <w:sz w:val="24"/>
      <w:szCs w:val="29"/>
    </w:rPr>
  </w:style>
  <w:style w:type="character" w:customStyle="1" w:styleId="Absatz-Standardschriftart">
    <w:name w:val="Absatz-Standardschriftart"/>
    <w:rsid w:val="00C4562D"/>
  </w:style>
  <w:style w:type="character" w:customStyle="1" w:styleId="WW8Num9z0">
    <w:name w:val="WW8Num9z0"/>
    <w:rsid w:val="00C4562D"/>
    <w:rPr>
      <w:rFonts w:ascii="Times New Roman" w:hAnsi="Times New Roman"/>
      <w:sz w:val="24"/>
      <w:szCs w:val="29"/>
    </w:rPr>
  </w:style>
  <w:style w:type="character" w:customStyle="1" w:styleId="WW8Num13z2">
    <w:name w:val="WW8Num13z2"/>
    <w:rsid w:val="00C4562D"/>
    <w:rPr>
      <w:rFonts w:ascii="Times New Roman" w:hAnsi="Times New Roman"/>
      <w:sz w:val="24"/>
      <w:szCs w:val="29"/>
    </w:rPr>
  </w:style>
  <w:style w:type="character" w:customStyle="1" w:styleId="WW8Num14z0">
    <w:name w:val="WW8Num14z0"/>
    <w:rsid w:val="00C4562D"/>
    <w:rPr>
      <w:rFonts w:ascii="Times New Roman" w:hAnsi="Times New Roman"/>
      <w:sz w:val="24"/>
      <w:szCs w:val="29"/>
    </w:rPr>
  </w:style>
  <w:style w:type="character" w:customStyle="1" w:styleId="WW-Absatz-Standardschriftart">
    <w:name w:val="WW-Absatz-Standardschriftart"/>
    <w:rsid w:val="00C4562D"/>
  </w:style>
  <w:style w:type="character" w:customStyle="1" w:styleId="WW8Num5z0">
    <w:name w:val="WW8Num5z0"/>
    <w:rsid w:val="00C4562D"/>
    <w:rPr>
      <w:rFonts w:ascii="Symbol" w:hAnsi="Symbol"/>
    </w:rPr>
  </w:style>
  <w:style w:type="character" w:customStyle="1" w:styleId="WW8Num5z1">
    <w:name w:val="WW8Num5z1"/>
    <w:rsid w:val="00C4562D"/>
    <w:rPr>
      <w:rFonts w:ascii="OpenSymbol" w:hAnsi="OpenSymbol" w:cs="OpenSymbol"/>
    </w:rPr>
  </w:style>
  <w:style w:type="character" w:customStyle="1" w:styleId="WW-Absatz-Standardschriftart1">
    <w:name w:val="WW-Absatz-Standardschriftart1"/>
    <w:rsid w:val="00C4562D"/>
  </w:style>
  <w:style w:type="character" w:customStyle="1" w:styleId="WW8Num3z0">
    <w:name w:val="WW8Num3z0"/>
    <w:rsid w:val="00C4562D"/>
    <w:rPr>
      <w:rFonts w:ascii="Symbol" w:hAnsi="Symbol" w:cs="OpenSymbol"/>
    </w:rPr>
  </w:style>
  <w:style w:type="character" w:customStyle="1" w:styleId="WW8Num3z1">
    <w:name w:val="WW8Num3z1"/>
    <w:rsid w:val="00C4562D"/>
    <w:rPr>
      <w:rFonts w:ascii="OpenSymbol" w:hAnsi="OpenSymbol" w:cs="OpenSymbol"/>
    </w:rPr>
  </w:style>
  <w:style w:type="character" w:customStyle="1" w:styleId="WW-Absatz-Standardschriftart11">
    <w:name w:val="WW-Absatz-Standardschriftart11"/>
    <w:rsid w:val="00C4562D"/>
  </w:style>
  <w:style w:type="character" w:customStyle="1" w:styleId="WW-Absatz-Standardschriftart111">
    <w:name w:val="WW-Absatz-Standardschriftart111"/>
    <w:rsid w:val="00C4562D"/>
  </w:style>
  <w:style w:type="character" w:customStyle="1" w:styleId="WW-Absatz-Standardschriftart1111">
    <w:name w:val="WW-Absatz-Standardschriftart1111"/>
    <w:rsid w:val="00C4562D"/>
  </w:style>
  <w:style w:type="character" w:customStyle="1" w:styleId="WW-Absatz-Standardschriftart11111">
    <w:name w:val="WW-Absatz-Standardschriftart11111"/>
    <w:rsid w:val="00C4562D"/>
  </w:style>
  <w:style w:type="character" w:customStyle="1" w:styleId="WW-Absatz-Standardschriftart111111">
    <w:name w:val="WW-Absatz-Standardschriftart111111"/>
    <w:rsid w:val="00C4562D"/>
  </w:style>
  <w:style w:type="character" w:customStyle="1" w:styleId="WW-Absatz-Standardschriftart1111111">
    <w:name w:val="WW-Absatz-Standardschriftart1111111"/>
    <w:rsid w:val="00C4562D"/>
  </w:style>
  <w:style w:type="character" w:customStyle="1" w:styleId="WW-Absatz-Standardschriftart11111111">
    <w:name w:val="WW-Absatz-Standardschriftart11111111"/>
    <w:rsid w:val="00C4562D"/>
  </w:style>
  <w:style w:type="character" w:customStyle="1" w:styleId="WW-Absatz-Standardschriftart111111111">
    <w:name w:val="WW-Absatz-Standardschriftart111111111"/>
    <w:rsid w:val="00C4562D"/>
  </w:style>
  <w:style w:type="character" w:customStyle="1" w:styleId="WW-Absatz-Standardschriftart1111111111">
    <w:name w:val="WW-Absatz-Standardschriftart1111111111"/>
    <w:rsid w:val="00C4562D"/>
  </w:style>
  <w:style w:type="character" w:customStyle="1" w:styleId="WW-Absatz-Standardschriftart11111111111">
    <w:name w:val="WW-Absatz-Standardschriftart11111111111"/>
    <w:rsid w:val="00C4562D"/>
  </w:style>
  <w:style w:type="character" w:customStyle="1" w:styleId="WW8Num16z0">
    <w:name w:val="WW8Num16z0"/>
    <w:rsid w:val="00C4562D"/>
    <w:rPr>
      <w:rFonts w:ascii="Symbol" w:hAnsi="Symbol"/>
    </w:rPr>
  </w:style>
  <w:style w:type="character" w:customStyle="1" w:styleId="18">
    <w:name w:val="Основной шрифт абзаца1"/>
    <w:rsid w:val="00C4562D"/>
  </w:style>
  <w:style w:type="character" w:customStyle="1" w:styleId="aff0">
    <w:name w:val="Маркеры списка"/>
    <w:rsid w:val="00C4562D"/>
    <w:rPr>
      <w:rFonts w:ascii="OpenSymbol" w:eastAsia="OpenSymbol" w:hAnsi="OpenSymbol" w:cs="OpenSymbol"/>
    </w:rPr>
  </w:style>
  <w:style w:type="character" w:customStyle="1" w:styleId="aff1">
    <w:name w:val="Символ нумерации"/>
    <w:rsid w:val="00C4562D"/>
    <w:rPr>
      <w:rFonts w:ascii="Times New Roman" w:hAnsi="Times New Roman"/>
      <w:sz w:val="24"/>
      <w:szCs w:val="29"/>
    </w:rPr>
  </w:style>
  <w:style w:type="paragraph" w:customStyle="1" w:styleId="aff2">
    <w:name w:val="Заголовок"/>
    <w:basedOn w:val="a0"/>
    <w:next w:val="ab"/>
    <w:rsid w:val="00C4562D"/>
    <w:pPr>
      <w:keepNext/>
      <w:suppressAutoHyphens/>
      <w:spacing w:before="240" w:after="120" w:line="240" w:lineRule="auto"/>
    </w:pPr>
    <w:rPr>
      <w:rFonts w:ascii="Arial" w:eastAsia="Lucida Sans Unicode" w:hAnsi="Arial" w:cs="Mangal"/>
      <w:color w:val="000000"/>
      <w:spacing w:val="8"/>
      <w:sz w:val="28"/>
      <w:szCs w:val="28"/>
      <w:lang w:eastAsia="hi-IN" w:bidi="hi-IN"/>
    </w:rPr>
  </w:style>
  <w:style w:type="paragraph" w:customStyle="1" w:styleId="19">
    <w:name w:val="Название1"/>
    <w:basedOn w:val="a0"/>
    <w:rsid w:val="00C4562D"/>
    <w:pPr>
      <w:suppressLineNumbers/>
      <w:suppressAutoHyphens/>
      <w:spacing w:before="120" w:after="120" w:line="240" w:lineRule="auto"/>
    </w:pPr>
    <w:rPr>
      <w:rFonts w:ascii="Arial" w:eastAsia="Times New Roman" w:hAnsi="Arial" w:cs="Mangal"/>
      <w:i/>
      <w:iCs/>
      <w:color w:val="000000"/>
      <w:spacing w:val="8"/>
      <w:sz w:val="20"/>
      <w:szCs w:val="24"/>
      <w:lang w:eastAsia="hi-IN" w:bidi="hi-IN"/>
    </w:rPr>
  </w:style>
  <w:style w:type="paragraph" w:customStyle="1" w:styleId="1a">
    <w:name w:val="Указатель1"/>
    <w:basedOn w:val="a0"/>
    <w:rsid w:val="00C4562D"/>
    <w:pPr>
      <w:suppressLineNumbers/>
      <w:suppressAutoHyphens/>
      <w:spacing w:after="0" w:line="240" w:lineRule="auto"/>
    </w:pPr>
    <w:rPr>
      <w:rFonts w:ascii="Arial" w:eastAsia="Times New Roman" w:hAnsi="Arial" w:cs="Mangal"/>
      <w:color w:val="000000"/>
      <w:spacing w:val="8"/>
      <w:sz w:val="24"/>
      <w:szCs w:val="20"/>
      <w:lang w:eastAsia="hi-IN" w:bidi="hi-IN"/>
    </w:rPr>
  </w:style>
  <w:style w:type="paragraph" w:customStyle="1" w:styleId="310">
    <w:name w:val="Основной текст с отступом 31"/>
    <w:basedOn w:val="a0"/>
    <w:rsid w:val="00C4562D"/>
    <w:pPr>
      <w:suppressAutoHyphens/>
      <w:spacing w:after="0" w:line="240" w:lineRule="auto"/>
      <w:ind w:firstLine="720"/>
      <w:jc w:val="both"/>
    </w:pPr>
    <w:rPr>
      <w:rFonts w:ascii="Times New Roman" w:eastAsia="Times New Roman" w:hAnsi="Times New Roman" w:cs="Times New Roman"/>
      <w:sz w:val="28"/>
      <w:szCs w:val="20"/>
      <w:lang w:eastAsia="hi-IN" w:bidi="hi-IN"/>
    </w:rPr>
  </w:style>
  <w:style w:type="paragraph" w:customStyle="1" w:styleId="2">
    <w:name w:val="Заголовок2"/>
    <w:basedOn w:val="a0"/>
    <w:rsid w:val="00C4562D"/>
    <w:pPr>
      <w:numPr>
        <w:numId w:val="7"/>
      </w:numPr>
      <w:suppressAutoHyphens/>
      <w:spacing w:after="0" w:line="240" w:lineRule="auto"/>
    </w:pPr>
    <w:rPr>
      <w:rFonts w:ascii="Times New Roman" w:eastAsia="Times New Roman" w:hAnsi="Times New Roman" w:cs="Times New Roman"/>
      <w:b/>
      <w:sz w:val="24"/>
      <w:szCs w:val="20"/>
      <w:lang w:eastAsia="hi-IN" w:bidi="hi-IN"/>
    </w:rPr>
  </w:style>
  <w:style w:type="paragraph" w:customStyle="1" w:styleId="311">
    <w:name w:val="Основной текст 31"/>
    <w:basedOn w:val="a0"/>
    <w:rsid w:val="00C4562D"/>
    <w:pPr>
      <w:suppressAutoHyphens/>
      <w:spacing w:after="0" w:line="240" w:lineRule="auto"/>
    </w:pPr>
    <w:rPr>
      <w:rFonts w:ascii="Times New Roman" w:eastAsia="Times New Roman" w:hAnsi="Times New Roman" w:cs="Times New Roman"/>
      <w:b/>
      <w:color w:val="000000"/>
      <w:spacing w:val="8"/>
      <w:sz w:val="28"/>
      <w:szCs w:val="20"/>
      <w:lang w:eastAsia="hi-IN" w:bidi="hi-IN"/>
    </w:rPr>
  </w:style>
  <w:style w:type="paragraph" w:styleId="aff3">
    <w:name w:val="Subtitle"/>
    <w:basedOn w:val="aff2"/>
    <w:next w:val="ab"/>
    <w:link w:val="aff4"/>
    <w:qFormat/>
    <w:rsid w:val="00C4562D"/>
    <w:pPr>
      <w:jc w:val="center"/>
    </w:pPr>
    <w:rPr>
      <w:i/>
      <w:iCs/>
    </w:rPr>
  </w:style>
  <w:style w:type="character" w:customStyle="1" w:styleId="aff4">
    <w:name w:val="Подзаголовок Знак"/>
    <w:basedOn w:val="a1"/>
    <w:link w:val="aff3"/>
    <w:rsid w:val="00C4562D"/>
    <w:rPr>
      <w:rFonts w:ascii="Arial" w:eastAsia="Lucida Sans Unicode" w:hAnsi="Arial" w:cs="Mangal"/>
      <w:i/>
      <w:iCs/>
      <w:color w:val="000000"/>
      <w:spacing w:val="8"/>
      <w:sz w:val="28"/>
      <w:szCs w:val="28"/>
      <w:lang w:eastAsia="hi-IN" w:bidi="hi-IN"/>
    </w:rPr>
  </w:style>
  <w:style w:type="paragraph" w:customStyle="1" w:styleId="aff5">
    <w:name w:val="Заголовок таблицы"/>
    <w:basedOn w:val="af1"/>
    <w:rsid w:val="00C4562D"/>
    <w:pPr>
      <w:jc w:val="center"/>
    </w:pPr>
    <w:rPr>
      <w:b/>
      <w:bCs/>
    </w:rPr>
  </w:style>
  <w:style w:type="paragraph" w:customStyle="1" w:styleId="aff6">
    <w:name w:val="Абзац"/>
    <w:basedOn w:val="a0"/>
    <w:rsid w:val="00C4562D"/>
    <w:pPr>
      <w:suppressAutoHyphens/>
      <w:spacing w:after="0" w:line="312" w:lineRule="auto"/>
      <w:ind w:firstLine="567"/>
      <w:jc w:val="both"/>
    </w:pPr>
    <w:rPr>
      <w:rFonts w:ascii="Times New Roman" w:eastAsia="Times New Roman" w:hAnsi="Times New Roman" w:cs="Times New Roman"/>
      <w:color w:val="000000"/>
      <w:spacing w:val="-4"/>
      <w:sz w:val="24"/>
      <w:szCs w:val="20"/>
      <w:lang w:eastAsia="hi-IN" w:bidi="hi-IN"/>
    </w:rPr>
  </w:style>
  <w:style w:type="paragraph" w:customStyle="1" w:styleId="1b">
    <w:name w:val="Обычный1"/>
    <w:rsid w:val="00C4562D"/>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
    <w:name w:val="список с точками"/>
    <w:basedOn w:val="a0"/>
    <w:rsid w:val="00C4562D"/>
    <w:pPr>
      <w:numPr>
        <w:numId w:val="8"/>
      </w:numPr>
      <w:suppressAutoHyphens/>
      <w:spacing w:after="0" w:line="312" w:lineRule="auto"/>
      <w:jc w:val="both"/>
    </w:pPr>
    <w:rPr>
      <w:rFonts w:ascii="Times New Roman" w:eastAsia="Times New Roman" w:hAnsi="Times New Roman" w:cs="Times New Roman"/>
      <w:color w:val="000000"/>
      <w:spacing w:val="8"/>
      <w:sz w:val="24"/>
      <w:szCs w:val="20"/>
      <w:lang w:eastAsia="hi-IN" w:bidi="hi-IN"/>
    </w:rPr>
  </w:style>
  <w:style w:type="paragraph" w:customStyle="1" w:styleId="TableContents">
    <w:name w:val="Table Contents"/>
    <w:basedOn w:val="Standard"/>
    <w:rsid w:val="00C4562D"/>
    <w:pPr>
      <w:suppressLineNumbers/>
    </w:pPr>
  </w:style>
  <w:style w:type="paragraph" w:customStyle="1" w:styleId="Pa1">
    <w:name w:val="Pa1"/>
    <w:basedOn w:val="a0"/>
    <w:next w:val="a0"/>
    <w:uiPriority w:val="99"/>
    <w:rsid w:val="00C4562D"/>
    <w:pPr>
      <w:autoSpaceDE w:val="0"/>
      <w:autoSpaceDN w:val="0"/>
      <w:adjustRightInd w:val="0"/>
      <w:spacing w:after="0" w:line="221" w:lineRule="atLeast"/>
    </w:pPr>
    <w:rPr>
      <w:rFonts w:ascii="AMTEYY+MinionPro-BoldIt" w:eastAsia="Calibri" w:hAnsi="AMTEYY+MinionPro-BoldIt" w:cs="Times New Roman"/>
      <w:sz w:val="24"/>
      <w:szCs w:val="24"/>
    </w:rPr>
  </w:style>
  <w:style w:type="paragraph" w:customStyle="1" w:styleId="26">
    <w:name w:val="Абзац списка2"/>
    <w:basedOn w:val="a0"/>
    <w:rsid w:val="00C4562D"/>
    <w:pPr>
      <w:ind w:left="720"/>
      <w:contextualSpacing/>
    </w:pPr>
    <w:rPr>
      <w:rFonts w:ascii="Calibri" w:eastAsia="Times New Roman" w:hAnsi="Calibri" w:cs="Times New Roman"/>
    </w:rPr>
  </w:style>
  <w:style w:type="character" w:customStyle="1" w:styleId="hilight">
    <w:name w:val="hilight"/>
    <w:basedOn w:val="a1"/>
    <w:rsid w:val="00C45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4562D"/>
    <w:pPr>
      <w:keepNext/>
      <w:numPr>
        <w:numId w:val="1"/>
      </w:numPr>
      <w:spacing w:before="240" w:after="60" w:line="240" w:lineRule="auto"/>
      <w:jc w:val="center"/>
      <w:outlineLvl w:val="0"/>
    </w:pPr>
    <w:rPr>
      <w:rFonts w:ascii="Arial" w:eastAsia="Times New Roman" w:hAnsi="Arial" w:cs="Arial"/>
      <w:b/>
      <w:bCs/>
      <w:kern w:val="32"/>
      <w:sz w:val="28"/>
      <w:szCs w:val="32"/>
      <w:lang w:eastAsia="ru-RU"/>
    </w:rPr>
  </w:style>
  <w:style w:type="paragraph" w:styleId="20">
    <w:name w:val="heading 2"/>
    <w:basedOn w:val="a0"/>
    <w:next w:val="a0"/>
    <w:link w:val="21"/>
    <w:qFormat/>
    <w:rsid w:val="00C4562D"/>
    <w:pPr>
      <w:keepNext/>
      <w:spacing w:before="240" w:after="60" w:line="240" w:lineRule="auto"/>
      <w:jc w:val="center"/>
      <w:outlineLvl w:val="1"/>
    </w:pPr>
    <w:rPr>
      <w:rFonts w:ascii="Arial" w:eastAsia="Times New Roman" w:hAnsi="Arial" w:cs="Arial"/>
      <w:b/>
      <w:bCs/>
      <w:iCs/>
      <w:sz w:val="28"/>
      <w:szCs w:val="28"/>
      <w:lang w:eastAsia="ru-RU"/>
    </w:rPr>
  </w:style>
  <w:style w:type="paragraph" w:styleId="3">
    <w:name w:val="heading 3"/>
    <w:basedOn w:val="a0"/>
    <w:next w:val="a0"/>
    <w:link w:val="30"/>
    <w:qFormat/>
    <w:rsid w:val="00C4562D"/>
    <w:pPr>
      <w:keepNext/>
      <w:spacing w:before="240" w:after="60" w:line="240" w:lineRule="auto"/>
      <w:outlineLvl w:val="2"/>
    </w:pPr>
    <w:rPr>
      <w:rFonts w:ascii="Arial" w:eastAsia="Times New Roman" w:hAnsi="Arial" w:cs="Arial"/>
      <w:b/>
      <w:bCs/>
      <w:i/>
      <w:sz w:val="26"/>
      <w:szCs w:val="26"/>
      <w:lang w:eastAsia="ru-RU"/>
    </w:rPr>
  </w:style>
  <w:style w:type="paragraph" w:styleId="4">
    <w:name w:val="heading 4"/>
    <w:basedOn w:val="a0"/>
    <w:next w:val="a0"/>
    <w:link w:val="40"/>
    <w:unhideWhenUsed/>
    <w:qFormat/>
    <w:rsid w:val="00C4562D"/>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0"/>
    <w:next w:val="a0"/>
    <w:link w:val="50"/>
    <w:qFormat/>
    <w:rsid w:val="00C4562D"/>
    <w:pPr>
      <w:keepNext/>
      <w:suppressAutoHyphens/>
      <w:spacing w:after="0" w:line="240" w:lineRule="auto"/>
      <w:outlineLvl w:val="4"/>
    </w:pPr>
    <w:rPr>
      <w:rFonts w:ascii="Times New Roman" w:eastAsia="Times New Roman" w:hAnsi="Times New Roman" w:cs="Times New Roman"/>
      <w:b/>
      <w:color w:val="000000"/>
      <w:spacing w:val="8"/>
      <w:sz w:val="28"/>
      <w:szCs w:val="20"/>
      <w:lang w:eastAsia="hi-IN" w:bidi="hi-IN"/>
    </w:rPr>
  </w:style>
  <w:style w:type="paragraph" w:styleId="6">
    <w:name w:val="heading 6"/>
    <w:basedOn w:val="a0"/>
    <w:next w:val="a0"/>
    <w:link w:val="60"/>
    <w:qFormat/>
    <w:rsid w:val="00C4562D"/>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0"/>
    <w:next w:val="a0"/>
    <w:link w:val="70"/>
    <w:qFormat/>
    <w:rsid w:val="00C4562D"/>
    <w:pPr>
      <w:keepNext/>
      <w:numPr>
        <w:ilvl w:val="6"/>
        <w:numId w:val="2"/>
      </w:numPr>
      <w:suppressAutoHyphens/>
      <w:spacing w:after="0" w:line="240" w:lineRule="auto"/>
      <w:jc w:val="both"/>
      <w:outlineLvl w:val="6"/>
    </w:pPr>
    <w:rPr>
      <w:rFonts w:ascii="Times New Roman" w:eastAsia="Times New Roman" w:hAnsi="Times New Roman" w:cs="Times New Roman"/>
      <w:b/>
      <w:sz w:val="28"/>
      <w:szCs w:val="20"/>
      <w:lang w:eastAsia="ru-RU"/>
    </w:rPr>
  </w:style>
  <w:style w:type="paragraph" w:styleId="8">
    <w:name w:val="heading 8"/>
    <w:basedOn w:val="a0"/>
    <w:next w:val="a0"/>
    <w:link w:val="80"/>
    <w:qFormat/>
    <w:rsid w:val="00C4562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C4562D"/>
    <w:pPr>
      <w:keepNext/>
      <w:tabs>
        <w:tab w:val="num" w:pos="0"/>
      </w:tabs>
      <w:suppressAutoHyphens/>
      <w:spacing w:after="0" w:line="240" w:lineRule="auto"/>
      <w:ind w:firstLine="720"/>
      <w:jc w:val="center"/>
      <w:outlineLvl w:val="8"/>
    </w:pPr>
    <w:rPr>
      <w:rFonts w:ascii="Times New Roman" w:eastAsia="Times New Roman" w:hAnsi="Times New Roman" w:cs="Times New Roman"/>
      <w:sz w:val="28"/>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562D"/>
    <w:rPr>
      <w:rFonts w:ascii="Arial" w:eastAsia="Times New Roman" w:hAnsi="Arial" w:cs="Arial"/>
      <w:b/>
      <w:bCs/>
      <w:kern w:val="32"/>
      <w:sz w:val="28"/>
      <w:szCs w:val="32"/>
      <w:lang w:eastAsia="ru-RU"/>
    </w:rPr>
  </w:style>
  <w:style w:type="character" w:customStyle="1" w:styleId="21">
    <w:name w:val="Заголовок 2 Знак"/>
    <w:basedOn w:val="a1"/>
    <w:link w:val="20"/>
    <w:rsid w:val="00C4562D"/>
    <w:rPr>
      <w:rFonts w:ascii="Arial" w:eastAsia="Times New Roman" w:hAnsi="Arial" w:cs="Arial"/>
      <w:b/>
      <w:bCs/>
      <w:iCs/>
      <w:sz w:val="28"/>
      <w:szCs w:val="28"/>
      <w:lang w:eastAsia="ru-RU"/>
    </w:rPr>
  </w:style>
  <w:style w:type="character" w:customStyle="1" w:styleId="30">
    <w:name w:val="Заголовок 3 Знак"/>
    <w:basedOn w:val="a1"/>
    <w:link w:val="3"/>
    <w:rsid w:val="00C4562D"/>
    <w:rPr>
      <w:rFonts w:ascii="Arial" w:eastAsia="Times New Roman" w:hAnsi="Arial" w:cs="Arial"/>
      <w:b/>
      <w:bCs/>
      <w:i/>
      <w:sz w:val="26"/>
      <w:szCs w:val="26"/>
      <w:lang w:eastAsia="ru-RU"/>
    </w:rPr>
  </w:style>
  <w:style w:type="character" w:customStyle="1" w:styleId="40">
    <w:name w:val="Заголовок 4 Знак"/>
    <w:basedOn w:val="a1"/>
    <w:link w:val="4"/>
    <w:rsid w:val="00C4562D"/>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C4562D"/>
    <w:rPr>
      <w:rFonts w:ascii="Times New Roman" w:eastAsia="Times New Roman" w:hAnsi="Times New Roman" w:cs="Times New Roman"/>
      <w:b/>
      <w:color w:val="000000"/>
      <w:spacing w:val="8"/>
      <w:sz w:val="28"/>
      <w:szCs w:val="20"/>
      <w:lang w:eastAsia="hi-IN" w:bidi="hi-IN"/>
    </w:rPr>
  </w:style>
  <w:style w:type="character" w:customStyle="1" w:styleId="60">
    <w:name w:val="Заголовок 6 Знак"/>
    <w:basedOn w:val="a1"/>
    <w:link w:val="6"/>
    <w:rsid w:val="00C4562D"/>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C4562D"/>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C4562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C4562D"/>
    <w:rPr>
      <w:rFonts w:ascii="Times New Roman" w:eastAsia="Times New Roman" w:hAnsi="Times New Roman" w:cs="Times New Roman"/>
      <w:sz w:val="28"/>
      <w:szCs w:val="20"/>
      <w:lang w:eastAsia="hi-IN" w:bidi="hi-IN"/>
    </w:rPr>
  </w:style>
  <w:style w:type="numbering" w:customStyle="1" w:styleId="11">
    <w:name w:val="Нет списка1"/>
    <w:next w:val="a3"/>
    <w:uiPriority w:val="99"/>
    <w:semiHidden/>
    <w:unhideWhenUsed/>
    <w:rsid w:val="00C4562D"/>
  </w:style>
  <w:style w:type="character" w:customStyle="1" w:styleId="a4">
    <w:name w:val="Текст сноски Знак"/>
    <w:link w:val="a5"/>
    <w:locked/>
    <w:rsid w:val="00C4562D"/>
    <w:rPr>
      <w:lang w:eastAsia="ru-RU"/>
    </w:rPr>
  </w:style>
  <w:style w:type="paragraph" w:styleId="a5">
    <w:name w:val="footnote text"/>
    <w:basedOn w:val="a0"/>
    <w:link w:val="a4"/>
    <w:rsid w:val="00C4562D"/>
    <w:pPr>
      <w:spacing w:after="0" w:line="240" w:lineRule="auto"/>
    </w:pPr>
    <w:rPr>
      <w:lang w:eastAsia="ru-RU"/>
    </w:rPr>
  </w:style>
  <w:style w:type="character" w:customStyle="1" w:styleId="12">
    <w:name w:val="Текст сноски Знак1"/>
    <w:basedOn w:val="a1"/>
    <w:uiPriority w:val="99"/>
    <w:semiHidden/>
    <w:rsid w:val="00C4562D"/>
    <w:rPr>
      <w:sz w:val="20"/>
      <w:szCs w:val="20"/>
    </w:rPr>
  </w:style>
  <w:style w:type="character" w:customStyle="1" w:styleId="a6">
    <w:name w:val="Нижний колонтитул Знак"/>
    <w:link w:val="a7"/>
    <w:locked/>
    <w:rsid w:val="00C4562D"/>
    <w:rPr>
      <w:sz w:val="28"/>
      <w:lang w:eastAsia="ru-RU"/>
    </w:rPr>
  </w:style>
  <w:style w:type="paragraph" w:styleId="a7">
    <w:name w:val="footer"/>
    <w:basedOn w:val="a0"/>
    <w:link w:val="a6"/>
    <w:rsid w:val="00C4562D"/>
    <w:pPr>
      <w:tabs>
        <w:tab w:val="center" w:pos="4153"/>
        <w:tab w:val="right" w:pos="8306"/>
      </w:tabs>
      <w:spacing w:after="0" w:line="240" w:lineRule="auto"/>
    </w:pPr>
    <w:rPr>
      <w:sz w:val="28"/>
      <w:lang w:eastAsia="ru-RU"/>
    </w:rPr>
  </w:style>
  <w:style w:type="character" w:customStyle="1" w:styleId="13">
    <w:name w:val="Нижний колонтитул Знак1"/>
    <w:basedOn w:val="a1"/>
    <w:uiPriority w:val="99"/>
    <w:semiHidden/>
    <w:rsid w:val="00C4562D"/>
  </w:style>
  <w:style w:type="paragraph" w:styleId="a8">
    <w:name w:val="List"/>
    <w:basedOn w:val="a0"/>
    <w:rsid w:val="00C4562D"/>
    <w:pPr>
      <w:spacing w:after="0" w:line="240" w:lineRule="auto"/>
      <w:ind w:left="283" w:right="942" w:hanging="283"/>
      <w:jc w:val="both"/>
    </w:pPr>
    <w:rPr>
      <w:rFonts w:ascii="Times New Roman" w:eastAsia="Times New Roman" w:hAnsi="Times New Roman" w:cs="Times New Roman"/>
      <w:sz w:val="24"/>
      <w:szCs w:val="20"/>
      <w:lang w:val="en-US" w:eastAsia="ru-RU"/>
    </w:rPr>
  </w:style>
  <w:style w:type="character" w:customStyle="1" w:styleId="a9">
    <w:name w:val="Название Знак"/>
    <w:link w:val="aa"/>
    <w:uiPriority w:val="99"/>
    <w:locked/>
    <w:rsid w:val="00C4562D"/>
    <w:rPr>
      <w:sz w:val="28"/>
      <w:lang w:eastAsia="ru-RU"/>
    </w:rPr>
  </w:style>
  <w:style w:type="paragraph" w:styleId="aa">
    <w:name w:val="Title"/>
    <w:basedOn w:val="a0"/>
    <w:link w:val="a9"/>
    <w:uiPriority w:val="99"/>
    <w:qFormat/>
    <w:rsid w:val="00C4562D"/>
    <w:pPr>
      <w:spacing w:after="0" w:line="240" w:lineRule="auto"/>
      <w:jc w:val="center"/>
    </w:pPr>
    <w:rPr>
      <w:sz w:val="28"/>
      <w:lang w:eastAsia="ru-RU"/>
    </w:rPr>
  </w:style>
  <w:style w:type="character" w:customStyle="1" w:styleId="14">
    <w:name w:val="Название Знак1"/>
    <w:basedOn w:val="a1"/>
    <w:uiPriority w:val="10"/>
    <w:rsid w:val="00C4562D"/>
    <w:rPr>
      <w:rFonts w:asciiTheme="majorHAnsi" w:eastAsiaTheme="majorEastAsia" w:hAnsiTheme="majorHAnsi" w:cstheme="majorBidi"/>
      <w:color w:val="17365D" w:themeColor="text2" w:themeShade="BF"/>
      <w:spacing w:val="5"/>
      <w:kern w:val="28"/>
      <w:sz w:val="52"/>
      <w:szCs w:val="52"/>
    </w:rPr>
  </w:style>
  <w:style w:type="paragraph" w:styleId="ab">
    <w:name w:val="Body Text"/>
    <w:basedOn w:val="a0"/>
    <w:link w:val="ac"/>
    <w:rsid w:val="00C4562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C4562D"/>
    <w:rPr>
      <w:rFonts w:ascii="Times New Roman" w:eastAsia="Times New Roman" w:hAnsi="Times New Roman" w:cs="Times New Roman"/>
      <w:sz w:val="24"/>
      <w:szCs w:val="24"/>
      <w:lang w:eastAsia="ru-RU"/>
    </w:rPr>
  </w:style>
  <w:style w:type="paragraph" w:styleId="ad">
    <w:name w:val="Body Text Indent"/>
    <w:basedOn w:val="a0"/>
    <w:link w:val="ae"/>
    <w:rsid w:val="00C4562D"/>
    <w:pPr>
      <w:spacing w:after="0" w:line="240" w:lineRule="auto"/>
      <w:ind w:firstLine="720"/>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1"/>
    <w:link w:val="ad"/>
    <w:rsid w:val="00C4562D"/>
    <w:rPr>
      <w:rFonts w:ascii="Times New Roman" w:eastAsia="Times New Roman" w:hAnsi="Times New Roman" w:cs="Times New Roman"/>
      <w:sz w:val="28"/>
      <w:szCs w:val="20"/>
      <w:lang w:eastAsia="ru-RU"/>
    </w:rPr>
  </w:style>
  <w:style w:type="character" w:customStyle="1" w:styleId="22">
    <w:name w:val="Основной текст 2 Знак"/>
    <w:aliases w:val="Основной текст 2 Знак Знак Знак Знак Знак"/>
    <w:link w:val="23"/>
    <w:locked/>
    <w:rsid w:val="00C4562D"/>
    <w:rPr>
      <w:sz w:val="24"/>
      <w:szCs w:val="24"/>
      <w:lang w:eastAsia="ru-RU"/>
    </w:rPr>
  </w:style>
  <w:style w:type="paragraph" w:styleId="23">
    <w:name w:val="Body Text 2"/>
    <w:aliases w:val="Основной текст 2 Знак Знак Знак Знак"/>
    <w:basedOn w:val="a0"/>
    <w:link w:val="22"/>
    <w:rsid w:val="00C4562D"/>
    <w:pPr>
      <w:spacing w:after="120" w:line="480" w:lineRule="auto"/>
    </w:pPr>
    <w:rPr>
      <w:sz w:val="24"/>
      <w:szCs w:val="24"/>
      <w:lang w:eastAsia="ru-RU"/>
    </w:rPr>
  </w:style>
  <w:style w:type="character" w:customStyle="1" w:styleId="210">
    <w:name w:val="Основной текст 2 Знак1"/>
    <w:basedOn w:val="a1"/>
    <w:uiPriority w:val="99"/>
    <w:semiHidden/>
    <w:rsid w:val="00C4562D"/>
  </w:style>
  <w:style w:type="character" w:customStyle="1" w:styleId="24">
    <w:name w:val="Основной текст с отступом 2 Знак"/>
    <w:link w:val="25"/>
    <w:locked/>
    <w:rsid w:val="00C4562D"/>
    <w:rPr>
      <w:sz w:val="24"/>
      <w:szCs w:val="24"/>
      <w:lang w:eastAsia="ru-RU"/>
    </w:rPr>
  </w:style>
  <w:style w:type="paragraph" w:styleId="25">
    <w:name w:val="Body Text Indent 2"/>
    <w:basedOn w:val="a0"/>
    <w:link w:val="24"/>
    <w:rsid w:val="00C4562D"/>
    <w:pPr>
      <w:spacing w:after="120" w:line="480" w:lineRule="auto"/>
      <w:ind w:left="283"/>
    </w:pPr>
    <w:rPr>
      <w:sz w:val="24"/>
      <w:szCs w:val="24"/>
      <w:lang w:eastAsia="ru-RU"/>
    </w:rPr>
  </w:style>
  <w:style w:type="character" w:customStyle="1" w:styleId="211">
    <w:name w:val="Основной текст с отступом 2 Знак1"/>
    <w:basedOn w:val="a1"/>
    <w:uiPriority w:val="99"/>
    <w:semiHidden/>
    <w:rsid w:val="00C4562D"/>
  </w:style>
  <w:style w:type="character" w:customStyle="1" w:styleId="af">
    <w:name w:val="Текст Знак"/>
    <w:link w:val="af0"/>
    <w:locked/>
    <w:rsid w:val="00C4562D"/>
    <w:rPr>
      <w:rFonts w:ascii="Courier New" w:hAnsi="Courier New" w:cs="Courier New"/>
      <w:lang w:eastAsia="ru-RU"/>
    </w:rPr>
  </w:style>
  <w:style w:type="paragraph" w:styleId="af0">
    <w:name w:val="Plain Text"/>
    <w:basedOn w:val="a0"/>
    <w:link w:val="af"/>
    <w:rsid w:val="00C4562D"/>
    <w:pPr>
      <w:spacing w:after="0" w:line="240" w:lineRule="auto"/>
    </w:pPr>
    <w:rPr>
      <w:rFonts w:ascii="Courier New" w:hAnsi="Courier New" w:cs="Courier New"/>
      <w:lang w:eastAsia="ru-RU"/>
    </w:rPr>
  </w:style>
  <w:style w:type="character" w:customStyle="1" w:styleId="15">
    <w:name w:val="Текст Знак1"/>
    <w:basedOn w:val="a1"/>
    <w:uiPriority w:val="99"/>
    <w:semiHidden/>
    <w:rsid w:val="00C4562D"/>
    <w:rPr>
      <w:rFonts w:ascii="Consolas" w:hAnsi="Consolas"/>
      <w:sz w:val="21"/>
      <w:szCs w:val="21"/>
    </w:rPr>
  </w:style>
  <w:style w:type="paragraph" w:customStyle="1" w:styleId="ConsPlusNormal">
    <w:name w:val="ConsPlusNormal"/>
    <w:uiPriority w:val="99"/>
    <w:rsid w:val="00C456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Содержимое таблицы"/>
    <w:basedOn w:val="a0"/>
    <w:rsid w:val="00C4562D"/>
    <w:pPr>
      <w:suppressLineNumbers/>
      <w:suppressAutoHyphens/>
      <w:spacing w:after="0" w:line="240" w:lineRule="auto"/>
    </w:pPr>
    <w:rPr>
      <w:rFonts w:ascii="Times New Roman" w:eastAsia="Times New Roman" w:hAnsi="Times New Roman" w:cs="Times New Roman"/>
      <w:color w:val="000000"/>
      <w:spacing w:val="8"/>
      <w:sz w:val="24"/>
      <w:szCs w:val="20"/>
      <w:lang w:eastAsia="hi-IN" w:bidi="hi-IN"/>
    </w:rPr>
  </w:style>
  <w:style w:type="paragraph" w:customStyle="1" w:styleId="212">
    <w:name w:val="Основной текст с отступом 21"/>
    <w:basedOn w:val="a0"/>
    <w:rsid w:val="00C4562D"/>
    <w:pPr>
      <w:suppressAutoHyphens/>
      <w:spacing w:after="0" w:line="240" w:lineRule="auto"/>
      <w:ind w:left="1440"/>
    </w:pPr>
    <w:rPr>
      <w:rFonts w:ascii="Times New Roman" w:eastAsia="Times New Roman" w:hAnsi="Times New Roman" w:cs="Times New Roman"/>
      <w:color w:val="000000"/>
      <w:spacing w:val="8"/>
      <w:sz w:val="28"/>
      <w:szCs w:val="20"/>
      <w:lang w:eastAsia="ru-RU"/>
    </w:rPr>
  </w:style>
  <w:style w:type="character" w:customStyle="1" w:styleId="81">
    <w:name w:val="Знак Знак8"/>
    <w:locked/>
    <w:rsid w:val="00C4562D"/>
    <w:rPr>
      <w:rFonts w:ascii="Arial" w:hAnsi="Arial" w:cs="Arial"/>
      <w:b/>
      <w:bCs/>
      <w:kern w:val="32"/>
      <w:sz w:val="28"/>
      <w:szCs w:val="32"/>
      <w:lang w:val="ru-RU" w:eastAsia="ru-RU" w:bidi="ar-SA"/>
    </w:rPr>
  </w:style>
  <w:style w:type="paragraph" w:customStyle="1" w:styleId="FR1">
    <w:name w:val="FR1"/>
    <w:rsid w:val="00C4562D"/>
    <w:pPr>
      <w:widowControl w:val="0"/>
      <w:snapToGrid w:val="0"/>
      <w:spacing w:before="200" w:after="0" w:line="300" w:lineRule="auto"/>
      <w:ind w:left="480" w:right="400"/>
      <w:jc w:val="center"/>
    </w:pPr>
    <w:rPr>
      <w:rFonts w:ascii="Arial" w:eastAsia="Times New Roman" w:hAnsi="Arial" w:cs="Times New Roman"/>
      <w:i/>
      <w:sz w:val="16"/>
      <w:szCs w:val="20"/>
      <w:lang w:eastAsia="ru-RU"/>
    </w:rPr>
  </w:style>
  <w:style w:type="paragraph" w:styleId="af2">
    <w:name w:val="List Paragraph"/>
    <w:basedOn w:val="a0"/>
    <w:uiPriority w:val="34"/>
    <w:qFormat/>
    <w:rsid w:val="00C4562D"/>
    <w:pPr>
      <w:suppressAutoHyphens/>
      <w:spacing w:after="0" w:line="240" w:lineRule="auto"/>
      <w:ind w:left="720"/>
      <w:textAlignment w:val="baseline"/>
    </w:pPr>
    <w:rPr>
      <w:rFonts w:ascii="Arial" w:eastAsia="SimSun" w:hAnsi="Arial" w:cs="Arial"/>
      <w:kern w:val="1"/>
      <w:sz w:val="24"/>
      <w:szCs w:val="24"/>
      <w:lang w:eastAsia="hi-IN" w:bidi="hi-IN"/>
    </w:rPr>
  </w:style>
  <w:style w:type="paragraph" w:customStyle="1" w:styleId="Standard">
    <w:name w:val="Standard"/>
    <w:rsid w:val="00C4562D"/>
    <w:pPr>
      <w:suppressAutoHyphens/>
      <w:spacing w:after="0" w:line="240" w:lineRule="auto"/>
      <w:textAlignment w:val="baseline"/>
    </w:pPr>
    <w:rPr>
      <w:rFonts w:ascii="Arial" w:eastAsia="SimSun" w:hAnsi="Arial" w:cs="Arial"/>
      <w:kern w:val="1"/>
      <w:sz w:val="24"/>
      <w:szCs w:val="24"/>
      <w:lang w:eastAsia="hi-IN" w:bidi="hi-IN"/>
    </w:rPr>
  </w:style>
  <w:style w:type="paragraph" w:customStyle="1" w:styleId="af3">
    <w:name w:val="Текст в заданном формате"/>
    <w:basedOn w:val="a0"/>
    <w:rsid w:val="00C4562D"/>
    <w:pPr>
      <w:widowControl w:val="0"/>
      <w:suppressAutoHyphens/>
      <w:spacing w:after="0" w:line="240" w:lineRule="auto"/>
    </w:pPr>
    <w:rPr>
      <w:rFonts w:ascii="Courier New" w:eastAsia="Calibri" w:hAnsi="Courier New" w:cs="Courier New"/>
      <w:kern w:val="1"/>
      <w:sz w:val="20"/>
      <w:szCs w:val="20"/>
      <w:lang w:eastAsia="hi-IN"/>
    </w:rPr>
  </w:style>
  <w:style w:type="character" w:styleId="af4">
    <w:name w:val="Hyperlink"/>
    <w:rsid w:val="00C4562D"/>
    <w:rPr>
      <w:color w:val="000080"/>
      <w:u w:val="single"/>
    </w:rPr>
  </w:style>
  <w:style w:type="paragraph" w:customStyle="1" w:styleId="16">
    <w:name w:val="Абзац списка1"/>
    <w:basedOn w:val="a0"/>
    <w:rsid w:val="00C4562D"/>
    <w:pPr>
      <w:suppressAutoHyphens/>
      <w:spacing w:after="0" w:line="240" w:lineRule="auto"/>
      <w:ind w:left="720"/>
    </w:pPr>
    <w:rPr>
      <w:rFonts w:ascii="Times New Roman" w:eastAsia="Calibri" w:hAnsi="Times New Roman" w:cs="Times New Roman"/>
      <w:sz w:val="24"/>
      <w:szCs w:val="24"/>
      <w:lang w:eastAsia="ar-SA"/>
    </w:rPr>
  </w:style>
  <w:style w:type="character" w:customStyle="1" w:styleId="17">
    <w:name w:val="Основной текст1"/>
    <w:rsid w:val="00C4562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4">
    <w:name w:val="ДВВ-текст-14"/>
    <w:basedOn w:val="a0"/>
    <w:rsid w:val="00C4562D"/>
    <w:pPr>
      <w:spacing w:after="0" w:line="240" w:lineRule="auto"/>
      <w:ind w:firstLine="720"/>
      <w:jc w:val="both"/>
    </w:pPr>
    <w:rPr>
      <w:rFonts w:ascii="Times New Roman" w:eastAsia="Times New Roman" w:hAnsi="Times New Roman" w:cs="Times New Roman"/>
      <w:sz w:val="28"/>
      <w:szCs w:val="20"/>
      <w:lang w:eastAsia="ru-RU"/>
    </w:rPr>
  </w:style>
  <w:style w:type="paragraph" w:styleId="31">
    <w:name w:val="Body Text 3"/>
    <w:basedOn w:val="a0"/>
    <w:link w:val="32"/>
    <w:unhideWhenUsed/>
    <w:rsid w:val="00C4562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C4562D"/>
    <w:rPr>
      <w:rFonts w:ascii="Times New Roman" w:eastAsia="Times New Roman" w:hAnsi="Times New Roman" w:cs="Times New Roman"/>
      <w:sz w:val="16"/>
      <w:szCs w:val="16"/>
      <w:lang w:eastAsia="ru-RU"/>
    </w:rPr>
  </w:style>
  <w:style w:type="paragraph" w:customStyle="1" w:styleId="213">
    <w:name w:val="Основной текст 21"/>
    <w:basedOn w:val="a0"/>
    <w:rsid w:val="00C4562D"/>
    <w:pPr>
      <w:suppressAutoHyphens/>
      <w:spacing w:after="0" w:line="240" w:lineRule="auto"/>
      <w:jc w:val="both"/>
    </w:pPr>
    <w:rPr>
      <w:rFonts w:ascii="Times New Roman" w:eastAsia="Times New Roman" w:hAnsi="Times New Roman" w:cs="Times New Roman"/>
      <w:color w:val="000000"/>
      <w:spacing w:val="8"/>
      <w:sz w:val="24"/>
      <w:szCs w:val="20"/>
      <w:lang w:eastAsia="hi-IN" w:bidi="hi-IN"/>
    </w:rPr>
  </w:style>
  <w:style w:type="numbering" w:customStyle="1" w:styleId="110">
    <w:name w:val="Нет списка11"/>
    <w:next w:val="a3"/>
    <w:uiPriority w:val="99"/>
    <w:semiHidden/>
    <w:unhideWhenUsed/>
    <w:rsid w:val="00C4562D"/>
  </w:style>
  <w:style w:type="character" w:styleId="af5">
    <w:name w:val="footnote reference"/>
    <w:unhideWhenUsed/>
    <w:rsid w:val="00C4562D"/>
    <w:rPr>
      <w:vertAlign w:val="superscript"/>
    </w:rPr>
  </w:style>
  <w:style w:type="character" w:customStyle="1" w:styleId="apple-converted-space">
    <w:name w:val="apple-converted-space"/>
    <w:rsid w:val="00C4562D"/>
  </w:style>
  <w:style w:type="character" w:customStyle="1" w:styleId="w">
    <w:name w:val="w"/>
    <w:rsid w:val="00C4562D"/>
  </w:style>
  <w:style w:type="character" w:styleId="af6">
    <w:name w:val="Emphasis"/>
    <w:uiPriority w:val="20"/>
    <w:qFormat/>
    <w:rsid w:val="00C4562D"/>
    <w:rPr>
      <w:i/>
      <w:iCs/>
    </w:rPr>
  </w:style>
  <w:style w:type="paragraph" w:styleId="af7">
    <w:name w:val="Normal (Web)"/>
    <w:basedOn w:val="a0"/>
    <w:rsid w:val="00C45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22"/>
    <w:qFormat/>
    <w:rsid w:val="00C4562D"/>
    <w:rPr>
      <w:b/>
      <w:bCs/>
    </w:rPr>
  </w:style>
  <w:style w:type="character" w:customStyle="1" w:styleId="hl">
    <w:name w:val="hl"/>
    <w:rsid w:val="00C4562D"/>
  </w:style>
  <w:style w:type="paragraph" w:customStyle="1" w:styleId="Default">
    <w:name w:val="Default"/>
    <w:rsid w:val="00C4562D"/>
    <w:pPr>
      <w:autoSpaceDE w:val="0"/>
      <w:autoSpaceDN w:val="0"/>
      <w:adjustRightInd w:val="0"/>
      <w:spacing w:after="0" w:line="240" w:lineRule="auto"/>
    </w:pPr>
    <w:rPr>
      <w:rFonts w:ascii="Palatino Linotype" w:eastAsia="Times New Roman" w:hAnsi="Palatino Linotype" w:cs="Palatino Linotype"/>
      <w:color w:val="000000"/>
      <w:sz w:val="24"/>
      <w:szCs w:val="24"/>
      <w:lang w:eastAsia="ru-RU"/>
    </w:rPr>
  </w:style>
  <w:style w:type="paragraph" w:customStyle="1" w:styleId="textot">
    <w:name w:val="textot"/>
    <w:basedOn w:val="a0"/>
    <w:rsid w:val="00C4562D"/>
    <w:pPr>
      <w:spacing w:before="240" w:after="48" w:line="240" w:lineRule="auto"/>
      <w:ind w:firstLine="360"/>
      <w:jc w:val="both"/>
    </w:pPr>
    <w:rPr>
      <w:rFonts w:ascii="Times New Roman" w:eastAsia="Times New Roman" w:hAnsi="Times New Roman" w:cs="Times New Roman"/>
      <w:sz w:val="24"/>
      <w:szCs w:val="24"/>
      <w:lang w:eastAsia="ru-RU"/>
    </w:rPr>
  </w:style>
  <w:style w:type="table" w:styleId="af9">
    <w:name w:val="Table Grid"/>
    <w:basedOn w:val="a2"/>
    <w:uiPriority w:val="59"/>
    <w:rsid w:val="00C456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0"/>
    <w:link w:val="afb"/>
    <w:unhideWhenUsed/>
    <w:rsid w:val="00C4562D"/>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C4562D"/>
    <w:rPr>
      <w:rFonts w:ascii="Tahoma" w:eastAsia="Times New Roman" w:hAnsi="Tahoma" w:cs="Tahoma"/>
      <w:sz w:val="16"/>
      <w:szCs w:val="16"/>
      <w:lang w:eastAsia="ru-RU"/>
    </w:rPr>
  </w:style>
  <w:style w:type="paragraph" w:styleId="33">
    <w:name w:val="Body Text Indent 3"/>
    <w:basedOn w:val="a0"/>
    <w:link w:val="34"/>
    <w:uiPriority w:val="99"/>
    <w:unhideWhenUsed/>
    <w:rsid w:val="00C4562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C4562D"/>
    <w:rPr>
      <w:rFonts w:ascii="Times New Roman" w:eastAsia="Times New Roman" w:hAnsi="Times New Roman" w:cs="Times New Roman"/>
      <w:sz w:val="16"/>
      <w:szCs w:val="16"/>
      <w:lang w:eastAsia="ru-RU"/>
    </w:rPr>
  </w:style>
  <w:style w:type="paragraph" w:styleId="afc">
    <w:name w:val="header"/>
    <w:basedOn w:val="a0"/>
    <w:link w:val="afd"/>
    <w:unhideWhenUsed/>
    <w:rsid w:val="00C456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1"/>
    <w:link w:val="afc"/>
    <w:rsid w:val="00C4562D"/>
    <w:rPr>
      <w:rFonts w:ascii="Times New Roman" w:eastAsia="Times New Roman" w:hAnsi="Times New Roman" w:cs="Times New Roman"/>
      <w:sz w:val="24"/>
      <w:szCs w:val="24"/>
      <w:lang w:eastAsia="ru-RU"/>
    </w:rPr>
  </w:style>
  <w:style w:type="paragraph" w:styleId="afe">
    <w:name w:val="endnote text"/>
    <w:basedOn w:val="a0"/>
    <w:link w:val="aff"/>
    <w:rsid w:val="00C4562D"/>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1"/>
    <w:link w:val="afe"/>
    <w:rsid w:val="00C4562D"/>
    <w:rPr>
      <w:rFonts w:ascii="Times New Roman" w:eastAsia="Times New Roman" w:hAnsi="Times New Roman" w:cs="Times New Roman"/>
      <w:sz w:val="20"/>
      <w:szCs w:val="20"/>
      <w:lang w:eastAsia="ru-RU"/>
    </w:rPr>
  </w:style>
  <w:style w:type="character" w:customStyle="1" w:styleId="HTML">
    <w:name w:val="Стандартный HTML Знак"/>
    <w:link w:val="HTML0"/>
    <w:locked/>
    <w:rsid w:val="00C4562D"/>
    <w:rPr>
      <w:rFonts w:ascii="Georgia" w:eastAsia="Calibri" w:hAnsi="Georgia" w:cs="Courier New"/>
      <w:sz w:val="38"/>
      <w:szCs w:val="38"/>
    </w:rPr>
  </w:style>
  <w:style w:type="paragraph" w:styleId="HTML0">
    <w:name w:val="HTML Preformatted"/>
    <w:basedOn w:val="a0"/>
    <w:link w:val="HTML"/>
    <w:rsid w:val="00C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6" w:lineRule="atLeast"/>
      <w:ind w:left="734"/>
    </w:pPr>
    <w:rPr>
      <w:rFonts w:ascii="Georgia" w:eastAsia="Calibri" w:hAnsi="Georgia" w:cs="Courier New"/>
      <w:sz w:val="38"/>
      <w:szCs w:val="38"/>
    </w:rPr>
  </w:style>
  <w:style w:type="character" w:customStyle="1" w:styleId="HTML1">
    <w:name w:val="Стандартный HTML Знак1"/>
    <w:basedOn w:val="a1"/>
    <w:uiPriority w:val="99"/>
    <w:rsid w:val="00C4562D"/>
    <w:rPr>
      <w:rFonts w:ascii="Consolas" w:hAnsi="Consolas"/>
      <w:sz w:val="20"/>
      <w:szCs w:val="20"/>
    </w:rPr>
  </w:style>
  <w:style w:type="character" w:customStyle="1" w:styleId="poemyear1">
    <w:name w:val="poemyear1"/>
    <w:rsid w:val="00C4562D"/>
    <w:rPr>
      <w:rFonts w:ascii="Times New Roman" w:hAnsi="Times New Roman" w:cs="Times New Roman" w:hint="default"/>
      <w:i/>
      <w:iCs/>
    </w:rPr>
  </w:style>
  <w:style w:type="paragraph" w:customStyle="1" w:styleId="c2">
    <w:name w:val="c2"/>
    <w:basedOn w:val="a0"/>
    <w:rsid w:val="00C45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rsid w:val="00C4562D"/>
  </w:style>
  <w:style w:type="character" w:customStyle="1" w:styleId="c0">
    <w:name w:val="c0"/>
    <w:rsid w:val="00C4562D"/>
  </w:style>
  <w:style w:type="character" w:customStyle="1" w:styleId="c4c0">
    <w:name w:val="c4 c0"/>
    <w:rsid w:val="00C4562D"/>
  </w:style>
  <w:style w:type="character" w:customStyle="1" w:styleId="c0c4">
    <w:name w:val="c0 c4"/>
    <w:rsid w:val="00C4562D"/>
  </w:style>
  <w:style w:type="character" w:customStyle="1" w:styleId="st">
    <w:name w:val="st"/>
    <w:rsid w:val="00C4562D"/>
  </w:style>
  <w:style w:type="character" w:customStyle="1" w:styleId="noprint">
    <w:name w:val="noprint"/>
    <w:rsid w:val="00C4562D"/>
  </w:style>
  <w:style w:type="character" w:customStyle="1" w:styleId="lang">
    <w:name w:val="lang"/>
    <w:rsid w:val="00C4562D"/>
  </w:style>
  <w:style w:type="character" w:customStyle="1" w:styleId="polytonic">
    <w:name w:val="polytonic"/>
    <w:rsid w:val="00C4562D"/>
  </w:style>
  <w:style w:type="character" w:customStyle="1" w:styleId="WW8Num4z0">
    <w:name w:val="WW8Num4z0"/>
    <w:rsid w:val="00C4562D"/>
    <w:rPr>
      <w:rFonts w:ascii="Symbol" w:hAnsi="Symbol" w:cs="OpenSymbol"/>
    </w:rPr>
  </w:style>
  <w:style w:type="character" w:customStyle="1" w:styleId="WW8Num4z1">
    <w:name w:val="WW8Num4z1"/>
    <w:rsid w:val="00C4562D"/>
    <w:rPr>
      <w:rFonts w:ascii="OpenSymbol" w:hAnsi="OpenSymbol" w:cs="OpenSymbol"/>
    </w:rPr>
  </w:style>
  <w:style w:type="character" w:customStyle="1" w:styleId="WW8Num7z0">
    <w:name w:val="WW8Num7z0"/>
    <w:rsid w:val="00C4562D"/>
    <w:rPr>
      <w:rFonts w:ascii="Times New Roman" w:hAnsi="Times New Roman"/>
      <w:sz w:val="24"/>
      <w:szCs w:val="29"/>
    </w:rPr>
  </w:style>
  <w:style w:type="character" w:customStyle="1" w:styleId="WW8Num8z0">
    <w:name w:val="WW8Num8z0"/>
    <w:rsid w:val="00C4562D"/>
    <w:rPr>
      <w:rFonts w:ascii="Symbol" w:hAnsi="Symbol" w:cs="OpenSymbol"/>
    </w:rPr>
  </w:style>
  <w:style w:type="character" w:customStyle="1" w:styleId="WW8Num9z2">
    <w:name w:val="WW8Num9z2"/>
    <w:rsid w:val="00C4562D"/>
    <w:rPr>
      <w:rFonts w:ascii="Times New Roman" w:hAnsi="Times New Roman"/>
      <w:sz w:val="24"/>
      <w:szCs w:val="29"/>
    </w:rPr>
  </w:style>
  <w:style w:type="character" w:customStyle="1" w:styleId="WW8Num10z0">
    <w:name w:val="WW8Num10z0"/>
    <w:rsid w:val="00C4562D"/>
    <w:rPr>
      <w:rFonts w:ascii="Times New Roman" w:hAnsi="Times New Roman"/>
      <w:sz w:val="24"/>
      <w:szCs w:val="29"/>
    </w:rPr>
  </w:style>
  <w:style w:type="character" w:customStyle="1" w:styleId="WW8Num11z2">
    <w:name w:val="WW8Num11z2"/>
    <w:rsid w:val="00C4562D"/>
    <w:rPr>
      <w:rFonts w:ascii="Times New Roman" w:hAnsi="Times New Roman"/>
      <w:sz w:val="24"/>
      <w:szCs w:val="29"/>
    </w:rPr>
  </w:style>
  <w:style w:type="character" w:customStyle="1" w:styleId="WW8Num12z0">
    <w:name w:val="WW8Num12z0"/>
    <w:rsid w:val="00C4562D"/>
    <w:rPr>
      <w:rFonts w:ascii="Times New Roman" w:hAnsi="Times New Roman"/>
      <w:sz w:val="24"/>
      <w:szCs w:val="29"/>
    </w:rPr>
  </w:style>
  <w:style w:type="character" w:customStyle="1" w:styleId="Absatz-Standardschriftart">
    <w:name w:val="Absatz-Standardschriftart"/>
    <w:rsid w:val="00C4562D"/>
  </w:style>
  <w:style w:type="character" w:customStyle="1" w:styleId="WW8Num9z0">
    <w:name w:val="WW8Num9z0"/>
    <w:rsid w:val="00C4562D"/>
    <w:rPr>
      <w:rFonts w:ascii="Times New Roman" w:hAnsi="Times New Roman"/>
      <w:sz w:val="24"/>
      <w:szCs w:val="29"/>
    </w:rPr>
  </w:style>
  <w:style w:type="character" w:customStyle="1" w:styleId="WW8Num13z2">
    <w:name w:val="WW8Num13z2"/>
    <w:rsid w:val="00C4562D"/>
    <w:rPr>
      <w:rFonts w:ascii="Times New Roman" w:hAnsi="Times New Roman"/>
      <w:sz w:val="24"/>
      <w:szCs w:val="29"/>
    </w:rPr>
  </w:style>
  <w:style w:type="character" w:customStyle="1" w:styleId="WW8Num14z0">
    <w:name w:val="WW8Num14z0"/>
    <w:rsid w:val="00C4562D"/>
    <w:rPr>
      <w:rFonts w:ascii="Times New Roman" w:hAnsi="Times New Roman"/>
      <w:sz w:val="24"/>
      <w:szCs w:val="29"/>
    </w:rPr>
  </w:style>
  <w:style w:type="character" w:customStyle="1" w:styleId="WW-Absatz-Standardschriftart">
    <w:name w:val="WW-Absatz-Standardschriftart"/>
    <w:rsid w:val="00C4562D"/>
  </w:style>
  <w:style w:type="character" w:customStyle="1" w:styleId="WW8Num5z0">
    <w:name w:val="WW8Num5z0"/>
    <w:rsid w:val="00C4562D"/>
    <w:rPr>
      <w:rFonts w:ascii="Symbol" w:hAnsi="Symbol"/>
    </w:rPr>
  </w:style>
  <w:style w:type="character" w:customStyle="1" w:styleId="WW8Num5z1">
    <w:name w:val="WW8Num5z1"/>
    <w:rsid w:val="00C4562D"/>
    <w:rPr>
      <w:rFonts w:ascii="OpenSymbol" w:hAnsi="OpenSymbol" w:cs="OpenSymbol"/>
    </w:rPr>
  </w:style>
  <w:style w:type="character" w:customStyle="1" w:styleId="WW-Absatz-Standardschriftart1">
    <w:name w:val="WW-Absatz-Standardschriftart1"/>
    <w:rsid w:val="00C4562D"/>
  </w:style>
  <w:style w:type="character" w:customStyle="1" w:styleId="WW8Num3z0">
    <w:name w:val="WW8Num3z0"/>
    <w:rsid w:val="00C4562D"/>
    <w:rPr>
      <w:rFonts w:ascii="Symbol" w:hAnsi="Symbol" w:cs="OpenSymbol"/>
    </w:rPr>
  </w:style>
  <w:style w:type="character" w:customStyle="1" w:styleId="WW8Num3z1">
    <w:name w:val="WW8Num3z1"/>
    <w:rsid w:val="00C4562D"/>
    <w:rPr>
      <w:rFonts w:ascii="OpenSymbol" w:hAnsi="OpenSymbol" w:cs="OpenSymbol"/>
    </w:rPr>
  </w:style>
  <w:style w:type="character" w:customStyle="1" w:styleId="WW-Absatz-Standardschriftart11">
    <w:name w:val="WW-Absatz-Standardschriftart11"/>
    <w:rsid w:val="00C4562D"/>
  </w:style>
  <w:style w:type="character" w:customStyle="1" w:styleId="WW-Absatz-Standardschriftart111">
    <w:name w:val="WW-Absatz-Standardschriftart111"/>
    <w:rsid w:val="00C4562D"/>
  </w:style>
  <w:style w:type="character" w:customStyle="1" w:styleId="WW-Absatz-Standardschriftart1111">
    <w:name w:val="WW-Absatz-Standardschriftart1111"/>
    <w:rsid w:val="00C4562D"/>
  </w:style>
  <w:style w:type="character" w:customStyle="1" w:styleId="WW-Absatz-Standardschriftart11111">
    <w:name w:val="WW-Absatz-Standardschriftart11111"/>
    <w:rsid w:val="00C4562D"/>
  </w:style>
  <w:style w:type="character" w:customStyle="1" w:styleId="WW-Absatz-Standardschriftart111111">
    <w:name w:val="WW-Absatz-Standardschriftart111111"/>
    <w:rsid w:val="00C4562D"/>
  </w:style>
  <w:style w:type="character" w:customStyle="1" w:styleId="WW-Absatz-Standardschriftart1111111">
    <w:name w:val="WW-Absatz-Standardschriftart1111111"/>
    <w:rsid w:val="00C4562D"/>
  </w:style>
  <w:style w:type="character" w:customStyle="1" w:styleId="WW-Absatz-Standardschriftart11111111">
    <w:name w:val="WW-Absatz-Standardschriftart11111111"/>
    <w:rsid w:val="00C4562D"/>
  </w:style>
  <w:style w:type="character" w:customStyle="1" w:styleId="WW-Absatz-Standardschriftart111111111">
    <w:name w:val="WW-Absatz-Standardschriftart111111111"/>
    <w:rsid w:val="00C4562D"/>
  </w:style>
  <w:style w:type="character" w:customStyle="1" w:styleId="WW-Absatz-Standardschriftart1111111111">
    <w:name w:val="WW-Absatz-Standardschriftart1111111111"/>
    <w:rsid w:val="00C4562D"/>
  </w:style>
  <w:style w:type="character" w:customStyle="1" w:styleId="WW-Absatz-Standardschriftart11111111111">
    <w:name w:val="WW-Absatz-Standardschriftart11111111111"/>
    <w:rsid w:val="00C4562D"/>
  </w:style>
  <w:style w:type="character" w:customStyle="1" w:styleId="WW8Num16z0">
    <w:name w:val="WW8Num16z0"/>
    <w:rsid w:val="00C4562D"/>
    <w:rPr>
      <w:rFonts w:ascii="Symbol" w:hAnsi="Symbol"/>
    </w:rPr>
  </w:style>
  <w:style w:type="character" w:customStyle="1" w:styleId="18">
    <w:name w:val="Основной шрифт абзаца1"/>
    <w:rsid w:val="00C4562D"/>
  </w:style>
  <w:style w:type="character" w:customStyle="1" w:styleId="aff0">
    <w:name w:val="Маркеры списка"/>
    <w:rsid w:val="00C4562D"/>
    <w:rPr>
      <w:rFonts w:ascii="OpenSymbol" w:eastAsia="OpenSymbol" w:hAnsi="OpenSymbol" w:cs="OpenSymbol"/>
    </w:rPr>
  </w:style>
  <w:style w:type="character" w:customStyle="1" w:styleId="aff1">
    <w:name w:val="Символ нумерации"/>
    <w:rsid w:val="00C4562D"/>
    <w:rPr>
      <w:rFonts w:ascii="Times New Roman" w:hAnsi="Times New Roman"/>
      <w:sz w:val="24"/>
      <w:szCs w:val="29"/>
    </w:rPr>
  </w:style>
  <w:style w:type="paragraph" w:customStyle="1" w:styleId="aff2">
    <w:name w:val="Заголовок"/>
    <w:basedOn w:val="a0"/>
    <w:next w:val="ab"/>
    <w:rsid w:val="00C4562D"/>
    <w:pPr>
      <w:keepNext/>
      <w:suppressAutoHyphens/>
      <w:spacing w:before="240" w:after="120" w:line="240" w:lineRule="auto"/>
    </w:pPr>
    <w:rPr>
      <w:rFonts w:ascii="Arial" w:eastAsia="Lucida Sans Unicode" w:hAnsi="Arial" w:cs="Mangal"/>
      <w:color w:val="000000"/>
      <w:spacing w:val="8"/>
      <w:sz w:val="28"/>
      <w:szCs w:val="28"/>
      <w:lang w:eastAsia="hi-IN" w:bidi="hi-IN"/>
    </w:rPr>
  </w:style>
  <w:style w:type="paragraph" w:customStyle="1" w:styleId="19">
    <w:name w:val="Название1"/>
    <w:basedOn w:val="a0"/>
    <w:rsid w:val="00C4562D"/>
    <w:pPr>
      <w:suppressLineNumbers/>
      <w:suppressAutoHyphens/>
      <w:spacing w:before="120" w:after="120" w:line="240" w:lineRule="auto"/>
    </w:pPr>
    <w:rPr>
      <w:rFonts w:ascii="Arial" w:eastAsia="Times New Roman" w:hAnsi="Arial" w:cs="Mangal"/>
      <w:i/>
      <w:iCs/>
      <w:color w:val="000000"/>
      <w:spacing w:val="8"/>
      <w:sz w:val="20"/>
      <w:szCs w:val="24"/>
      <w:lang w:eastAsia="hi-IN" w:bidi="hi-IN"/>
    </w:rPr>
  </w:style>
  <w:style w:type="paragraph" w:customStyle="1" w:styleId="1a">
    <w:name w:val="Указатель1"/>
    <w:basedOn w:val="a0"/>
    <w:rsid w:val="00C4562D"/>
    <w:pPr>
      <w:suppressLineNumbers/>
      <w:suppressAutoHyphens/>
      <w:spacing w:after="0" w:line="240" w:lineRule="auto"/>
    </w:pPr>
    <w:rPr>
      <w:rFonts w:ascii="Arial" w:eastAsia="Times New Roman" w:hAnsi="Arial" w:cs="Mangal"/>
      <w:color w:val="000000"/>
      <w:spacing w:val="8"/>
      <w:sz w:val="24"/>
      <w:szCs w:val="20"/>
      <w:lang w:eastAsia="hi-IN" w:bidi="hi-IN"/>
    </w:rPr>
  </w:style>
  <w:style w:type="paragraph" w:customStyle="1" w:styleId="310">
    <w:name w:val="Основной текст с отступом 31"/>
    <w:basedOn w:val="a0"/>
    <w:rsid w:val="00C4562D"/>
    <w:pPr>
      <w:suppressAutoHyphens/>
      <w:spacing w:after="0" w:line="240" w:lineRule="auto"/>
      <w:ind w:firstLine="720"/>
      <w:jc w:val="both"/>
    </w:pPr>
    <w:rPr>
      <w:rFonts w:ascii="Times New Roman" w:eastAsia="Times New Roman" w:hAnsi="Times New Roman" w:cs="Times New Roman"/>
      <w:sz w:val="28"/>
      <w:szCs w:val="20"/>
      <w:lang w:eastAsia="hi-IN" w:bidi="hi-IN"/>
    </w:rPr>
  </w:style>
  <w:style w:type="paragraph" w:customStyle="1" w:styleId="2">
    <w:name w:val="Заголовок2"/>
    <w:basedOn w:val="a0"/>
    <w:rsid w:val="00C4562D"/>
    <w:pPr>
      <w:numPr>
        <w:numId w:val="7"/>
      </w:numPr>
      <w:suppressAutoHyphens/>
      <w:spacing w:after="0" w:line="240" w:lineRule="auto"/>
    </w:pPr>
    <w:rPr>
      <w:rFonts w:ascii="Times New Roman" w:eastAsia="Times New Roman" w:hAnsi="Times New Roman" w:cs="Times New Roman"/>
      <w:b/>
      <w:sz w:val="24"/>
      <w:szCs w:val="20"/>
      <w:lang w:eastAsia="hi-IN" w:bidi="hi-IN"/>
    </w:rPr>
  </w:style>
  <w:style w:type="paragraph" w:customStyle="1" w:styleId="311">
    <w:name w:val="Основной текст 31"/>
    <w:basedOn w:val="a0"/>
    <w:rsid w:val="00C4562D"/>
    <w:pPr>
      <w:suppressAutoHyphens/>
      <w:spacing w:after="0" w:line="240" w:lineRule="auto"/>
    </w:pPr>
    <w:rPr>
      <w:rFonts w:ascii="Times New Roman" w:eastAsia="Times New Roman" w:hAnsi="Times New Roman" w:cs="Times New Roman"/>
      <w:b/>
      <w:color w:val="000000"/>
      <w:spacing w:val="8"/>
      <w:sz w:val="28"/>
      <w:szCs w:val="20"/>
      <w:lang w:eastAsia="hi-IN" w:bidi="hi-IN"/>
    </w:rPr>
  </w:style>
  <w:style w:type="paragraph" w:styleId="aff3">
    <w:name w:val="Subtitle"/>
    <w:basedOn w:val="aff2"/>
    <w:next w:val="ab"/>
    <w:link w:val="aff4"/>
    <w:qFormat/>
    <w:rsid w:val="00C4562D"/>
    <w:pPr>
      <w:jc w:val="center"/>
    </w:pPr>
    <w:rPr>
      <w:i/>
      <w:iCs/>
    </w:rPr>
  </w:style>
  <w:style w:type="character" w:customStyle="1" w:styleId="aff4">
    <w:name w:val="Подзаголовок Знак"/>
    <w:basedOn w:val="a1"/>
    <w:link w:val="aff3"/>
    <w:rsid w:val="00C4562D"/>
    <w:rPr>
      <w:rFonts w:ascii="Arial" w:eastAsia="Lucida Sans Unicode" w:hAnsi="Arial" w:cs="Mangal"/>
      <w:i/>
      <w:iCs/>
      <w:color w:val="000000"/>
      <w:spacing w:val="8"/>
      <w:sz w:val="28"/>
      <w:szCs w:val="28"/>
      <w:lang w:eastAsia="hi-IN" w:bidi="hi-IN"/>
    </w:rPr>
  </w:style>
  <w:style w:type="paragraph" w:customStyle="1" w:styleId="aff5">
    <w:name w:val="Заголовок таблицы"/>
    <w:basedOn w:val="af1"/>
    <w:rsid w:val="00C4562D"/>
    <w:pPr>
      <w:jc w:val="center"/>
    </w:pPr>
    <w:rPr>
      <w:b/>
      <w:bCs/>
    </w:rPr>
  </w:style>
  <w:style w:type="paragraph" w:customStyle="1" w:styleId="aff6">
    <w:name w:val="Абзац"/>
    <w:basedOn w:val="a0"/>
    <w:rsid w:val="00C4562D"/>
    <w:pPr>
      <w:suppressAutoHyphens/>
      <w:spacing w:after="0" w:line="312" w:lineRule="auto"/>
      <w:ind w:firstLine="567"/>
      <w:jc w:val="both"/>
    </w:pPr>
    <w:rPr>
      <w:rFonts w:ascii="Times New Roman" w:eastAsia="Times New Roman" w:hAnsi="Times New Roman" w:cs="Times New Roman"/>
      <w:color w:val="000000"/>
      <w:spacing w:val="-4"/>
      <w:sz w:val="24"/>
      <w:szCs w:val="20"/>
      <w:lang w:eastAsia="hi-IN" w:bidi="hi-IN"/>
    </w:rPr>
  </w:style>
  <w:style w:type="paragraph" w:customStyle="1" w:styleId="1b">
    <w:name w:val="Обычный1"/>
    <w:rsid w:val="00C4562D"/>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
    <w:name w:val="список с точками"/>
    <w:basedOn w:val="a0"/>
    <w:rsid w:val="00C4562D"/>
    <w:pPr>
      <w:numPr>
        <w:numId w:val="8"/>
      </w:numPr>
      <w:suppressAutoHyphens/>
      <w:spacing w:after="0" w:line="312" w:lineRule="auto"/>
      <w:jc w:val="both"/>
    </w:pPr>
    <w:rPr>
      <w:rFonts w:ascii="Times New Roman" w:eastAsia="Times New Roman" w:hAnsi="Times New Roman" w:cs="Times New Roman"/>
      <w:color w:val="000000"/>
      <w:spacing w:val="8"/>
      <w:sz w:val="24"/>
      <w:szCs w:val="20"/>
      <w:lang w:eastAsia="hi-IN" w:bidi="hi-IN"/>
    </w:rPr>
  </w:style>
  <w:style w:type="paragraph" w:customStyle="1" w:styleId="TableContents">
    <w:name w:val="Table Contents"/>
    <w:basedOn w:val="Standard"/>
    <w:rsid w:val="00C4562D"/>
    <w:pPr>
      <w:suppressLineNumbers/>
    </w:pPr>
  </w:style>
  <w:style w:type="paragraph" w:customStyle="1" w:styleId="Pa1">
    <w:name w:val="Pa1"/>
    <w:basedOn w:val="a0"/>
    <w:next w:val="a0"/>
    <w:uiPriority w:val="99"/>
    <w:rsid w:val="00C4562D"/>
    <w:pPr>
      <w:autoSpaceDE w:val="0"/>
      <w:autoSpaceDN w:val="0"/>
      <w:adjustRightInd w:val="0"/>
      <w:spacing w:after="0" w:line="221" w:lineRule="atLeast"/>
    </w:pPr>
    <w:rPr>
      <w:rFonts w:ascii="AMTEYY+MinionPro-BoldIt" w:eastAsia="Calibri" w:hAnsi="AMTEYY+MinionPro-BoldIt" w:cs="Times New Roman"/>
      <w:sz w:val="24"/>
      <w:szCs w:val="24"/>
    </w:rPr>
  </w:style>
  <w:style w:type="paragraph" w:customStyle="1" w:styleId="26">
    <w:name w:val="Абзац списка2"/>
    <w:basedOn w:val="a0"/>
    <w:rsid w:val="00C4562D"/>
    <w:pPr>
      <w:ind w:left="720"/>
      <w:contextualSpacing/>
    </w:pPr>
    <w:rPr>
      <w:rFonts w:ascii="Calibri" w:eastAsia="Times New Roman" w:hAnsi="Calibri" w:cs="Times New Roman"/>
    </w:rPr>
  </w:style>
  <w:style w:type="character" w:customStyle="1" w:styleId="hilight">
    <w:name w:val="hilight"/>
    <w:basedOn w:val="a1"/>
    <w:rsid w:val="00C4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ruslit@mail.ru" TargetMode="External"/><Relationship Id="rId13" Type="http://schemas.openxmlformats.org/officeDocument/2006/relationships/hyperlink" Target="file:///C:\Users\&#1087;&#1088;&#1080;&#1074;&#1077;&#1090;\Downloads\&#1069;&#1083;&#1077;&#1082;&#1090;&#1088;&#1086;&#1085;&#1085;&#1086;-&#1073;&#1080;&#1073;&#1083;&#1080;&#1086;&#1090;&#1077;&#1095;&#1085;&#1072;&#1103;" TargetMode="External"/><Relationship Id="rId18" Type="http://schemas.openxmlformats.org/officeDocument/2006/relationships/hyperlink" Target="http://window.edu.ru" TargetMode="External"/><Relationship Id="rId26" Type="http://schemas.openxmlformats.org/officeDocument/2006/relationships/hyperlink" Target="https://biblio.asu.edu.ru"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ege.edu.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lib.eastview.com" TargetMode="External"/><Relationship Id="rId17" Type="http://schemas.openxmlformats.org/officeDocument/2006/relationships/hyperlink" Target="http://garant-astrakhan.ru/" TargetMode="External"/><Relationship Id="rId25" Type="http://schemas.openxmlformats.org/officeDocument/2006/relationships/hyperlink" Target="https://&#1088;&#1076;&#1096;.&#1088;&#1092;" TargetMode="External"/><Relationship Id="rId33" Type="http://schemas.openxmlformats.org/officeDocument/2006/relationships/hyperlink" Target="http://www.studentlibrary.ru/"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edu.gov.ru" TargetMode="External"/><Relationship Id="rId29" Type="http://schemas.openxmlformats.org/officeDocument/2006/relationships/hyperlink" Target="http://www.b&#1086;&#1086;k.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su.edu.ru/images/File/dogovor_IVIS1.pdf" TargetMode="External"/><Relationship Id="rId24" Type="http://schemas.openxmlformats.org/officeDocument/2006/relationships/hyperlink" Target="http://zhit-vmeste.ru" TargetMode="External"/><Relationship Id="rId32" Type="http://schemas.openxmlformats.org/officeDocument/2006/relationships/hyperlink" Target="http://www.studentlibrary.ru/book/ISBN9785976509221.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rs.arbicon.ru/" TargetMode="External"/><Relationship Id="rId23" Type="http://schemas.openxmlformats.org/officeDocument/2006/relationships/hyperlink" Target="http://obrnadzor.gov.ru" TargetMode="External"/><Relationship Id="rId28" Type="http://schemas.openxmlformats.org/officeDocument/2006/relationships/hyperlink" Target="http://www.biblio-online.ru" TargetMode="External"/><Relationship Id="rId36" Type="http://schemas.openxmlformats.org/officeDocument/2006/relationships/footer" Target="footer1.xml"/><Relationship Id="rId10" Type="http://schemas.openxmlformats.org/officeDocument/2006/relationships/hyperlink" Target="http://journal.asu.edu.ru/" TargetMode="External"/><Relationship Id="rId19" Type="http://schemas.openxmlformats.org/officeDocument/2006/relationships/hyperlink" Target="https://minobrnauki.gov.ru/" TargetMode="External"/><Relationship Id="rId31" Type="http://schemas.openxmlformats.org/officeDocument/2006/relationships/hyperlink" Target="http://psychlib.ru" TargetMode="External"/><Relationship Id="rId4" Type="http://schemas.openxmlformats.org/officeDocument/2006/relationships/settings" Target="settings.xml"/><Relationship Id="rId9" Type="http://schemas.openxmlformats.org/officeDocument/2006/relationships/hyperlink" Target="https://library.asu.edu.ru/" TargetMode="External"/><Relationship Id="rId14" Type="http://schemas.openxmlformats.org/officeDocument/2006/relationships/hyperlink" Target="http://elibrary.ru" TargetMode="External"/><Relationship Id="rId22" Type="http://schemas.openxmlformats.org/officeDocument/2006/relationships/hyperlink" Target="https://fadm.gov.ru" TargetMode="External"/><Relationship Id="rId27" Type="http://schemas.openxmlformats.org/officeDocument/2006/relationships/hyperlink" Target="http://www.studentlibrary.ru/" TargetMode="External"/><Relationship Id="rId30" Type="http://schemas.openxmlformats.org/officeDocument/2006/relationships/hyperlink" Target="http://www.iprbookshop.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9657</Words>
  <Characters>55045</Characters>
  <Application>Microsoft Office Word</Application>
  <DocSecurity>0</DocSecurity>
  <Lines>458</Lines>
  <Paragraphs>129</Paragraphs>
  <ScaleCrop>false</ScaleCrop>
  <Company/>
  <LinksUpToDate>false</LinksUpToDate>
  <CharactersWithSpaces>64573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привет</cp:lastModifiedBy>
  <cp:revision>4</cp:revision>
  <dcterms:created xsi:type="dcterms:W3CDTF">2020-10-15T10:32:00Z</dcterms:created>
  <dcterms:modified xsi:type="dcterms:W3CDTF">2020-10-29T16:59:00Z</dcterms:modified>
</cp:coreProperties>
</file>