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447D">
        <w:rPr>
          <w:rFonts w:ascii="Times New Roman" w:eastAsia="Andale Sans UI" w:hAnsi="Times New Roman" w:cs="Times New Roman"/>
          <w:kern w:val="1"/>
          <w:sz w:val="24"/>
          <w:szCs w:val="24"/>
        </w:rPr>
        <w:t>МИНОБРНАУКИ РОССИИ</w:t>
      </w: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447D">
        <w:rPr>
          <w:rFonts w:ascii="Times New Roman" w:eastAsia="Andale Sans UI" w:hAnsi="Times New Roman" w:cs="Times New Roman"/>
          <w:kern w:val="1"/>
          <w:sz w:val="24"/>
          <w:szCs w:val="24"/>
        </w:rPr>
        <w:t>АСТРАХАНСКИЙ ГОСУДАРСТВЕННЫЙ УНИВЕРСИТЕТ</w:t>
      </w: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tabs>
          <w:tab w:val="left" w:pos="37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6447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06447D" w:rsidRPr="0006447D" w:rsidRDefault="0006447D" w:rsidP="000644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610EF" w:rsidRPr="006610EF" w:rsidRDefault="006610EF" w:rsidP="006610E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610EF" w:rsidRPr="006610EF" w:rsidTr="0052318E">
        <w:trPr>
          <w:trHeight w:val="1373"/>
        </w:trPr>
        <w:tc>
          <w:tcPr>
            <w:tcW w:w="4644" w:type="dxa"/>
          </w:tcPr>
          <w:p w:rsidR="006610EF" w:rsidRPr="006610EF" w:rsidRDefault="006610EF" w:rsidP="00661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>СОГЛАСОВАНО</w:t>
            </w:r>
          </w:p>
          <w:p w:rsidR="006610EF" w:rsidRPr="006610EF" w:rsidRDefault="006610EF" w:rsidP="00661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 xml:space="preserve">Руководитель ОПОП </w:t>
            </w:r>
            <w:proofErr w:type="gramStart"/>
            <w:r w:rsidRPr="006610EF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6610EF" w:rsidRPr="006610EF" w:rsidRDefault="006610EF" w:rsidP="00661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>Завьялова Е.Е.</w:t>
            </w:r>
          </w:p>
          <w:p w:rsidR="006610EF" w:rsidRPr="006610EF" w:rsidRDefault="006610EF" w:rsidP="00661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>«25» апреля 2017 г.</w:t>
            </w:r>
          </w:p>
        </w:tc>
        <w:tc>
          <w:tcPr>
            <w:tcW w:w="426" w:type="dxa"/>
          </w:tcPr>
          <w:p w:rsidR="006610EF" w:rsidRPr="006610EF" w:rsidRDefault="006610EF" w:rsidP="006610E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10EF" w:rsidRPr="006610EF" w:rsidRDefault="006610EF" w:rsidP="006610E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10EF" w:rsidRPr="006610EF" w:rsidRDefault="006610EF" w:rsidP="006610E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10EF" w:rsidRPr="006610EF" w:rsidRDefault="006610EF" w:rsidP="006610E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6610EF" w:rsidRPr="006610EF" w:rsidRDefault="006610EF" w:rsidP="006610E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>УТВЕРЖДАЮ</w:t>
            </w:r>
          </w:p>
          <w:p w:rsidR="006610EF" w:rsidRPr="006610EF" w:rsidRDefault="006610EF" w:rsidP="006610E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>Заведующий кафедрой литературы</w:t>
            </w:r>
          </w:p>
          <w:p w:rsidR="006610EF" w:rsidRPr="006610EF" w:rsidRDefault="006610EF" w:rsidP="006610E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>Завьялова Е.Е.</w:t>
            </w:r>
          </w:p>
          <w:p w:rsidR="006610EF" w:rsidRPr="006610EF" w:rsidRDefault="006610EF" w:rsidP="00661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10EF">
              <w:rPr>
                <w:rFonts w:ascii="Times New Roman" w:hAnsi="Times New Roman" w:cs="Times New Roman"/>
              </w:rPr>
              <w:t>«27» апреля 2017 г.</w:t>
            </w:r>
          </w:p>
        </w:tc>
      </w:tr>
    </w:tbl>
    <w:p w:rsidR="006610EF" w:rsidRPr="006610EF" w:rsidRDefault="006610EF" w:rsidP="006610EF">
      <w:pPr>
        <w:spacing w:after="0"/>
        <w:jc w:val="both"/>
        <w:rPr>
          <w:rFonts w:ascii="Times New Roman" w:hAnsi="Times New Roman" w:cs="Times New Roman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06447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ПЕДАГОГИЧЕСКОЙ</w:t>
      </w:r>
      <w:r w:rsidRPr="0006447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 xml:space="preserve"> </w:t>
      </w:r>
      <w:r w:rsidRPr="0006447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ПРАКТИКИ</w:t>
      </w: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06447D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наименование</w:t>
      </w: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5"/>
        <w:gridCol w:w="5755"/>
      </w:tblGrid>
      <w:tr w:rsidR="0006447D" w:rsidRPr="0006447D" w:rsidTr="0006447D">
        <w:trPr>
          <w:trHeight w:val="353"/>
        </w:trPr>
        <w:tc>
          <w:tcPr>
            <w:tcW w:w="4075" w:type="dxa"/>
            <w:shd w:val="clear" w:color="auto" w:fill="FFFFFF"/>
          </w:tcPr>
          <w:p w:rsidR="0006447D" w:rsidRPr="0006447D" w:rsidRDefault="0006447D" w:rsidP="000644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0644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Составител</w:t>
            </w:r>
            <w:proofErr w:type="gramStart"/>
            <w:r w:rsidRPr="000644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ь(</w:t>
            </w:r>
            <w:proofErr w:type="gramEnd"/>
            <w:r w:rsidRPr="000644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-и)</w:t>
            </w:r>
          </w:p>
        </w:tc>
        <w:tc>
          <w:tcPr>
            <w:tcW w:w="5755" w:type="dxa"/>
            <w:shd w:val="clear" w:color="auto" w:fill="FFFFFF"/>
          </w:tcPr>
          <w:p w:rsidR="0006447D" w:rsidRPr="0006447D" w:rsidRDefault="0006447D" w:rsidP="0006447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06447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Боровская</w:t>
            </w:r>
            <w:proofErr w:type="spellEnd"/>
            <w:r w:rsidRPr="0006447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 Анна Александровна, доцент, </w:t>
            </w:r>
          </w:p>
          <w:p w:rsidR="0006447D" w:rsidRPr="0006447D" w:rsidRDefault="0006447D" w:rsidP="0006447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6447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д.ф.н., п</w:t>
            </w:r>
            <w:r w:rsidRPr="0006447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рофессор кафедры литературы;</w:t>
            </w:r>
          </w:p>
          <w:p w:rsidR="0006447D" w:rsidRPr="0006447D" w:rsidRDefault="0006447D" w:rsidP="0006447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06447D" w:rsidRPr="0006447D" w:rsidRDefault="0006447D" w:rsidP="0006447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06447D" w:rsidRPr="0006447D" w:rsidRDefault="0006447D" w:rsidP="0006447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6447D" w:rsidRPr="0006447D" w:rsidTr="0006447D">
        <w:trPr>
          <w:trHeight w:val="353"/>
        </w:trPr>
        <w:tc>
          <w:tcPr>
            <w:tcW w:w="407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5" w:type="dxa"/>
            <w:shd w:val="clear" w:color="auto" w:fill="FFFFFF"/>
          </w:tcPr>
          <w:p w:rsidR="0006447D" w:rsidRPr="00683DB8" w:rsidRDefault="0006447D" w:rsidP="00565AB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45.06.01 Языкознани</w:t>
            </w:r>
            <w:r w:rsidR="00565A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683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литературоведение</w:t>
            </w:r>
            <w:r w:rsidRPr="00683D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47D" w:rsidRPr="0006447D" w:rsidTr="0006447D">
        <w:trPr>
          <w:trHeight w:val="353"/>
        </w:trPr>
        <w:tc>
          <w:tcPr>
            <w:tcW w:w="407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5" w:type="dxa"/>
            <w:shd w:val="clear" w:color="auto" w:fill="FFFFFF"/>
          </w:tcPr>
          <w:p w:rsidR="0006447D" w:rsidRPr="00683DB8" w:rsidRDefault="0006447D" w:rsidP="0006447D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06447D" w:rsidRPr="0006447D" w:rsidTr="0006447D">
        <w:trPr>
          <w:trHeight w:val="353"/>
        </w:trPr>
        <w:tc>
          <w:tcPr>
            <w:tcW w:w="407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  <w:r w:rsidRPr="00683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47D" w:rsidRPr="0006447D" w:rsidTr="0006447D">
        <w:trPr>
          <w:trHeight w:val="353"/>
        </w:trPr>
        <w:tc>
          <w:tcPr>
            <w:tcW w:w="407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06447D" w:rsidRPr="0006447D" w:rsidTr="0006447D">
        <w:trPr>
          <w:trHeight w:val="353"/>
        </w:trPr>
        <w:tc>
          <w:tcPr>
            <w:tcW w:w="407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:rsidR="0006447D" w:rsidRPr="00683DB8" w:rsidRDefault="0006447D" w:rsidP="00064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5" w:type="dxa"/>
            <w:shd w:val="clear" w:color="auto" w:fill="FFFFFF"/>
          </w:tcPr>
          <w:p w:rsidR="0006447D" w:rsidRPr="00683DB8" w:rsidRDefault="0006447D" w:rsidP="000644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83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6447D" w:rsidRPr="00683DB8" w:rsidRDefault="0006447D" w:rsidP="000644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6447D">
        <w:rPr>
          <w:rFonts w:ascii="Times New Roman" w:eastAsia="Times New Roman" w:hAnsi="Times New Roman" w:cs="Times New Roman"/>
          <w:kern w:val="1"/>
          <w:sz w:val="24"/>
          <w:szCs w:val="24"/>
        </w:rPr>
        <w:t>Астрахань – 201</w:t>
      </w:r>
      <w:r w:rsidR="00BC203B">
        <w:rPr>
          <w:rFonts w:ascii="Times New Roman" w:eastAsia="Times New Roman" w:hAnsi="Times New Roman" w:cs="Times New Roman"/>
          <w:kern w:val="1"/>
          <w:sz w:val="24"/>
          <w:szCs w:val="24"/>
        </w:rPr>
        <w:t>7</w:t>
      </w:r>
      <w:bookmarkStart w:id="0" w:name="_GoBack"/>
      <w:bookmarkEnd w:id="0"/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0644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6447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1. ЦЕЛИ И ЗАДАЧИ ОСВОЕНИЯ ПРАКТИКИ</w:t>
      </w:r>
    </w:p>
    <w:p w:rsidR="0006447D" w:rsidRPr="0006447D" w:rsidRDefault="0006447D" w:rsidP="0006447D">
      <w:pPr>
        <w:pStyle w:val="Default"/>
        <w:jc w:val="both"/>
      </w:pPr>
      <w:r w:rsidRPr="0006447D">
        <w:rPr>
          <w:b/>
        </w:rPr>
        <w:t>1.1. Целью</w:t>
      </w:r>
      <w:r w:rsidRPr="0006447D">
        <w:t xml:space="preserve"> прохождения педагогической практики является изучение основ педагогической и учебно-методической работы в высших учебных заведениях</w:t>
      </w:r>
      <w:r w:rsidR="00DD3A3B">
        <w:t xml:space="preserve"> по направлению </w:t>
      </w:r>
      <w:r w:rsidR="00DD3A3B">
        <w:rPr>
          <w:bCs/>
        </w:rPr>
        <w:t>45.06.01 Языкознание и литературоведение (</w:t>
      </w:r>
      <w:r w:rsidR="00DD3A3B">
        <w:t>профиль «Русская литература»)</w:t>
      </w:r>
      <w:r w:rsidRPr="0006447D">
        <w:t>, овладение педагогическими навыками проведения отдельных видов учебных занятий и подготовки учебно-методических материалов по дисциплинам кафедры</w:t>
      </w:r>
      <w:r w:rsidR="00DD3A3B">
        <w:t xml:space="preserve"> литературы</w:t>
      </w:r>
      <w:r w:rsidRPr="0006447D">
        <w:t xml:space="preserve">. </w:t>
      </w:r>
    </w:p>
    <w:p w:rsidR="0006447D" w:rsidRPr="0006447D" w:rsidRDefault="0006447D" w:rsidP="0006447D">
      <w:pPr>
        <w:pStyle w:val="Default"/>
        <w:tabs>
          <w:tab w:val="left" w:pos="708"/>
          <w:tab w:val="right" w:leader="underscore" w:pos="9639"/>
        </w:tabs>
        <w:ind w:firstLine="720"/>
        <w:jc w:val="both"/>
      </w:pPr>
      <w:r w:rsidRPr="0006447D">
        <w:t xml:space="preserve">Основной задачей практики является приобретение опыта педагогической работы в условиях высшего учебного заведения. </w:t>
      </w:r>
    </w:p>
    <w:p w:rsidR="0006447D" w:rsidRPr="0006447D" w:rsidRDefault="0006447D" w:rsidP="0006447D">
      <w:pPr>
        <w:spacing w:after="0" w:line="240" w:lineRule="auto"/>
        <w:ind w:left="40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233F7B">
      <w:pPr>
        <w:pStyle w:val="a6"/>
        <w:numPr>
          <w:ilvl w:val="1"/>
          <w:numId w:val="21"/>
        </w:num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447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6447D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Pr="0006447D">
        <w:rPr>
          <w:rFonts w:ascii="Times New Roman" w:hAnsi="Times New Roman" w:cs="Times New Roman"/>
          <w:sz w:val="24"/>
          <w:szCs w:val="24"/>
        </w:rPr>
        <w:t xml:space="preserve"> практики:</w:t>
      </w:r>
    </w:p>
    <w:p w:rsidR="0006447D" w:rsidRPr="00DD3A3B" w:rsidRDefault="0006447D" w:rsidP="00233F7B">
      <w:pPr>
        <w:pStyle w:val="a6"/>
        <w:numPr>
          <w:ilvl w:val="1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3A3B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педагогической деятельности на уровне высшего образования;</w:t>
      </w:r>
    </w:p>
    <w:p w:rsidR="0006447D" w:rsidRPr="00DD3A3B" w:rsidRDefault="0006447D" w:rsidP="00233F7B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3A3B">
        <w:rPr>
          <w:rFonts w:ascii="Times New Roman" w:hAnsi="Times New Roman" w:cs="Times New Roman"/>
          <w:sz w:val="24"/>
          <w:szCs w:val="24"/>
        </w:rPr>
        <w:t>овладение технологиями проектирования и обновления рабочих программ, дисциплин соответствующих фондов и оценочных средств;</w:t>
      </w:r>
    </w:p>
    <w:p w:rsidR="0006447D" w:rsidRPr="00DD3A3B" w:rsidRDefault="0006447D" w:rsidP="00233F7B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3A3B">
        <w:rPr>
          <w:rFonts w:ascii="Times New Roman" w:hAnsi="Times New Roman" w:cs="Times New Roman"/>
          <w:sz w:val="24"/>
          <w:szCs w:val="24"/>
        </w:rPr>
        <w:t>овладение формами организации учебного процесса в вузе и технологиями отбора и структурирования учебного материала (в том числе при организации самостоятельной работы студентов);</w:t>
      </w:r>
    </w:p>
    <w:p w:rsidR="0006447D" w:rsidRPr="00DD3A3B" w:rsidRDefault="0006447D" w:rsidP="00233F7B">
      <w:pPr>
        <w:numPr>
          <w:ilvl w:val="0"/>
          <w:numId w:val="22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3B">
        <w:rPr>
          <w:rFonts w:ascii="Times New Roman" w:hAnsi="Times New Roman" w:cs="Times New Roman"/>
          <w:sz w:val="24"/>
          <w:szCs w:val="24"/>
        </w:rPr>
        <w:t>овладение технологиями оценки и учета результатов учебной деятельности обучающихся</w:t>
      </w:r>
      <w:r w:rsidRPr="00DD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Вид практики – </w:t>
      </w:r>
      <w:proofErr w:type="gramStart"/>
      <w:r w:rsidR="00DD3A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педагогическая</w:t>
      </w:r>
      <w:proofErr w:type="gramEnd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Способ проведения практики – </w:t>
      </w:r>
      <w:proofErr w:type="gramStart"/>
      <w:r w:rsidRPr="00064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стационарная</w:t>
      </w:r>
      <w:proofErr w:type="gramEnd"/>
      <w:r w:rsidRPr="00064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Форма проведения практики –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непрерывная.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3A3B" w:rsidRPr="00DD3A3B" w:rsidRDefault="0006447D" w:rsidP="00DD3A3B">
      <w:pPr>
        <w:pStyle w:val="Default"/>
        <w:jc w:val="both"/>
      </w:pPr>
      <w:r w:rsidRPr="0006447D">
        <w:rPr>
          <w:bCs/>
        </w:rPr>
        <w:t xml:space="preserve">2.4. </w:t>
      </w:r>
      <w:r w:rsidR="00DD3A3B" w:rsidRPr="00DD3A3B">
        <w:t xml:space="preserve">Практика проводится на кафедре литературы, которая осуществляет подготовку аспирантов. При необходимости аспирант может пройти педагогическую практику на других сходных по тематике кафедрах, особенно в случае совпадения научных интересов кафедры и аспиранта и его диссертационного исследования. </w:t>
      </w:r>
    </w:p>
    <w:p w:rsidR="00DD3A3B" w:rsidRPr="00DD3A3B" w:rsidRDefault="00DD3A3B" w:rsidP="00DD3A3B">
      <w:pPr>
        <w:tabs>
          <w:tab w:val="left" w:pos="0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практики аспиранты подчиняются всем правилам внутреннего распорядка и техники безопасности, установленным на кафедре литературы и других подразделений АГУ применительно к учебному процессу.</w:t>
      </w:r>
      <w:r w:rsidRPr="00DD3A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D3A3B" w:rsidRPr="00DD3A3B" w:rsidRDefault="00DD3A3B" w:rsidP="00DD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проходит в сроки, определяемые учебным планом, календарным учебным графиком и приказом по университету.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6447D" w:rsidRPr="0006447D" w:rsidRDefault="0006447D" w:rsidP="00064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прохождения практики направлен на формирование элементов следующих компетенций в соответствии с ФГОС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ОПОП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</w:t>
      </w:r>
      <w:r w:rsidRPr="000644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(специальности):</w:t>
      </w:r>
    </w:p>
    <w:p w:rsidR="0006447D" w:rsidRPr="0006447D" w:rsidRDefault="0006447D" w:rsidP="00064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447D">
        <w:rPr>
          <w:rFonts w:ascii="Times New Roman" w:eastAsia="Times New Roman" w:hAnsi="Times New Roman" w:cs="Times New Roman"/>
          <w:i/>
          <w:lang w:eastAsia="ru-RU"/>
        </w:rPr>
        <w:t xml:space="preserve">а) </w:t>
      </w:r>
      <w:r w:rsidR="00DD3A3B">
        <w:rPr>
          <w:rFonts w:ascii="Times New Roman" w:eastAsia="Times New Roman" w:hAnsi="Times New Roman" w:cs="Times New Roman"/>
          <w:i/>
          <w:lang w:eastAsia="ru-RU"/>
        </w:rPr>
        <w:t>универсальных</w:t>
      </w:r>
      <w:r w:rsidRPr="0006447D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DD3A3B">
        <w:rPr>
          <w:rFonts w:ascii="Times New Roman" w:eastAsia="Times New Roman" w:hAnsi="Times New Roman" w:cs="Times New Roman"/>
          <w:i/>
          <w:lang w:eastAsia="ru-RU"/>
        </w:rPr>
        <w:t>У</w:t>
      </w:r>
      <w:r w:rsidRPr="0006447D">
        <w:rPr>
          <w:rFonts w:ascii="Times New Roman" w:eastAsia="Times New Roman" w:hAnsi="Times New Roman" w:cs="Times New Roman"/>
          <w:i/>
          <w:lang w:eastAsia="ru-RU"/>
        </w:rPr>
        <w:t>К):</w:t>
      </w:r>
    </w:p>
    <w:p w:rsidR="00DD3A3B" w:rsidRPr="00DD3A3B" w:rsidRDefault="00DD3A3B" w:rsidP="00233F7B">
      <w:pPr>
        <w:pStyle w:val="a6"/>
        <w:numPr>
          <w:ilvl w:val="0"/>
          <w:numId w:val="23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D3A3B">
        <w:rPr>
          <w:rFonts w:ascii="Times New Roman" w:hAnsi="Times New Roman" w:cs="Times New Roman"/>
          <w:b/>
          <w:sz w:val="24"/>
          <w:szCs w:val="24"/>
        </w:rPr>
        <w:t>УК-1</w:t>
      </w:r>
      <w:r w:rsidR="0006447D" w:rsidRPr="00DD3A3B">
        <w:rPr>
          <w:rFonts w:ascii="Times New Roman" w:hAnsi="Times New Roman" w:cs="Times New Roman"/>
          <w:sz w:val="24"/>
          <w:szCs w:val="24"/>
        </w:rPr>
        <w:t xml:space="preserve"> – </w:t>
      </w:r>
      <w:r w:rsidRPr="00DD3A3B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в оценке современных научных достижений, генерированию новых идей при решении исследовательских и практических задач, в том числе в междисциплинарных науках;</w:t>
      </w:r>
    </w:p>
    <w:p w:rsidR="00DD3A3B" w:rsidRPr="00DD3A3B" w:rsidRDefault="00DD3A3B" w:rsidP="00233F7B">
      <w:pPr>
        <w:pStyle w:val="a6"/>
        <w:numPr>
          <w:ilvl w:val="0"/>
          <w:numId w:val="2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3A3B">
        <w:rPr>
          <w:rFonts w:ascii="Times New Roman" w:hAnsi="Times New Roman" w:cs="Times New Roman"/>
          <w:b/>
          <w:sz w:val="24"/>
          <w:szCs w:val="24"/>
        </w:rPr>
        <w:t>УК-3</w:t>
      </w:r>
      <w:r w:rsidRPr="00DD3A3B">
        <w:rPr>
          <w:rFonts w:ascii="Times New Roman" w:hAnsi="Times New Roman" w:cs="Times New Roman"/>
          <w:sz w:val="24"/>
          <w:szCs w:val="24"/>
        </w:rPr>
        <w:t xml:space="preserve"> –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DD3A3B" w:rsidRPr="00DD3A3B" w:rsidRDefault="00DD3A3B" w:rsidP="00233F7B">
      <w:pPr>
        <w:pStyle w:val="a6"/>
        <w:numPr>
          <w:ilvl w:val="0"/>
          <w:numId w:val="23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14693">
        <w:rPr>
          <w:rFonts w:ascii="Times New Roman" w:hAnsi="Times New Roman" w:cs="Times New Roman"/>
          <w:b/>
          <w:sz w:val="24"/>
          <w:szCs w:val="24"/>
        </w:rPr>
        <w:t>УК-4</w:t>
      </w:r>
      <w:r w:rsidRPr="00DD3A3B">
        <w:rPr>
          <w:rFonts w:ascii="Times New Roman" w:hAnsi="Times New Roman" w:cs="Times New Roman"/>
          <w:sz w:val="24"/>
          <w:szCs w:val="24"/>
        </w:rPr>
        <w:t xml:space="preserve"> – готовность использовать современные методы и технологии научной коммуникации на государственном и иностранном языках;</w:t>
      </w:r>
    </w:p>
    <w:p w:rsidR="00DD3A3B" w:rsidRPr="00DD3A3B" w:rsidRDefault="00DD3A3B" w:rsidP="00233F7B">
      <w:pPr>
        <w:pStyle w:val="a6"/>
        <w:numPr>
          <w:ilvl w:val="0"/>
          <w:numId w:val="23"/>
        </w:numPr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D3A3B">
        <w:rPr>
          <w:rFonts w:ascii="Times New Roman" w:hAnsi="Times New Roman" w:cs="Times New Roman"/>
          <w:b/>
          <w:sz w:val="24"/>
          <w:szCs w:val="24"/>
        </w:rPr>
        <w:t xml:space="preserve">УК-5 - </w:t>
      </w:r>
      <w:r w:rsidRPr="00DD3A3B">
        <w:rPr>
          <w:rFonts w:ascii="Times New Roman" w:hAnsi="Times New Roman" w:cs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развития.</w:t>
      </w:r>
    </w:p>
    <w:p w:rsidR="0006447D" w:rsidRPr="0006447D" w:rsidRDefault="0006447D" w:rsidP="0006447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б) общепрофессиональных (ОПК):</w:t>
      </w:r>
    </w:p>
    <w:p w:rsidR="0006447D" w:rsidRPr="00814693" w:rsidRDefault="0006447D" w:rsidP="00233F7B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ОПК-</w:t>
      </w:r>
      <w:r w:rsidR="00814693" w:rsidRPr="0081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14693" w:rsidRPr="00814693">
        <w:rPr>
          <w:rFonts w:ascii="Times New Roman" w:hAnsi="Times New Roman" w:cs="Times New Roman"/>
          <w:sz w:val="24"/>
          <w:szCs w:val="24"/>
        </w:rPr>
        <w:t>готовность к преподавательской деятельности по основным образовательным программам высшего образования</w:t>
      </w:r>
      <w:r w:rsidR="00814693" w:rsidRPr="00814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06447D" w:rsidRDefault="0006447D" w:rsidP="0006447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профессиональных (ПК): </w:t>
      </w:r>
    </w:p>
    <w:p w:rsidR="0006447D" w:rsidRPr="00814693" w:rsidRDefault="0006447D" w:rsidP="00233F7B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</w:t>
      </w:r>
      <w:r w:rsidR="00814693" w:rsidRPr="0081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1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6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693" w:rsidRPr="00814693">
        <w:rPr>
          <w:rFonts w:ascii="Times New Roman" w:hAnsi="Times New Roman" w:cs="Times New Roman"/>
          <w:sz w:val="24"/>
          <w:szCs w:val="24"/>
        </w:rPr>
        <w:t>готовность самостоятельно собирать и обрабатывать научную информацию, навыки логического анализа, различного рода рассуждений и профессиональной аргументации в области филологии и литературоведческих дисциплин</w:t>
      </w:r>
      <w:r w:rsidRPr="008146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693" w:rsidRPr="00814693" w:rsidRDefault="0006447D" w:rsidP="00233F7B">
      <w:pPr>
        <w:pStyle w:val="a6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4693">
        <w:rPr>
          <w:rFonts w:ascii="Times New Roman" w:hAnsi="Times New Roman" w:cs="Times New Roman"/>
          <w:b/>
          <w:sz w:val="24"/>
          <w:szCs w:val="24"/>
        </w:rPr>
        <w:t>ПК</w:t>
      </w:r>
      <w:r w:rsidRPr="00814693">
        <w:rPr>
          <w:rFonts w:ascii="Times New Roman" w:hAnsi="Times New Roman" w:cs="Times New Roman"/>
          <w:sz w:val="24"/>
          <w:szCs w:val="24"/>
        </w:rPr>
        <w:t>-</w:t>
      </w:r>
      <w:r w:rsidRPr="0081469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14693">
        <w:rPr>
          <w:rFonts w:ascii="Times New Roman" w:hAnsi="Times New Roman" w:cs="Times New Roman"/>
          <w:sz w:val="24"/>
          <w:szCs w:val="24"/>
        </w:rPr>
        <w:t xml:space="preserve">– </w:t>
      </w:r>
      <w:r w:rsidR="00814693" w:rsidRPr="00814693">
        <w:rPr>
          <w:rFonts w:ascii="Times New Roman" w:hAnsi="Times New Roman" w:cs="Times New Roman"/>
          <w:sz w:val="24"/>
          <w:szCs w:val="24"/>
        </w:rPr>
        <w:t>умение пользоваться в процессе преподавания филологических дисциплин в вузе профессиональными знаниями в области теории и истории литературы, современного состояния литературоведения, новых движений литературоведческой науки, методики преподавания литературоведческих дисциплин в системе высшего образования.</w:t>
      </w:r>
    </w:p>
    <w:p w:rsidR="0006447D" w:rsidRPr="00814693" w:rsidRDefault="0006447D" w:rsidP="0081469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6447D" w:rsidRPr="0004744B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06447D" w:rsidRPr="0004744B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04"/>
      </w:tblGrid>
      <w:tr w:rsidR="0006447D" w:rsidRPr="0006447D" w:rsidTr="0006447D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Планируемые результаты освоения практики</w:t>
            </w: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Владеть</w:t>
            </w: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6447D" w:rsidRPr="0006447D" w:rsidRDefault="00814693" w:rsidP="008146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ОПК</w:t>
            </w:r>
            <w:r w:rsidR="0006447D" w:rsidRPr="0006447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6447D" w:rsidRPr="0006447D" w:rsidRDefault="002C40A1" w:rsidP="002C40A1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стандарты ОПОП ВО по профильным направлениям и направленностям,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br/>
            </w:r>
            <w:r w:rsidR="0006447D" w:rsidRPr="0006447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основные методы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и приемы</w:t>
            </w:r>
            <w:r w:rsidR="0006447D" w:rsidRPr="0006447D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организации и проведения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лекционных и семинарских занятий разного типа по основным образовательных программам высшего образования.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06447D" w:rsidRPr="0006447D" w:rsidRDefault="002C40A1" w:rsidP="002C40A1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применять современные технологии, активные и интерактивные формы обучения на учебных занятиях</w:t>
            </w:r>
            <w:r w:rsidR="0041362F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различного типа в высшей школе; </w:t>
            </w:r>
            <w:r w:rsidR="0041362F" w:rsidRPr="0041362F">
              <w:rPr>
                <w:rFonts w:ascii="Times New Roman" w:hAnsi="Times New Roman" w:cs="Times New Roman"/>
                <w:sz w:val="20"/>
                <w:szCs w:val="20"/>
              </w:rPr>
              <w:t>адаптировать</w:t>
            </w:r>
            <w:r w:rsidR="0041362F" w:rsidRPr="00413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1362F" w:rsidRPr="0041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основных образовательных программ по изучению истории и теории литературы к уровню подготовленности студентов.</w:t>
            </w:r>
          </w:p>
        </w:tc>
        <w:tc>
          <w:tcPr>
            <w:tcW w:w="2604" w:type="dxa"/>
            <w:shd w:val="clear" w:color="auto" w:fill="auto"/>
          </w:tcPr>
          <w:p w:rsidR="0006447D" w:rsidRPr="0006447D" w:rsidRDefault="0041362F" w:rsidP="0006447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современными </w:t>
            </w:r>
            <w:r w:rsidR="002C3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методиками преподавания литературоведческих дисциплин по основным образовательным программам </w:t>
            </w:r>
            <w:proofErr w:type="gramStart"/>
            <w:r w:rsidR="002C3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="002C3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6447D" w:rsidRPr="0006447D" w:rsidRDefault="002C3C9B" w:rsidP="002C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УК</w:t>
            </w:r>
            <w:r w:rsidR="0006447D" w:rsidRPr="0006447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6447D" w:rsidRPr="0006447D" w:rsidRDefault="00166500" w:rsidP="0016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литературоведческие концепции, основные научные подходы к ведущим филологическим понятиям и категориям.</w:t>
            </w:r>
          </w:p>
        </w:tc>
        <w:tc>
          <w:tcPr>
            <w:tcW w:w="2393" w:type="dxa"/>
            <w:shd w:val="clear" w:color="auto" w:fill="auto"/>
          </w:tcPr>
          <w:p w:rsidR="0006447D" w:rsidRPr="00166500" w:rsidRDefault="00166500" w:rsidP="001665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500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ориентироваться в современных проблемах науки в ходе решения образовательных задач; </w:t>
            </w:r>
            <w:r w:rsidRPr="00166500">
              <w:rPr>
                <w:rFonts w:ascii="Times New Roman" w:hAnsi="Times New Roman" w:cs="Times New Roman"/>
                <w:sz w:val="20"/>
                <w:szCs w:val="20"/>
              </w:rPr>
              <w:t>продуцировать новые идеи в процессе решения образовательных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166500" w:rsidRPr="00166500" w:rsidRDefault="00166500" w:rsidP="0016650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iCs/>
                <w:sz w:val="20"/>
                <w:szCs w:val="20"/>
              </w:rPr>
            </w:pPr>
            <w:r w:rsidRPr="00166500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навыками критического анализа  современных проблем науки</w:t>
            </w:r>
            <w:r>
              <w:rPr>
                <w:rFonts w:ascii="Times New Roman" w:eastAsia="Times New Roman CYR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06447D" w:rsidRPr="00166500" w:rsidRDefault="0006447D" w:rsidP="00166500">
            <w:pPr>
              <w:widowControl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6447D" w:rsidRPr="0006447D" w:rsidRDefault="00166500" w:rsidP="0016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</w:t>
            </w:r>
            <w:r w:rsidR="0006447D" w:rsidRPr="0006447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6447D" w:rsidRPr="00166500" w:rsidRDefault="00166500" w:rsidP="0016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6500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ведущие научные школы, связанные с направлением диссертационного исследования, и их представителей; основные тенденции развития российского и зарубежного литературоведения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06447D" w:rsidRPr="00166500" w:rsidRDefault="00166500" w:rsidP="0016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500">
              <w:rPr>
                <w:rFonts w:ascii="Times New Roman" w:hAnsi="Times New Roman" w:cs="Times New Roman"/>
                <w:sz w:val="20"/>
                <w:szCs w:val="20"/>
              </w:rPr>
              <w:t xml:space="preserve">решать стоящие перед исследовательскими коллективами </w:t>
            </w:r>
            <w:r w:rsidRPr="001665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научные и научно-образовательные </w:t>
            </w:r>
            <w:r w:rsidRPr="00166500">
              <w:rPr>
                <w:rFonts w:ascii="Times New Roman" w:hAnsi="Times New Roman" w:cs="Times New Roman"/>
                <w:sz w:val="20"/>
                <w:szCs w:val="20"/>
              </w:rPr>
              <w:t>задачи на основе комплексного подхода  к использованию научно-образовательных 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166500" w:rsidRPr="00166500" w:rsidRDefault="00166500" w:rsidP="00166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500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профессиональной коммуникации и проектной деятельности, методологией исследования в русле ведущих научных школ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6447D" w:rsidRPr="00166500" w:rsidRDefault="0006447D" w:rsidP="0016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6447D" w:rsidRPr="0006447D" w:rsidRDefault="00166500" w:rsidP="0016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</w:t>
            </w:r>
            <w:r w:rsidR="0006447D" w:rsidRPr="0006447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06447D" w:rsidRPr="00166500" w:rsidRDefault="00166500" w:rsidP="0016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современные методы и технологии научной коммуникации.</w:t>
            </w:r>
          </w:p>
        </w:tc>
        <w:tc>
          <w:tcPr>
            <w:tcW w:w="2393" w:type="dxa"/>
            <w:shd w:val="clear" w:color="auto" w:fill="auto"/>
          </w:tcPr>
          <w:p w:rsidR="0006447D" w:rsidRPr="00166500" w:rsidRDefault="00166500" w:rsidP="0016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500">
              <w:rPr>
                <w:rFonts w:ascii="Times New Roman" w:hAnsi="Times New Roman" w:cs="Times New Roman"/>
                <w:sz w:val="20"/>
                <w:szCs w:val="20"/>
              </w:rPr>
              <w:t>грамотно</w:t>
            </w:r>
            <w:r w:rsidRPr="00166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6500">
              <w:rPr>
                <w:rFonts w:ascii="Times New Roman" w:hAnsi="Times New Roman" w:cs="Times New Roman"/>
                <w:sz w:val="20"/>
                <w:szCs w:val="20"/>
              </w:rPr>
              <w:t>комбинировать в педагогической деятельности различные методы  и технологии научной коммуникации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06447D" w:rsidRDefault="00166500" w:rsidP="00166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6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современными</w:t>
            </w:r>
            <w:proofErr w:type="gramEnd"/>
            <w:r w:rsidRPr="00166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и технологии научной коммуникации, включающими в себя вербальные, информационно-технологические и дистанционно-информационные способы коммуникации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5617C" w:rsidRPr="00166500" w:rsidRDefault="00D5617C" w:rsidP="0016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6447D" w:rsidRPr="0006447D" w:rsidRDefault="006064EF" w:rsidP="0060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</w:t>
            </w:r>
            <w:r w:rsidR="0006447D" w:rsidRPr="0006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06447D" w:rsidRPr="0006447D" w:rsidRDefault="00D5617C" w:rsidP="0006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="006064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этапы профессионального развития.</w:t>
            </w:r>
          </w:p>
        </w:tc>
        <w:tc>
          <w:tcPr>
            <w:tcW w:w="2393" w:type="dxa"/>
            <w:shd w:val="clear" w:color="auto" w:fill="auto"/>
          </w:tcPr>
          <w:p w:rsidR="0006447D" w:rsidRPr="006064EF" w:rsidRDefault="006064EF" w:rsidP="006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064EF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планировать и реализовывать  этапы собственного профессионального развития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06447D" w:rsidRPr="006064EF" w:rsidRDefault="006064EF" w:rsidP="006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064EF">
              <w:rPr>
                <w:rFonts w:ascii="Times New Roman" w:hAnsi="Times New Roman" w:cs="Times New Roman"/>
                <w:sz w:val="20"/>
                <w:szCs w:val="20"/>
              </w:rPr>
              <w:t>методами критического самоанализа профессиональной деятельности в сфере науки и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6447D" w:rsidRPr="0006447D" w:rsidRDefault="0006447D" w:rsidP="0060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ПК-</w:t>
            </w:r>
            <w:r w:rsidR="006064E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06447D" w:rsidRPr="00D5617C" w:rsidRDefault="0041362F" w:rsidP="00D5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17C">
              <w:rPr>
                <w:rFonts w:ascii="Times New Roman" w:hAnsi="Times New Roman" w:cs="Times New Roman"/>
                <w:sz w:val="20"/>
                <w:szCs w:val="20"/>
              </w:rPr>
              <w:t>основные понятия и термины литературоведения, возможные трактовки их в разных школах литературоведения</w:t>
            </w:r>
            <w:r w:rsidR="00D56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06447D" w:rsidRPr="00D5617C" w:rsidRDefault="0041362F" w:rsidP="00D5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5617C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собирать и обрабатывать научную информацию для решения учебных задач</w:t>
            </w:r>
            <w:r w:rsidR="00D561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06447D" w:rsidRPr="00D5617C" w:rsidRDefault="0041362F" w:rsidP="00D56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7C">
              <w:rPr>
                <w:rFonts w:ascii="Times New Roman" w:hAnsi="Times New Roman" w:cs="Times New Roman"/>
                <w:sz w:val="20"/>
                <w:szCs w:val="20"/>
              </w:rPr>
              <w:t>навыками логического анализа, различного рода рассуждений и профессиональной аргументации в области филологии и литературоведческих дисциплин для решения учебных задач</w:t>
            </w:r>
            <w:r w:rsidR="00D56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447D" w:rsidRPr="0006447D" w:rsidTr="0006447D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6447D" w:rsidRPr="0006447D" w:rsidRDefault="0041362F" w:rsidP="0060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ПК-</w:t>
            </w:r>
            <w:r w:rsidR="006064E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D5617C" w:rsidRPr="00D5617C" w:rsidRDefault="00D5617C" w:rsidP="00D561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17C">
              <w:rPr>
                <w:rFonts w:ascii="Times New Roman" w:hAnsi="Times New Roman" w:cs="Times New Roman"/>
                <w:bCs/>
                <w:sz w:val="20"/>
                <w:szCs w:val="20"/>
              </w:rPr>
              <w:t>новые тенденции в развитии литературоведения, современное решение дискуссионных вопросов литературоведения, а также</w:t>
            </w:r>
          </w:p>
          <w:p w:rsidR="0006447D" w:rsidRPr="00D5617C" w:rsidRDefault="00D5617C" w:rsidP="00D5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17C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филологических дисциплин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06447D" w:rsidRPr="00D5617C" w:rsidRDefault="00D5617C" w:rsidP="00D5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1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в процессе преподавания филологических дисциплин знания в области новейших открытий литературоведения и методические приемы </w:t>
            </w:r>
            <w:r w:rsidRPr="00D5617C">
              <w:rPr>
                <w:rFonts w:ascii="Times New Roman" w:hAnsi="Times New Roman" w:cs="Times New Roman"/>
                <w:sz w:val="20"/>
                <w:szCs w:val="20"/>
              </w:rPr>
              <w:t>преподавания литературоведческих дисциплин в системе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06447D" w:rsidRPr="00D5617C" w:rsidRDefault="00D5617C" w:rsidP="00D5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617C">
              <w:rPr>
                <w:rFonts w:ascii="Times New Roman" w:hAnsi="Times New Roman" w:cs="Times New Roman"/>
                <w:sz w:val="20"/>
                <w:szCs w:val="20"/>
              </w:rPr>
              <w:t>методикой преподавания литературоведческих дисциплин в системе высшего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6447D" w:rsidRPr="0006447D" w:rsidRDefault="006064EF" w:rsidP="00064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направлена на 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предполагающий сбор и анализ экспериментальных данных по заранее сформулированной программе исследования, связанной с определенным аспектом изучения процесса овладения обучающимися содержанием профильных дисциплин направления.</w:t>
      </w:r>
    </w:p>
    <w:p w:rsidR="0006447D" w:rsidRPr="0006447D" w:rsidRDefault="0006447D" w:rsidP="00064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</w:t>
      </w:r>
      <w:r w:rsidR="00606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педагогической</w:t>
      </w:r>
      <w:r w:rsidRPr="0006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практики в рамках направления подготовки ориентирована на решение задач, выполнение которых способствует формированию у </w:t>
      </w:r>
      <w:r w:rsidR="00606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аспирантов</w:t>
      </w:r>
      <w:r w:rsidRPr="0006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интегративных навыков и умений, необходимых преподавателю</w:t>
      </w:r>
      <w:r w:rsidR="00606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высшей школы</w:t>
      </w:r>
      <w:r w:rsidRPr="0006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МЕСТО ПРАКТИКИ В СТРУКТУРЕ ОПОП </w:t>
      </w:r>
      <w:proofErr w:type="gramStart"/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="006064EF"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</w:t>
      </w: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практика относится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60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 </w:t>
      </w:r>
      <w:r w:rsidRPr="000644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одной из важнейших в подготовке профессионально компетентного </w:t>
      </w:r>
      <w:r w:rsidR="0041362F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преподавателя-исследователя</w:t>
      </w:r>
      <w:r w:rsidRPr="000644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области литературного образования.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Для прохождения данной практики необходимы следующие знания, умения и навыки, формируемые предшествующими дисциплинами</w:t>
      </w:r>
      <w:r w:rsidRPr="00064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7442B" w:rsidRDefault="0006447D" w:rsidP="00F7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617C" w:rsidRPr="00F7442B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вопросы изучения русской литературы </w:t>
      </w:r>
      <w:r w:rsidR="00D5617C" w:rsidRPr="00F7442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="00D5617C" w:rsidRPr="00F7442B">
        <w:rPr>
          <w:rFonts w:ascii="Times New Roman" w:hAnsi="Times New Roman" w:cs="Times New Roman"/>
          <w:color w:val="000000"/>
          <w:sz w:val="24"/>
          <w:szCs w:val="24"/>
        </w:rPr>
        <w:t xml:space="preserve"> века</w:t>
      </w:r>
      <w:r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5617C"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анализа и интерпретации художественного произведения</w:t>
      </w:r>
      <w:r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«Информационные технологии в </w:t>
      </w:r>
      <w:r w:rsidR="00D5617C"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исследованиях</w:t>
      </w:r>
      <w:r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5617C"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эволюции русской литературы ХХ века</w:t>
      </w:r>
      <w:r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="00D5617C"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поэтика</w:t>
      </w:r>
      <w:r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7442B"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42B" w:rsidRPr="00F7442B" w:rsidRDefault="00F7442B" w:rsidP="00F74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2B">
        <w:rPr>
          <w:rFonts w:ascii="Times New Roman" w:hAnsi="Times New Roman" w:cs="Times New Roman"/>
          <w:color w:val="000000"/>
          <w:sz w:val="24"/>
          <w:szCs w:val="24"/>
        </w:rPr>
        <w:t>Педагогическая практика проводится одновременно с изучением дисциплины «Педагогика и психология в высшей школе». Педагогическая практика тесно связана с научно-исследовательской работой, результаты и материалы которой могут быть апробированы в ходе проведения практики.</w:t>
      </w:r>
    </w:p>
    <w:p w:rsidR="0006447D" w:rsidRPr="0006447D" w:rsidRDefault="0006447D" w:rsidP="0006447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прохождения практики у </w:t>
      </w:r>
      <w:r w:rsid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следующие:</w:t>
      </w:r>
    </w:p>
    <w:p w:rsidR="0006447D" w:rsidRPr="0006447D" w:rsidRDefault="0006447D" w:rsidP="0006447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47D" w:rsidRDefault="0006447D" w:rsidP="00233F7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литературы, основных закономерностей развития литературного процесса;</w:t>
      </w:r>
    </w:p>
    <w:p w:rsidR="00F7442B" w:rsidRPr="00F7442B" w:rsidRDefault="00F7442B" w:rsidP="00233F7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B">
        <w:rPr>
          <w:rFonts w:ascii="Times New Roman" w:hAnsi="Times New Roman" w:cs="Times New Roman"/>
          <w:color w:val="000000"/>
          <w:sz w:val="24"/>
          <w:szCs w:val="24"/>
        </w:rPr>
        <w:t>основных понятий литературоведения, принципов филологического анализа художественного текста;</w:t>
      </w:r>
    </w:p>
    <w:p w:rsidR="00F7442B" w:rsidRPr="0006447D" w:rsidRDefault="00F7442B" w:rsidP="00233F7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творчества русских и зарубежных писателей;</w:t>
      </w:r>
    </w:p>
    <w:p w:rsidR="0006447D" w:rsidRPr="0006447D" w:rsidRDefault="0006447D" w:rsidP="00233F7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теоретических основ методики преподавания литературы;</w:t>
      </w:r>
    </w:p>
    <w:p w:rsidR="0006447D" w:rsidRPr="0006447D" w:rsidRDefault="0006447D" w:rsidP="00233F7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стандартов,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литературе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психолого-педагогически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дидактически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х  основ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школе;</w:t>
      </w:r>
    </w:p>
    <w:p w:rsidR="0006447D" w:rsidRPr="0006447D" w:rsidRDefault="0006447D" w:rsidP="00233F7B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психологии</w:t>
      </w:r>
      <w:r w:rsidR="00D561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47D" w:rsidRPr="0006447D" w:rsidRDefault="0006447D" w:rsidP="0006447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44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F7442B" w:rsidRPr="00F7442B" w:rsidRDefault="00F7442B" w:rsidP="00233F7B">
      <w:pPr>
        <w:widowControl w:val="0"/>
        <w:numPr>
          <w:ilvl w:val="0"/>
          <w:numId w:val="1"/>
        </w:numPr>
        <w:tabs>
          <w:tab w:val="left" w:pos="708"/>
          <w:tab w:val="right" w:leader="underscore" w:pos="9639"/>
        </w:tabs>
        <w:spacing w:after="0" w:line="240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B">
        <w:rPr>
          <w:rFonts w:ascii="Times New Roman" w:hAnsi="Times New Roman" w:cs="Times New Roman"/>
          <w:color w:val="000000"/>
          <w:sz w:val="24"/>
          <w:szCs w:val="24"/>
        </w:rPr>
        <w:t>применять теоретические знания в педагогической практике, подбирать, обрабатывать и транслировать учебный материал, планировать календарный план и составлять планы отдельных лекционных и семинарских занятий в соответствии с четко поставленными целями и задачами;</w:t>
      </w:r>
    </w:p>
    <w:p w:rsidR="0006447D" w:rsidRPr="00F7442B" w:rsidRDefault="0006447D" w:rsidP="00233F7B">
      <w:pPr>
        <w:widowControl w:val="0"/>
        <w:numPr>
          <w:ilvl w:val="0"/>
          <w:numId w:val="1"/>
        </w:numPr>
        <w:tabs>
          <w:tab w:val="left" w:pos="708"/>
          <w:tab w:val="right" w:leader="underscore" w:pos="9639"/>
        </w:tabs>
        <w:spacing w:after="0" w:line="240" w:lineRule="auto"/>
        <w:ind w:left="128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использовать традиционные и современные педагогические и компьютерные технологии</w:t>
      </w:r>
      <w:r w:rsidRP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47D" w:rsidRPr="0006447D" w:rsidRDefault="0006447D" w:rsidP="0006447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447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06447D" w:rsidRPr="0006447D" w:rsidRDefault="0006447D" w:rsidP="00233F7B">
      <w:pPr>
        <w:widowControl w:val="0"/>
        <w:numPr>
          <w:ilvl w:val="0"/>
          <w:numId w:val="2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применения современных методик и образовательных технологий для обеспечения качества </w:t>
      </w:r>
      <w:r w:rsid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</w:t>
      </w:r>
      <w:r w:rsidR="00F7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высшей школы 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методиста и в ходе самостоятельной деятельности;</w:t>
      </w:r>
    </w:p>
    <w:p w:rsidR="0006447D" w:rsidRPr="0006447D" w:rsidRDefault="0006447D" w:rsidP="00233F7B">
      <w:pPr>
        <w:widowControl w:val="0"/>
        <w:numPr>
          <w:ilvl w:val="0"/>
          <w:numId w:val="2"/>
        </w:num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644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подготовки и проведения </w:t>
      </w:r>
      <w:r w:rsidR="00F744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лекционных и семинарских занятий</w:t>
      </w:r>
      <w:r w:rsidRPr="0006447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6447D" w:rsidRPr="0006447D" w:rsidRDefault="0006447D" w:rsidP="0006447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47D" w:rsidRPr="0004744B" w:rsidRDefault="0006447D" w:rsidP="00F744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Перечень последующих учебных дисциплин и (или) практик, для которых необходимы знания, умения и навыки</w:t>
      </w:r>
      <w:r w:rsidR="00F7442B"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формируемые данной практикой:</w:t>
      </w:r>
    </w:p>
    <w:p w:rsidR="00F7442B" w:rsidRDefault="00F7442B" w:rsidP="00233F7B">
      <w:pPr>
        <w:pStyle w:val="a6"/>
        <w:numPr>
          <w:ilvl w:val="0"/>
          <w:numId w:val="24"/>
        </w:numPr>
        <w:tabs>
          <w:tab w:val="right" w:leader="underscore" w:pos="9639"/>
        </w:tabs>
        <w:ind w:left="127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«Практика по получению профессиональных умений и опыта профессиональной деятельности»;</w:t>
      </w:r>
    </w:p>
    <w:p w:rsidR="00F7442B" w:rsidRPr="00F7442B" w:rsidRDefault="00F7442B" w:rsidP="00233F7B">
      <w:pPr>
        <w:pStyle w:val="a6"/>
        <w:numPr>
          <w:ilvl w:val="0"/>
          <w:numId w:val="24"/>
        </w:numPr>
        <w:tabs>
          <w:tab w:val="right" w:leader="underscore" w:pos="9639"/>
        </w:tabs>
        <w:ind w:left="127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научной квалификационной работы (диссертации)».</w:t>
      </w:r>
    </w:p>
    <w:p w:rsidR="00F7442B" w:rsidRPr="00F7442B" w:rsidRDefault="00F7442B" w:rsidP="00F7442B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2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практика предшествует завершению работы над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научным докладом (</w:t>
      </w:r>
      <w:r w:rsidRPr="00F7442B">
        <w:rPr>
          <w:rFonts w:ascii="Times New Roman" w:hAnsi="Times New Roman" w:cs="Times New Roman"/>
          <w:color w:val="000000"/>
          <w:sz w:val="24"/>
          <w:szCs w:val="24"/>
        </w:rPr>
        <w:t>диссертацией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442B">
        <w:rPr>
          <w:rFonts w:ascii="Times New Roman" w:hAnsi="Times New Roman" w:cs="Times New Roman"/>
          <w:color w:val="000000"/>
          <w:sz w:val="24"/>
          <w:szCs w:val="24"/>
        </w:rPr>
        <w:t xml:space="preserve"> и 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7442B">
        <w:rPr>
          <w:rFonts w:ascii="Times New Roman" w:hAnsi="Times New Roman" w:cs="Times New Roman"/>
          <w:color w:val="000000"/>
          <w:sz w:val="24"/>
          <w:szCs w:val="24"/>
        </w:rPr>
        <w:t xml:space="preserve"> защите. Является одной из итоговых дисциплин, позволяющей обобщить полученные в ходе обучения в аспирантуре знания.</w:t>
      </w:r>
    </w:p>
    <w:p w:rsidR="00F7442B" w:rsidRPr="00F7442B" w:rsidRDefault="00F7442B" w:rsidP="00F7442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lang w:eastAsia="ru-RU"/>
        </w:rPr>
        <w:t>5. ОБЪЕМ И СОДЕРЖАНИЕ ПРАКТИКИ</w:t>
      </w:r>
    </w:p>
    <w:p w:rsidR="0006447D" w:rsidRPr="0006447D" w:rsidRDefault="0006447D" w:rsidP="00064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lang w:eastAsia="ru-RU"/>
        </w:rPr>
        <w:t xml:space="preserve">Практика проходит в </w:t>
      </w:r>
      <w:r w:rsidR="00F7442B">
        <w:rPr>
          <w:rFonts w:ascii="Times New Roman" w:eastAsia="Times New Roman" w:hAnsi="Times New Roman" w:cs="Times New Roman"/>
          <w:bCs/>
          <w:lang w:eastAsia="ru-RU"/>
        </w:rPr>
        <w:t>5</w:t>
      </w:r>
      <w:r w:rsidRPr="0006447D">
        <w:rPr>
          <w:rFonts w:ascii="Times New Roman" w:eastAsia="Times New Roman" w:hAnsi="Times New Roman" w:cs="Times New Roman"/>
          <w:bCs/>
          <w:lang w:eastAsia="ru-RU"/>
        </w:rPr>
        <w:t xml:space="preserve"> семестре. О</w:t>
      </w:r>
      <w:r w:rsidR="001A0846">
        <w:rPr>
          <w:rFonts w:ascii="Times New Roman" w:eastAsia="Times New Roman" w:hAnsi="Times New Roman" w:cs="Times New Roman"/>
          <w:lang w:eastAsia="ru-RU"/>
        </w:rPr>
        <w:t xml:space="preserve">бъем практики </w:t>
      </w:r>
      <w:r w:rsidR="001A0846" w:rsidRPr="0006447D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F7442B">
        <w:rPr>
          <w:rFonts w:ascii="Times New Roman" w:eastAsia="Times New Roman" w:hAnsi="Times New Roman" w:cs="Times New Roman"/>
          <w:b/>
          <w:lang w:eastAsia="ru-RU"/>
        </w:rPr>
        <w:t xml:space="preserve">6 </w:t>
      </w:r>
      <w:r w:rsidRPr="0006447D">
        <w:rPr>
          <w:rFonts w:ascii="Times New Roman" w:eastAsia="Times New Roman" w:hAnsi="Times New Roman" w:cs="Times New Roman"/>
          <w:b/>
          <w:lang w:eastAsia="ru-RU"/>
        </w:rPr>
        <w:t>зачетных единиц</w:t>
      </w:r>
      <w:r w:rsidR="001A0846">
        <w:rPr>
          <w:rFonts w:ascii="Times New Roman" w:eastAsia="Times New Roman" w:hAnsi="Times New Roman" w:cs="Times New Roman"/>
          <w:b/>
          <w:lang w:eastAsia="ru-RU"/>
        </w:rPr>
        <w:t xml:space="preserve"> (192 часа)</w:t>
      </w:r>
      <w:r w:rsidR="001A0846">
        <w:rPr>
          <w:rFonts w:ascii="Times New Roman" w:eastAsia="Times New Roman" w:hAnsi="Times New Roman" w:cs="Times New Roman"/>
          <w:lang w:eastAsia="ru-RU"/>
        </w:rPr>
        <w:t>,</w:t>
      </w:r>
      <w:r w:rsidRPr="0006447D">
        <w:rPr>
          <w:rFonts w:ascii="Times New Roman" w:eastAsia="Times New Roman" w:hAnsi="Times New Roman" w:cs="Times New Roman"/>
          <w:lang w:eastAsia="ru-RU"/>
        </w:rPr>
        <w:t xml:space="preserve"> ее продолжительности </w:t>
      </w:r>
      <w:r w:rsidR="001A084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7442B">
        <w:rPr>
          <w:rFonts w:ascii="Times New Roman" w:eastAsia="Times New Roman" w:hAnsi="Times New Roman" w:cs="Times New Roman"/>
          <w:b/>
          <w:lang w:eastAsia="ru-RU"/>
        </w:rPr>
        <w:t>4</w:t>
      </w:r>
      <w:r w:rsidR="001A0846">
        <w:rPr>
          <w:rFonts w:ascii="Times New Roman" w:eastAsia="Times New Roman" w:hAnsi="Times New Roman" w:cs="Times New Roman"/>
          <w:b/>
          <w:lang w:eastAsia="ru-RU"/>
        </w:rPr>
        <w:t xml:space="preserve"> недели.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447D">
        <w:rPr>
          <w:rFonts w:ascii="Times New Roman" w:eastAsia="Times New Roman" w:hAnsi="Times New Roman" w:cs="Times New Roman"/>
          <w:b/>
          <w:lang w:eastAsia="ru-RU"/>
        </w:rPr>
        <w:t xml:space="preserve">Таблица 2. </w:t>
      </w:r>
    </w:p>
    <w:p w:rsidR="0006447D" w:rsidRPr="0006447D" w:rsidRDefault="0006447D" w:rsidP="0006447D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447D">
        <w:rPr>
          <w:rFonts w:ascii="Times New Roman" w:eastAsia="Times New Roman" w:hAnsi="Times New Roman" w:cs="Times New Roman"/>
          <w:b/>
          <w:lang w:eastAsia="ru-RU"/>
        </w:rPr>
        <w:t>Структура и содержание практики</w:t>
      </w:r>
    </w:p>
    <w:p w:rsidR="0006447D" w:rsidRPr="0006447D" w:rsidRDefault="0006447D" w:rsidP="0006447D">
      <w:pPr>
        <w:tabs>
          <w:tab w:val="right" w:leader="underscore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544"/>
        <w:gridCol w:w="992"/>
        <w:gridCol w:w="1451"/>
        <w:gridCol w:w="2160"/>
      </w:tblGrid>
      <w:tr w:rsidR="0006447D" w:rsidRPr="0006447D" w:rsidTr="0006447D">
        <w:tc>
          <w:tcPr>
            <w:tcW w:w="392" w:type="dxa"/>
            <w:shd w:val="clear" w:color="auto" w:fill="auto"/>
            <w:vAlign w:val="center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раздела (этапа)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Трудоемкость </w:t>
            </w:r>
          </w:p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</w:t>
            </w:r>
            <w:proofErr w:type="spellEnd"/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часах)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</w:tr>
      <w:tr w:rsidR="0006447D" w:rsidRPr="0006447D" w:rsidTr="001A0846">
        <w:tc>
          <w:tcPr>
            <w:tcW w:w="392" w:type="dxa"/>
            <w:shd w:val="clear" w:color="auto" w:fill="auto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6447D" w:rsidRPr="0006447D" w:rsidRDefault="0006447D" w:rsidP="001A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Подготовительный (ознакомительный) 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447D" w:rsidRPr="001A0846" w:rsidRDefault="0006447D" w:rsidP="00233F7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A0846" w:rsidRPr="001A0846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осещение установочного собрания</w:t>
            </w:r>
            <w:r w:rsidRPr="001A0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A0846" w:rsidRPr="001A0846" w:rsidRDefault="001A0846" w:rsidP="00233F7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государственным образовательным стандартом ОПОП </w:t>
            </w:r>
            <w:proofErr w:type="gramStart"/>
            <w:r w:rsidRPr="001A084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08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A0846" w:rsidRPr="001A0846" w:rsidRDefault="001A0846" w:rsidP="00233F7B">
            <w:pPr>
              <w:pStyle w:val="Default"/>
              <w:numPr>
                <w:ilvl w:val="0"/>
                <w:numId w:val="10"/>
              </w:numPr>
              <w:suppressAutoHyphens/>
              <w:autoSpaceDN/>
              <w:adjustRightInd/>
              <w:snapToGrid w:val="0"/>
              <w:ind w:left="210" w:hanging="284"/>
              <w:jc w:val="both"/>
              <w:rPr>
                <w:sz w:val="20"/>
                <w:szCs w:val="20"/>
              </w:rPr>
            </w:pPr>
            <w:r w:rsidRPr="001A0846">
              <w:rPr>
                <w:sz w:val="20"/>
                <w:szCs w:val="20"/>
              </w:rPr>
              <w:t>Ознакомление с документами, регламентирующими содержание и организацию образовательного процесса в вузе (рабочим учебным планом по основ</w:t>
            </w:r>
            <w:r>
              <w:rPr>
                <w:sz w:val="20"/>
                <w:szCs w:val="20"/>
              </w:rPr>
              <w:t>ным образовательным программам).</w:t>
            </w:r>
          </w:p>
          <w:p w:rsidR="001A0846" w:rsidRPr="001A0846" w:rsidRDefault="001A0846" w:rsidP="00233F7B">
            <w:pPr>
              <w:pStyle w:val="Default"/>
              <w:numPr>
                <w:ilvl w:val="0"/>
                <w:numId w:val="10"/>
              </w:numPr>
              <w:suppressAutoHyphens/>
              <w:autoSpaceDN/>
              <w:adjustRightInd/>
              <w:snapToGrid w:val="0"/>
              <w:ind w:left="210" w:hanging="284"/>
              <w:jc w:val="both"/>
              <w:rPr>
                <w:sz w:val="20"/>
                <w:szCs w:val="20"/>
              </w:rPr>
            </w:pPr>
            <w:r w:rsidRPr="001A0846">
              <w:rPr>
                <w:sz w:val="20"/>
                <w:szCs w:val="20"/>
              </w:rPr>
              <w:t xml:space="preserve">Ознакомление с материально </w:t>
            </w:r>
            <w:proofErr w:type="gramStart"/>
            <w:r w:rsidRPr="001A0846">
              <w:rPr>
                <w:sz w:val="20"/>
                <w:szCs w:val="20"/>
              </w:rPr>
              <w:t>-т</w:t>
            </w:r>
            <w:proofErr w:type="gramEnd"/>
            <w:r w:rsidRPr="001A0846">
              <w:rPr>
                <w:sz w:val="20"/>
                <w:szCs w:val="20"/>
              </w:rPr>
              <w:t>ехнической базой кафедры и методическими материалами, обеспечивающими реализацию соответствующих образовательных технологий на кафедре литературы.</w:t>
            </w:r>
          </w:p>
          <w:p w:rsidR="0006447D" w:rsidRPr="0006447D" w:rsidRDefault="001A0846" w:rsidP="00233F7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210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4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современными образовательными методиками </w:t>
            </w:r>
            <w:r w:rsidRPr="001A08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в высшей школе.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ОПК-2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06447D" w:rsidRPr="001A0846" w:rsidRDefault="0006447D" w:rsidP="001A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447D" w:rsidRPr="001A0846" w:rsidRDefault="001A0846" w:rsidP="001A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447D" w:rsidRPr="001A0846" w:rsidRDefault="0006447D" w:rsidP="001A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Собеседование с </w:t>
            </w:r>
            <w:r w:rsidR="001A0846" w:rsidRPr="001A0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руководителем практики.</w:t>
            </w:r>
          </w:p>
        </w:tc>
      </w:tr>
      <w:tr w:rsidR="0006447D" w:rsidRPr="0006447D" w:rsidTr="0004744B">
        <w:tc>
          <w:tcPr>
            <w:tcW w:w="392" w:type="dxa"/>
            <w:shd w:val="clear" w:color="auto" w:fill="auto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6447D" w:rsidRPr="0006447D" w:rsidRDefault="0006447D" w:rsidP="001A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Основной</w:t>
            </w:r>
            <w:r w:rsidR="001A0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(проектный)</w:t>
            </w: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3544" w:type="dxa"/>
            <w:shd w:val="clear" w:color="auto" w:fill="auto"/>
          </w:tcPr>
          <w:p w:rsidR="001A0846" w:rsidRPr="001A0846" w:rsidRDefault="001A0846" w:rsidP="00233F7B">
            <w:pPr>
              <w:numPr>
                <w:ilvl w:val="0"/>
                <w:numId w:val="25"/>
              </w:numPr>
              <w:tabs>
                <w:tab w:val="clear" w:pos="720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и анализ лекционных, семинарских и практических занятий научного руководителя и ведущих преподавателей факультета филологии и журналистики.</w:t>
            </w:r>
          </w:p>
          <w:p w:rsidR="001A0846" w:rsidRPr="001A0846" w:rsidRDefault="001A0846" w:rsidP="00233F7B">
            <w:pPr>
              <w:numPr>
                <w:ilvl w:val="0"/>
                <w:numId w:val="25"/>
              </w:numPr>
              <w:tabs>
                <w:tab w:val="clear" w:pos="720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учебно-методической литературы, программного обеспечения по рекомендованным дисциплинам учебного плана.</w:t>
            </w:r>
          </w:p>
          <w:p w:rsidR="001A0846" w:rsidRPr="001A0846" w:rsidRDefault="001A0846" w:rsidP="00233F7B">
            <w:pPr>
              <w:numPr>
                <w:ilvl w:val="0"/>
                <w:numId w:val="25"/>
              </w:numPr>
              <w:tabs>
                <w:tab w:val="clear" w:pos="720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учебного материала по требуемой тематике к семинарским занятиям.</w:t>
            </w:r>
          </w:p>
          <w:p w:rsidR="0006447D" w:rsidRPr="005836A3" w:rsidRDefault="001A0846" w:rsidP="005836A3">
            <w:pPr>
              <w:numPr>
                <w:ilvl w:val="0"/>
                <w:numId w:val="25"/>
              </w:numPr>
              <w:tabs>
                <w:tab w:val="clear" w:pos="720"/>
              </w:tabs>
              <w:suppressAutoHyphens/>
              <w:autoSpaceDE w:val="0"/>
              <w:snapToGrid w:val="0"/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семинарских занятий</w:t>
            </w:r>
            <w:r w:rsidR="006A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A0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педагогической нагрузки, предусмотренной индивидуальным заданием и планом подготовки аспиранта.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1A0846" w:rsidRPr="001A0846" w:rsidRDefault="001A0846" w:rsidP="001A08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ПК-9</w:t>
            </w:r>
          </w:p>
          <w:p w:rsidR="0006447D" w:rsidRPr="001A0846" w:rsidRDefault="0006447D" w:rsidP="001A08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447D" w:rsidRPr="0004744B" w:rsidRDefault="0004744B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447D" w:rsidRPr="0004744B" w:rsidRDefault="0004744B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06447D" w:rsidRPr="000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обеседование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руководителем практики.</w:t>
            </w:r>
          </w:p>
          <w:p w:rsidR="0006447D" w:rsidRPr="0004744B" w:rsidRDefault="0004744B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="0006447D" w:rsidRPr="000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онспект </w:t>
            </w:r>
            <w:r w:rsidRPr="000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4744B" w:rsidRPr="0004744B" w:rsidRDefault="0004744B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0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омплексные ситуационные задачи</w:t>
            </w:r>
          </w:p>
          <w:p w:rsidR="0006447D" w:rsidRPr="0004744B" w:rsidRDefault="0006447D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447D" w:rsidRPr="0006447D" w:rsidTr="0004744B">
        <w:tc>
          <w:tcPr>
            <w:tcW w:w="392" w:type="dxa"/>
            <w:shd w:val="clear" w:color="auto" w:fill="auto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6447D" w:rsidRPr="0006447D" w:rsidRDefault="0006447D" w:rsidP="00064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Заключительный</w:t>
            </w:r>
            <w:r w:rsidR="001A08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(аналитический)</w:t>
            </w: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3544" w:type="dxa"/>
            <w:shd w:val="clear" w:color="auto" w:fill="auto"/>
          </w:tcPr>
          <w:p w:rsidR="0004744B" w:rsidRPr="0004744B" w:rsidRDefault="0004744B" w:rsidP="00233F7B">
            <w:pPr>
              <w:pStyle w:val="13"/>
              <w:numPr>
                <w:ilvl w:val="0"/>
                <w:numId w:val="26"/>
              </w:numPr>
              <w:suppressAutoHyphens/>
              <w:snapToGrid w:val="0"/>
              <w:ind w:left="209" w:hanging="2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педагогической практики, подготовка отчетной документации.</w:t>
            </w:r>
          </w:p>
          <w:p w:rsidR="0006447D" w:rsidRPr="0004744B" w:rsidRDefault="0004744B" w:rsidP="00233F7B">
            <w:pPr>
              <w:pStyle w:val="a6"/>
              <w:numPr>
                <w:ilvl w:val="0"/>
                <w:numId w:val="26"/>
              </w:numPr>
              <w:suppressAutoHyphens/>
              <w:ind w:left="209" w:hanging="2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с отчетом по практике, оценка результатов педагогической деятельности аспиранта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44B" w:rsidRPr="0004744B" w:rsidRDefault="0004744B" w:rsidP="000474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04744B" w:rsidRPr="0004744B" w:rsidRDefault="0004744B" w:rsidP="000474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04744B" w:rsidRPr="0004744B" w:rsidRDefault="0004744B" w:rsidP="000474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06447D" w:rsidRPr="0006447D" w:rsidRDefault="0004744B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447D" w:rsidRPr="0006447D" w:rsidRDefault="0004744B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447D" w:rsidRPr="0004744B" w:rsidRDefault="0004744B" w:rsidP="0004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 о практике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06447D" w:rsidRPr="0006447D" w:rsidRDefault="0006447D" w:rsidP="0006447D">
      <w:pPr>
        <w:tabs>
          <w:tab w:val="right" w:leader="underscore" w:pos="963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04744B" w:rsidRPr="0004744B" w:rsidRDefault="0006447D" w:rsidP="0004744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</w:t>
      </w:r>
      <w:r w:rsidR="0004744B" w:rsidRPr="0004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зачет.</w:t>
      </w:r>
      <w:r w:rsidR="00047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44B" w:rsidRPr="0004744B">
        <w:rPr>
          <w:rFonts w:ascii="Times New Roman" w:hAnsi="Times New Roman" w:cs="Times New Roman"/>
          <w:bCs/>
          <w:sz w:val="24"/>
          <w:szCs w:val="24"/>
        </w:rPr>
        <w:t xml:space="preserve">Главной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конспекты учебно-методической литературы, планы семинарских занятий, анализ отдельных ситуаций, выводы. </w:t>
      </w:r>
    </w:p>
    <w:p w:rsidR="0004744B" w:rsidRPr="0004744B" w:rsidRDefault="0004744B" w:rsidP="000474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44B">
        <w:rPr>
          <w:rFonts w:ascii="Times New Roman" w:hAnsi="Times New Roman" w:cs="Times New Roman"/>
          <w:bCs/>
          <w:sz w:val="24"/>
          <w:szCs w:val="24"/>
        </w:rPr>
        <w:t xml:space="preserve">После принятия преподавателем письменного отчета, с каждым аспирантом проводится </w:t>
      </w:r>
      <w:proofErr w:type="gramStart"/>
      <w:r w:rsidRPr="0004744B">
        <w:rPr>
          <w:rFonts w:ascii="Times New Roman" w:hAnsi="Times New Roman" w:cs="Times New Roman"/>
          <w:bCs/>
          <w:sz w:val="24"/>
          <w:szCs w:val="24"/>
        </w:rPr>
        <w:t>зачетное</w:t>
      </w:r>
      <w:proofErr w:type="gramEnd"/>
      <w:r w:rsidRPr="0004744B">
        <w:rPr>
          <w:rFonts w:ascii="Times New Roman" w:hAnsi="Times New Roman" w:cs="Times New Roman"/>
          <w:bCs/>
          <w:sz w:val="24"/>
          <w:szCs w:val="24"/>
        </w:rPr>
        <w:t xml:space="preserve"> собеседования, где он должен показать удовлетворительные знания.</w:t>
      </w:r>
    </w:p>
    <w:p w:rsidR="0006447D" w:rsidRPr="0006447D" w:rsidRDefault="0004744B" w:rsidP="0004744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44B">
        <w:rPr>
          <w:rFonts w:ascii="Times New Roman" w:hAnsi="Times New Roman" w:cs="Times New Roman"/>
          <w:bCs/>
          <w:sz w:val="24"/>
          <w:szCs w:val="24"/>
        </w:rPr>
        <w:t>На основании суммы показателей аспирант получает дифференцированный зачёт по практике с выставлением оценок «отлично», «хорошо», «удовлетворительно».</w:t>
      </w:r>
      <w:r>
        <w:rPr>
          <w:bCs/>
          <w:sz w:val="28"/>
          <w:szCs w:val="28"/>
        </w:rPr>
        <w:t xml:space="preserve">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</w:t>
      </w:r>
      <w:r w:rsidRPr="0006447D">
        <w:rPr>
          <w:rFonts w:ascii="Times New Roman" w:eastAsia="Times New Roman" w:hAnsi="Times New Roman" w:cs="Times New Roman"/>
          <w:b/>
          <w:bCs/>
          <w:lang w:eastAsia="ru-RU"/>
        </w:rPr>
        <w:t>РОВЕДЕНИЯ ПРОМЕЖУТОЧНОЙ АТТЕСТАЦИИ ОБУЧАЮЩИХСЯ ПО ПРАКТИКЕ</w:t>
      </w:r>
    </w:p>
    <w:p w:rsidR="0006447D" w:rsidRPr="0004744B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</w:t>
      </w:r>
      <w:r w:rsidR="000474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педагогической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 проверяется </w:t>
      </w:r>
      <w:proofErr w:type="spellStart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0644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0644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0644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47D" w:rsidRPr="0004744B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06447D" w:rsidRPr="0004744B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изучаемых разделов, результатов обучения и оценочных средств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15"/>
        <w:gridCol w:w="3262"/>
        <w:gridCol w:w="3120"/>
        <w:gridCol w:w="2657"/>
      </w:tblGrid>
      <w:tr w:rsidR="0006447D" w:rsidRPr="0006447D" w:rsidTr="00F92F9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47D" w:rsidRPr="0006447D" w:rsidRDefault="0006447D" w:rsidP="0006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47D" w:rsidRPr="0006447D" w:rsidRDefault="0006447D" w:rsidP="0006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47D" w:rsidRPr="0006447D" w:rsidRDefault="0006447D" w:rsidP="0006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447D" w:rsidRPr="0006447D" w:rsidRDefault="0006447D" w:rsidP="0006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F92F9F" w:rsidRPr="0006447D" w:rsidTr="00F92F9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F9F" w:rsidRPr="0006447D" w:rsidRDefault="00F92F9F" w:rsidP="00064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F9F" w:rsidRPr="0006447D" w:rsidRDefault="00F92F9F" w:rsidP="0006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Подготовительный (ознакомительный) 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УК-4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F92F9F" w:rsidRPr="001A0846" w:rsidRDefault="00F92F9F" w:rsidP="00565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2F9F" w:rsidRDefault="00F92F9F" w:rsidP="00F9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0E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обеседование.</w:t>
            </w:r>
          </w:p>
          <w:p w:rsidR="000E1CC0" w:rsidRPr="0006447D" w:rsidRDefault="000E1CC0" w:rsidP="00F9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Доклад.</w:t>
            </w:r>
          </w:p>
        </w:tc>
      </w:tr>
      <w:tr w:rsidR="00F92F9F" w:rsidRPr="0006447D" w:rsidTr="00F92F9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F9F" w:rsidRPr="0006447D" w:rsidRDefault="00F92F9F" w:rsidP="00064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F9F" w:rsidRPr="0006447D" w:rsidRDefault="00F92F9F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(проектный) </w:t>
            </w: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ПК-8</w:t>
            </w:r>
          </w:p>
          <w:p w:rsidR="00F92F9F" w:rsidRPr="001A0846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846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ПК-9</w:t>
            </w:r>
          </w:p>
          <w:p w:rsidR="00F92F9F" w:rsidRPr="001A0846" w:rsidRDefault="00F92F9F" w:rsidP="00565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2F9F" w:rsidRDefault="00BB4F73" w:rsidP="00F9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92F9F"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92F9F"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2F9F" w:rsidRDefault="00BB4F73" w:rsidP="00F92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Ситуативные задачи (задания).</w:t>
            </w:r>
          </w:p>
          <w:p w:rsidR="00F92F9F" w:rsidRPr="0006447D" w:rsidRDefault="00F92F9F" w:rsidP="00F9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9F" w:rsidRPr="0006447D" w:rsidTr="00F92F9F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F9F" w:rsidRPr="0006447D" w:rsidRDefault="00F92F9F" w:rsidP="00064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F9F" w:rsidRPr="0006447D" w:rsidRDefault="00F92F9F" w:rsidP="0006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Заключительный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(аналитический) </w:t>
            </w:r>
            <w:r w:rsidRPr="00064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F9F" w:rsidRPr="0004744B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ОПК-2</w:t>
            </w:r>
          </w:p>
          <w:p w:rsidR="00F92F9F" w:rsidRPr="0004744B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УК-3</w:t>
            </w:r>
          </w:p>
          <w:p w:rsidR="00F92F9F" w:rsidRPr="0004744B" w:rsidRDefault="00F92F9F" w:rsidP="00565A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УК-4</w:t>
            </w:r>
          </w:p>
          <w:p w:rsidR="00F92F9F" w:rsidRPr="0006447D" w:rsidRDefault="00F92F9F" w:rsidP="00565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44B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1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B4F73" w:rsidRDefault="00BB4F73" w:rsidP="00BB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Собеседование.</w:t>
            </w:r>
          </w:p>
          <w:p w:rsidR="00BB4F73" w:rsidRDefault="00BB4F73" w:rsidP="00BB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Портфолио.</w:t>
            </w:r>
          </w:p>
          <w:p w:rsidR="00BB4F73" w:rsidRDefault="00BB4F73" w:rsidP="00BB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 практике.</w:t>
            </w:r>
          </w:p>
          <w:p w:rsidR="00F92F9F" w:rsidRPr="0006447D" w:rsidRDefault="00BB4F73" w:rsidP="00BB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92F9F"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арактеристика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</w:tr>
    </w:tbl>
    <w:p w:rsidR="0006447D" w:rsidRPr="0006447D" w:rsidRDefault="0006447D" w:rsidP="0006447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4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06447D" w:rsidRPr="00BB4F73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447D">
        <w:rPr>
          <w:rFonts w:ascii="Times New Roman" w:eastAsia="Times New Roman" w:hAnsi="Times New Roman" w:cs="Times New Roman"/>
          <w:b/>
          <w:lang w:eastAsia="ru-RU"/>
        </w:rPr>
        <w:t xml:space="preserve">Таблица 4. </w:t>
      </w:r>
    </w:p>
    <w:p w:rsidR="0006447D" w:rsidRPr="0006447D" w:rsidRDefault="0006447D" w:rsidP="0006447D">
      <w:pPr>
        <w:tabs>
          <w:tab w:val="left" w:pos="2295"/>
        </w:tabs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собеседования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329"/>
      </w:tblGrid>
      <w:tr w:rsidR="0006447D" w:rsidRPr="0006447D" w:rsidTr="0006447D">
        <w:tc>
          <w:tcPr>
            <w:tcW w:w="774" w:type="pct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4226" w:type="pct"/>
            <w:shd w:val="clear" w:color="auto" w:fill="auto"/>
          </w:tcPr>
          <w:p w:rsidR="0006447D" w:rsidRPr="0006447D" w:rsidRDefault="0006447D" w:rsidP="0006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 раскрыто содержание материала; материал изложен грамотно, в определенной логической последовательности, точно используется терминология; выполнение задания выявило умение использовать материалы первоисточника для аргументации и самостоятельных выводов;  проявлено умение использовать методы научного познания в профессиональной области; навыки    ведения дискуссии, полемики, диалога, продемонстрировано умение самостоятельно творчески мыслить.</w:t>
            </w:r>
          </w:p>
        </w:tc>
      </w:tr>
      <w:tr w:rsidR="0006447D" w:rsidRPr="0006447D" w:rsidTr="0006447D">
        <w:tc>
          <w:tcPr>
            <w:tcW w:w="774" w:type="pct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4226" w:type="pct"/>
            <w:shd w:val="clear" w:color="auto" w:fill="auto"/>
          </w:tcPr>
          <w:p w:rsidR="0006447D" w:rsidRPr="0006447D" w:rsidRDefault="0006447D" w:rsidP="00064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 – 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которые легко исправляются по замечанию преподавателя.</w:t>
            </w:r>
            <w:proofErr w:type="gramEnd"/>
          </w:p>
        </w:tc>
      </w:tr>
      <w:tr w:rsidR="0006447D" w:rsidRPr="0006447D" w:rsidTr="0006447D">
        <w:tc>
          <w:tcPr>
            <w:tcW w:w="774" w:type="pct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4226" w:type="pct"/>
            <w:shd w:val="clear" w:color="auto" w:fill="auto"/>
          </w:tcPr>
          <w:p w:rsidR="0006447D" w:rsidRPr="0006447D" w:rsidRDefault="0006447D" w:rsidP="0006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замечаний преподавателя; при неполном знании теоретического материала выявлена недостаточная </w:t>
            </w:r>
            <w:proofErr w:type="spellStart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компетенций, умений и навыков.</w:t>
            </w:r>
          </w:p>
        </w:tc>
      </w:tr>
      <w:tr w:rsidR="0006447D" w:rsidRPr="0006447D" w:rsidTr="0006447D">
        <w:tc>
          <w:tcPr>
            <w:tcW w:w="774" w:type="pct"/>
            <w:shd w:val="clear" w:color="auto" w:fill="auto"/>
            <w:vAlign w:val="center"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4226" w:type="pct"/>
            <w:shd w:val="clear" w:color="auto" w:fill="auto"/>
          </w:tcPr>
          <w:p w:rsidR="0006447D" w:rsidRPr="0006447D" w:rsidRDefault="0006447D" w:rsidP="0006447D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замечаний преподавателя; ответ выявляет незнание текста первоисточника и неумение его анализировать, анализ подменяется пересказом; нарушена логика в изложении материала, нет необходимых обобщений и выводов;</w:t>
            </w:r>
            <w:proofErr w:type="gramEnd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недостаточно сформированы навыки письменной речи; не сформированы компетенции и умения.</w:t>
            </w:r>
          </w:p>
        </w:tc>
      </w:tr>
    </w:tbl>
    <w:p w:rsidR="00EB4A8E" w:rsidRDefault="00EB4A8E" w:rsidP="00EB4A8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B4A8E" w:rsidRPr="005A7C1A" w:rsidRDefault="00EB4A8E" w:rsidP="00EB4A8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7C1A">
        <w:rPr>
          <w:rFonts w:ascii="Times New Roman" w:eastAsia="Times New Roman" w:hAnsi="Times New Roman" w:cs="Times New Roman"/>
          <w:b/>
          <w:lang w:eastAsia="ru-RU"/>
        </w:rPr>
        <w:t xml:space="preserve">Таблица 5. </w:t>
      </w:r>
    </w:p>
    <w:p w:rsidR="00EB4A8E" w:rsidRPr="000C3327" w:rsidRDefault="00EB4A8E" w:rsidP="00EB4A8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проведения открытой лекции и семинарского занятия по литературе</w:t>
      </w:r>
    </w:p>
    <w:p w:rsidR="0006447D" w:rsidRPr="0006447D" w:rsidRDefault="0006447D" w:rsidP="00064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594"/>
      </w:tblGrid>
      <w:tr w:rsidR="00EB4A8E" w:rsidRPr="00C817CD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C817CD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B4A8E" w:rsidRPr="00C817CD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E" w:rsidRPr="00C817CD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-демонстрируются глубокие знания теоретического материала и умение их применять;</w:t>
            </w:r>
          </w:p>
          <w:p w:rsidR="00EB4A8E" w:rsidRPr="00C817CD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предложены правильные с методической точки зрения задания и виды работ;</w:t>
            </w:r>
          </w:p>
          <w:p w:rsidR="00EB4A8E" w:rsidRPr="00C817CD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умеет организовывать диалог и полемику на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занятии</w:t>
            </w: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; </w:t>
            </w:r>
          </w:p>
          <w:p w:rsidR="00EB4A8E" w:rsidRPr="00C817CD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свободно излагает свои мысли, делает необходимые выводы;</w:t>
            </w:r>
          </w:p>
          <w:p w:rsidR="00EB4A8E" w:rsidRPr="00C817CD" w:rsidRDefault="00EB4A8E" w:rsidP="00EB4A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занятие </w:t>
            </w: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построен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C817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логично, последовательно и в соответствии с необходимыми этапами.</w:t>
            </w:r>
          </w:p>
        </w:tc>
      </w:tr>
      <w:tr w:rsidR="00EB4A8E" w:rsidRPr="005A7C1A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демонстрируются глубокие знания теоретического материала и умение их применять;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 предложены правильные с методической точки зрения задания и виды работ;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умеет организовывать диалог и полемику на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занятии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;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- свободно излагает свои мысли, делает необходимые выводы;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занятие 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построен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логично, последовательно и в соответствии с необходимыми этапами.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Между тем наблюдаются отдельные незначительные погрешности и ошибки фактического или методического характера.</w:t>
            </w:r>
          </w:p>
        </w:tc>
      </w:tr>
      <w:tr w:rsidR="00EB4A8E" w:rsidRPr="005A7C1A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Занятие 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однако в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их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построении наблюдаются нарушения логики, отсутствие некоторых необходимых этапов.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Или же при наличии всех обязательных компонентов структуры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занятия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аспирант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не справляется с организацией полемики.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Неверно выбирает задания и виды работ.</w:t>
            </w:r>
          </w:p>
        </w:tc>
      </w:tr>
      <w:tr w:rsidR="00EB4A8E" w:rsidRPr="005A7C1A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E" w:rsidRPr="005A7C1A" w:rsidRDefault="00EB4A8E" w:rsidP="00EB4A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Аспирант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не справляется ни с одним из пунктов проведения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занятия</w:t>
            </w: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EB4A8E" w:rsidRPr="005A7C1A" w:rsidRDefault="00EB4A8E" w:rsidP="00EB4A8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EB4A8E" w:rsidRPr="005A7C1A" w:rsidRDefault="00EB4A8E" w:rsidP="00EB4A8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A7C1A">
        <w:rPr>
          <w:rFonts w:ascii="Times New Roman" w:eastAsia="Times New Roman" w:hAnsi="Times New Roman" w:cs="Times New Roman"/>
          <w:b/>
          <w:lang w:eastAsia="ru-RU"/>
        </w:rPr>
        <w:t xml:space="preserve">Таблица 6. </w:t>
      </w:r>
    </w:p>
    <w:p w:rsidR="00EB4A8E" w:rsidRPr="000C3327" w:rsidRDefault="00EB4A8E" w:rsidP="00EB4A8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защиты итогового отчета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594"/>
      </w:tblGrid>
      <w:tr w:rsidR="00EB4A8E" w:rsidRPr="005A7C1A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 изложенный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материал фактически достоверен;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- выявлено 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глубоких исчерпывающих, либо твердых и достаточно полных знаний;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имеет место грамотное и логически стройное изложение доклада при ответе, при наличии отдельных логических и стилистических погрешностей и ошибок, уверенно исправленных после дополнительных вопросов;</w:t>
            </w:r>
          </w:p>
        </w:tc>
      </w:tr>
      <w:tr w:rsidR="00EB4A8E" w:rsidRPr="005A7C1A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- </w:t>
            </w: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изложенный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материал фактически верен, однако не выявлено 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глубоких исчерпывающих и полных знаний в объеме изученной темы;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аспирант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дает неполные ответы на дополнительные вопросы</w:t>
            </w:r>
          </w:p>
        </w:tc>
      </w:tr>
      <w:tr w:rsidR="00EB4A8E" w:rsidRPr="005A7C1A" w:rsidTr="00DA6EE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- изложенный материал фактически верен, но не выявлено 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глубоких, исчерпывающих и полных знаний в объеме изученной темы;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аспирант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дает неполные ответы на дополнительные вопросы; 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качество отчета на среднем или </w:t>
            </w:r>
            <w:proofErr w:type="gramStart"/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низком</w:t>
            </w:r>
            <w:proofErr w:type="gramEnd"/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уровнях.</w:t>
            </w:r>
          </w:p>
        </w:tc>
      </w:tr>
      <w:tr w:rsidR="00EB4A8E" w:rsidRPr="005A7C1A" w:rsidTr="00DA6EE6">
        <w:trPr>
          <w:trHeight w:val="5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«неудовлетворительно»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E" w:rsidRPr="005A7C1A" w:rsidRDefault="00EB4A8E" w:rsidP="00DA6E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ответ </w:t>
            </w: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раскрывает тему и результат исследования</w:t>
            </w:r>
            <w:r w:rsidRPr="005A7C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5A7C1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при </w:t>
            </w:r>
            <w:r w:rsidRPr="005A7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наличии грубых ошибок в ответах на поставленные вопросы, не понимания сущности излагаемых вопросов, неуверенности и неточности ответов на дополнительные вопросы.</w:t>
            </w:r>
          </w:p>
        </w:tc>
      </w:tr>
    </w:tbl>
    <w:p w:rsidR="00EB4A8E" w:rsidRDefault="00EB4A8E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447D">
        <w:rPr>
          <w:rFonts w:ascii="Times New Roman" w:eastAsia="Times New Roman" w:hAnsi="Times New Roman" w:cs="Times New Roman"/>
          <w:b/>
          <w:lang w:eastAsia="ru-RU"/>
        </w:rPr>
        <w:t xml:space="preserve">Таблица 7.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lang w:eastAsia="ru-RU"/>
        </w:rPr>
        <w:t>Критерии оценивания результатов подготовки портфолио по педагогической практике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521"/>
        <w:gridCol w:w="1134"/>
      </w:tblGrid>
      <w:tr w:rsidR="0006447D" w:rsidRPr="0006447D" w:rsidTr="000644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портфолио</w:t>
            </w:r>
          </w:p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(содержание раздела)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0ценка (балл)</w:t>
            </w:r>
          </w:p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7D" w:rsidRPr="0006447D" w:rsidTr="000E1CC0">
        <w:trPr>
          <w:trHeight w:val="19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отчет практиканта.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7D" w:rsidRPr="00BB4F73" w:rsidRDefault="0006447D" w:rsidP="00233F7B">
            <w:pPr>
              <w:pStyle w:val="a6"/>
              <w:numPr>
                <w:ilvl w:val="1"/>
                <w:numId w:val="25"/>
              </w:numPr>
              <w:tabs>
                <w:tab w:val="clear" w:pos="1080"/>
                <w:tab w:val="left" w:pos="-655"/>
              </w:tabs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всех видов работ, предусмотренных программой.</w:t>
            </w:r>
          </w:p>
          <w:p w:rsidR="0006447D" w:rsidRPr="00BB4F73" w:rsidRDefault="0006447D" w:rsidP="00233F7B">
            <w:pPr>
              <w:pStyle w:val="a6"/>
              <w:numPr>
                <w:ilvl w:val="1"/>
                <w:numId w:val="25"/>
              </w:numPr>
              <w:tabs>
                <w:tab w:val="clear" w:pos="1080"/>
                <w:tab w:val="left" w:pos="-655"/>
              </w:tabs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>Итоги выполнения заданий.</w:t>
            </w:r>
          </w:p>
          <w:p w:rsidR="00BB4F73" w:rsidRDefault="0006447D" w:rsidP="00233F7B">
            <w:pPr>
              <w:pStyle w:val="a6"/>
              <w:numPr>
                <w:ilvl w:val="1"/>
                <w:numId w:val="25"/>
              </w:numPr>
              <w:tabs>
                <w:tab w:val="clear" w:pos="1080"/>
                <w:tab w:val="left" w:pos="-655"/>
              </w:tabs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новых теорий и технологий обучения и воспитания, с которыми </w:t>
            </w:r>
            <w:r w:rsidR="00BB4F73"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>аспиранты</w:t>
            </w: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ознакомились в вузе.</w:t>
            </w:r>
          </w:p>
          <w:p w:rsidR="00BB4F73" w:rsidRDefault="0006447D" w:rsidP="00233F7B">
            <w:pPr>
              <w:pStyle w:val="a6"/>
              <w:numPr>
                <w:ilvl w:val="1"/>
                <w:numId w:val="25"/>
              </w:numPr>
              <w:tabs>
                <w:tab w:val="clear" w:pos="1080"/>
                <w:tab w:val="left" w:pos="-655"/>
              </w:tabs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Степень </w:t>
            </w:r>
            <w:proofErr w:type="spellStart"/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педагогических умений.</w:t>
            </w:r>
          </w:p>
          <w:p w:rsidR="00BB4F73" w:rsidRDefault="0006447D" w:rsidP="00233F7B">
            <w:pPr>
              <w:pStyle w:val="a6"/>
              <w:numPr>
                <w:ilvl w:val="1"/>
                <w:numId w:val="25"/>
              </w:numPr>
              <w:tabs>
                <w:tab w:val="clear" w:pos="1080"/>
                <w:tab w:val="left" w:pos="-655"/>
              </w:tabs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теоретического осмысления </w:t>
            </w:r>
            <w:r w:rsidR="00BB4F73"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>аспирантами</w:t>
            </w: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своей практической деятельности.</w:t>
            </w:r>
          </w:p>
          <w:p w:rsidR="0006447D" w:rsidRPr="00BB4F73" w:rsidRDefault="0006447D" w:rsidP="00233F7B">
            <w:pPr>
              <w:pStyle w:val="a6"/>
              <w:numPr>
                <w:ilvl w:val="1"/>
                <w:numId w:val="25"/>
              </w:numPr>
              <w:tabs>
                <w:tab w:val="clear" w:pos="1080"/>
                <w:tab w:val="left" w:pos="-655"/>
              </w:tabs>
              <w:ind w:left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профессиональной направленности </w:t>
            </w:r>
            <w:r w:rsidR="00BB4F73"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>аспирантов</w:t>
            </w:r>
            <w:r w:rsidRPr="00BB4F73">
              <w:rPr>
                <w:rFonts w:ascii="Times New Roman" w:hAnsi="Times New Roman" w:cs="Times New Roman"/>
                <w:bCs/>
                <w:sz w:val="20"/>
                <w:szCs w:val="20"/>
              </w:rPr>
              <w:t>, их социальной активности</w:t>
            </w:r>
            <w:r w:rsidR="000E1C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1725BF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6447D"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447D" w:rsidRPr="0006447D" w:rsidTr="000644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BB4F7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Календарно-тематический план</w:t>
            </w:r>
            <w:r w:rsidR="00BB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основе выписки из Рабочей программы дисциплины)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3" w:rsidRDefault="0006447D" w:rsidP="00233F7B">
            <w:pPr>
              <w:pStyle w:val="a6"/>
              <w:numPr>
                <w:ilvl w:val="2"/>
                <w:numId w:val="25"/>
              </w:numPr>
              <w:shd w:val="clear" w:color="auto" w:fill="FFFFFF"/>
              <w:tabs>
                <w:tab w:val="clear" w:pos="1440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Логика в планировании и распределении материала согласно календарному учебному графику.</w:t>
            </w:r>
          </w:p>
          <w:p w:rsidR="0006447D" w:rsidRPr="00BB4F73" w:rsidRDefault="0006447D" w:rsidP="00233F7B">
            <w:pPr>
              <w:pStyle w:val="a6"/>
              <w:numPr>
                <w:ilvl w:val="2"/>
                <w:numId w:val="25"/>
              </w:numPr>
              <w:shd w:val="clear" w:color="auto" w:fill="FFFFFF"/>
              <w:tabs>
                <w:tab w:val="clear" w:pos="1440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Четкость в формулировке разделов и тем календарно-тематического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8D7B3B" w:rsidP="00BB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6447D"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5B2A" w:rsidRPr="0006447D" w:rsidTr="006D5B2A">
        <w:trPr>
          <w:trHeight w:val="20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B2A" w:rsidRPr="0006447D" w:rsidRDefault="006D5B2A" w:rsidP="000644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План-конспект одного проведённого </w:t>
            </w:r>
            <w:r w:rsidR="008C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семинарского занятия</w:t>
            </w:r>
          </w:p>
          <w:p w:rsidR="006D5B2A" w:rsidRPr="0006447D" w:rsidRDefault="006D5B2A" w:rsidP="0006447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2A" w:rsidRPr="00BB4F73" w:rsidRDefault="006D5B2A" w:rsidP="00233F7B">
            <w:pPr>
              <w:pStyle w:val="a6"/>
              <w:numPr>
                <w:ilvl w:val="0"/>
                <w:numId w:val="2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Реализация поставленных целей и задач обучения.</w:t>
            </w:r>
          </w:p>
          <w:p w:rsidR="006D5B2A" w:rsidRPr="00BB4F73" w:rsidRDefault="006D5B2A" w:rsidP="00233F7B">
            <w:pPr>
              <w:pStyle w:val="a6"/>
              <w:numPr>
                <w:ilvl w:val="0"/>
                <w:numId w:val="27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образовательных технологий,  разнообразных активных и  интерактивных форм.</w:t>
            </w:r>
          </w:p>
          <w:p w:rsidR="006D5B2A" w:rsidRPr="00BB4F73" w:rsidRDefault="006D5B2A" w:rsidP="00233F7B">
            <w:pPr>
              <w:pStyle w:val="a6"/>
              <w:numPr>
                <w:ilvl w:val="0"/>
                <w:numId w:val="2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</w:t>
            </w: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рация глубоких знаний теоретического материала и умения применять их на практике.</w:t>
            </w:r>
          </w:p>
          <w:p w:rsidR="006D5B2A" w:rsidRPr="00BB4F73" w:rsidRDefault="006D5B2A" w:rsidP="00233F7B">
            <w:pPr>
              <w:pStyle w:val="a6"/>
              <w:numPr>
                <w:ilvl w:val="0"/>
                <w:numId w:val="2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Логичная и методически продуманная структура.</w:t>
            </w:r>
          </w:p>
          <w:p w:rsidR="006D5B2A" w:rsidRPr="00BB4F73" w:rsidRDefault="006D5B2A" w:rsidP="00233F7B">
            <w:pPr>
              <w:pStyle w:val="a6"/>
              <w:numPr>
                <w:ilvl w:val="0"/>
                <w:numId w:val="2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Наличие обязательных этапов урока.</w:t>
            </w:r>
          </w:p>
          <w:p w:rsidR="006D5B2A" w:rsidRPr="00BB4F73" w:rsidRDefault="006D5B2A" w:rsidP="00233F7B">
            <w:pPr>
              <w:pStyle w:val="a6"/>
              <w:numPr>
                <w:ilvl w:val="0"/>
                <w:numId w:val="27"/>
              </w:numPr>
              <w:tabs>
                <w:tab w:val="clear" w:pos="7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</w:t>
            </w:r>
            <w:r w:rsidRPr="00BB4F73">
              <w:rPr>
                <w:rFonts w:ascii="Times New Roman" w:hAnsi="Times New Roman" w:cs="Times New Roman"/>
                <w:sz w:val="20"/>
                <w:szCs w:val="20"/>
              </w:rPr>
              <w:t>рация умения обоснованно излагать свои мысли, делать необходимые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B2A" w:rsidRPr="0006447D" w:rsidRDefault="008D7B3B" w:rsidP="00BB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5B2A"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D5B2A" w:rsidRPr="0006447D" w:rsidRDefault="006D5B2A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7D" w:rsidRPr="0006447D" w:rsidTr="000644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6D5B2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анализ</w:t>
            </w:r>
            <w:proofErr w:type="gramEnd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из занятий, 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проведённого другим </w:t>
            </w:r>
            <w:r w:rsidR="006D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аспирантов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6D5B2A" w:rsidRDefault="0006447D" w:rsidP="00233F7B">
            <w:pPr>
              <w:pStyle w:val="a6"/>
              <w:numPr>
                <w:ilvl w:val="1"/>
                <w:numId w:val="27"/>
              </w:numPr>
              <w:tabs>
                <w:tab w:val="clear" w:pos="1080"/>
                <w:tab w:val="num" w:pos="-4503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экспертной оценки учебно-методических материалов (образовательных программ, заданий, фрагментов занятий) на </w:t>
            </w:r>
            <w:r w:rsidRPr="006D5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требованиям ФГОС.</w:t>
            </w:r>
          </w:p>
          <w:p w:rsidR="0006447D" w:rsidRPr="006D5B2A" w:rsidRDefault="0006447D" w:rsidP="00233F7B">
            <w:pPr>
              <w:pStyle w:val="a6"/>
              <w:numPr>
                <w:ilvl w:val="1"/>
                <w:numId w:val="27"/>
              </w:numPr>
              <w:tabs>
                <w:tab w:val="clear" w:pos="1080"/>
                <w:tab w:val="num" w:pos="-4503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выбора типа </w:t>
            </w:r>
            <w:r w:rsidR="006D5B2A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поставленными целями и задачами.</w:t>
            </w:r>
          </w:p>
          <w:p w:rsidR="0006447D" w:rsidRPr="006D5B2A" w:rsidRDefault="0006447D" w:rsidP="00233F7B">
            <w:pPr>
              <w:pStyle w:val="a6"/>
              <w:numPr>
                <w:ilvl w:val="1"/>
                <w:numId w:val="27"/>
              </w:numPr>
              <w:tabs>
                <w:tab w:val="clear" w:pos="1080"/>
                <w:tab w:val="num" w:pos="-4503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интерактивных форм и инновационных технологий обучения, используемых на занятии. </w:t>
            </w:r>
          </w:p>
          <w:p w:rsidR="006D5B2A" w:rsidRDefault="0006447D" w:rsidP="00233F7B">
            <w:pPr>
              <w:pStyle w:val="a6"/>
              <w:numPr>
                <w:ilvl w:val="1"/>
                <w:numId w:val="27"/>
              </w:numPr>
              <w:tabs>
                <w:tab w:val="clear" w:pos="1080"/>
                <w:tab w:val="num" w:pos="-4503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 xml:space="preserve">Оценка логики </w:t>
            </w:r>
            <w:r w:rsidR="006D5B2A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>, наличия всех обязательных элементов его структуры.</w:t>
            </w:r>
          </w:p>
          <w:p w:rsidR="0006447D" w:rsidRPr="006D5B2A" w:rsidRDefault="0006447D" w:rsidP="00233F7B">
            <w:pPr>
              <w:pStyle w:val="a6"/>
              <w:numPr>
                <w:ilvl w:val="1"/>
                <w:numId w:val="27"/>
              </w:numPr>
              <w:tabs>
                <w:tab w:val="clear" w:pos="1080"/>
                <w:tab w:val="num" w:pos="-4503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роли личности </w:t>
            </w:r>
            <w:r w:rsidR="006D5B2A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>, его креативных способностей в создании  ситуации диалога «</w:t>
            </w:r>
            <w:r w:rsidR="006D5B2A">
              <w:rPr>
                <w:rFonts w:ascii="Times New Roman" w:hAnsi="Times New Roman" w:cs="Times New Roman"/>
                <w:sz w:val="20"/>
                <w:szCs w:val="20"/>
              </w:rPr>
              <w:t>студент – преподаватель</w:t>
            </w:r>
            <w:r w:rsidRPr="006D5B2A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6D5B2A">
              <w:rPr>
                <w:rFonts w:ascii="Times New Roman" w:hAnsi="Times New Roman" w:cs="Times New Roman"/>
                <w:sz w:val="20"/>
                <w:szCs w:val="20"/>
              </w:rPr>
              <w:t>студент – студент».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17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8C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447D" w:rsidRPr="0006447D" w:rsidTr="000644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6A557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Сценарий </w:t>
            </w:r>
            <w:r w:rsidR="000E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внеаудиторного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</w:t>
            </w:r>
            <w:r w:rsidR="000E1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но-образовательного мероприятия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1.Использование разнообразных средств эмоционально-эстетического воздействия на восприятия материала.</w:t>
            </w:r>
          </w:p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2.Привлечение деятелей культуры, искусства и образования к совместной реализации проекта.</w:t>
            </w:r>
          </w:p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3.Степень вовлеченности учащихся в мероприятие.</w:t>
            </w:r>
          </w:p>
          <w:p w:rsidR="0006447D" w:rsidRPr="0006447D" w:rsidRDefault="0006447D" w:rsidP="000644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4.Уровень соответствия содержания мероприятия образовательной, воспитательной и научной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E1CC0" w:rsidRPr="0006447D" w:rsidRDefault="000E1CC0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7D" w:rsidRPr="0006447D" w:rsidTr="000644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7D" w:rsidRPr="0006447D" w:rsidRDefault="0006447D" w:rsidP="000E1CC0">
            <w:pPr>
              <w:tabs>
                <w:tab w:val="left" w:pos="-24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</w:t>
            </w:r>
            <w:r w:rsidR="000E1C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руководителя</w:t>
            </w: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447D" w:rsidRPr="0006447D" w:rsidTr="000644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оценка (балл)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6447D" w:rsidRPr="000E1CC0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CC0">
        <w:rPr>
          <w:rFonts w:ascii="Times New Roman" w:eastAsia="Times New Roman" w:hAnsi="Times New Roman" w:cs="Times New Roman"/>
          <w:b/>
          <w:bCs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06447D" w:rsidRPr="0006447D" w:rsidRDefault="0006447D" w:rsidP="00064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447D" w:rsidRPr="0006447D" w:rsidRDefault="0006447D" w:rsidP="00064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«Подготовительный этап»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6447D" w:rsidRPr="0006447D" w:rsidRDefault="0006447D" w:rsidP="00233F7B">
      <w:pPr>
        <w:numPr>
          <w:ilvl w:val="0"/>
          <w:numId w:val="6"/>
        </w:num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Комплект вопросов для собеседования </w:t>
      </w:r>
    </w:p>
    <w:p w:rsidR="0006447D" w:rsidRPr="0006447D" w:rsidRDefault="0006447D" w:rsidP="00233F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47D">
        <w:rPr>
          <w:rFonts w:ascii="Times New Roman" w:eastAsia="Calibri" w:hAnsi="Times New Roman" w:cs="Times New Roman"/>
          <w:sz w:val="24"/>
          <w:szCs w:val="24"/>
          <w:lang w:eastAsia="ru-RU"/>
        </w:rPr>
        <w:t>Какими методиками литературного анализа Вы пользовались?</w:t>
      </w:r>
    </w:p>
    <w:p w:rsidR="0006447D" w:rsidRPr="0006447D" w:rsidRDefault="0006447D" w:rsidP="00233F7B">
      <w:pPr>
        <w:numPr>
          <w:ilvl w:val="0"/>
          <w:numId w:val="15"/>
        </w:num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Calibri" w:hAnsi="Times New Roman" w:cs="Times New Roman"/>
          <w:sz w:val="24"/>
          <w:szCs w:val="24"/>
          <w:lang w:eastAsia="ru-RU"/>
        </w:rPr>
        <w:t>Каким инструментарием для подготовки планов-конспектов урока Вы пользовались?</w:t>
      </w:r>
    </w:p>
    <w:p w:rsidR="0006447D" w:rsidRPr="0006447D" w:rsidRDefault="0006447D" w:rsidP="00233F7B">
      <w:pPr>
        <w:numPr>
          <w:ilvl w:val="0"/>
          <w:numId w:val="15"/>
        </w:num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Calibri" w:hAnsi="Times New Roman" w:cs="Times New Roman"/>
          <w:sz w:val="24"/>
          <w:szCs w:val="24"/>
          <w:lang w:eastAsia="ru-RU"/>
        </w:rPr>
        <w:t>Какие активные и интерактивные формы Вы использовали?</w:t>
      </w:r>
    </w:p>
    <w:p w:rsidR="0006447D" w:rsidRPr="0006447D" w:rsidRDefault="0006447D" w:rsidP="00233F7B">
      <w:pPr>
        <w:numPr>
          <w:ilvl w:val="0"/>
          <w:numId w:val="15"/>
        </w:num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Calibri" w:hAnsi="Times New Roman" w:cs="Times New Roman"/>
          <w:sz w:val="24"/>
          <w:szCs w:val="24"/>
          <w:lang w:eastAsia="ru-RU"/>
        </w:rPr>
        <w:t>Какие инновационные педагогические технологии были задействованы на Ваших уроках?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осуществлялся подбор и анализ основной и дополнительной литературы в соответствии с тематикой и целями занятий?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проводилась разработка содержания учебного материала на современном научно-методическом уровне? 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видов учебных занятий Вами осуществлялось? 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ли научно-методологический анализ проведенных занятий? 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Какими профессиональными методами, присущими Вашему профилю, Вы пользовались при написании отчета о практике? 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Calibri" w:hAnsi="Times New Roman" w:cs="Times New Roman"/>
          <w:sz w:val="24"/>
          <w:szCs w:val="24"/>
          <w:lang w:eastAsia="ru-RU"/>
        </w:rPr>
        <w:t>Какие задачи Вами были решены в процессе прохождения практики?</w:t>
      </w:r>
    </w:p>
    <w:p w:rsidR="0006447D" w:rsidRPr="0006447D" w:rsidRDefault="0006447D" w:rsidP="00233F7B">
      <w:pPr>
        <w:widowControl w:val="0"/>
        <w:numPr>
          <w:ilvl w:val="0"/>
          <w:numId w:val="15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ли достичь в ходе проведения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учебно-методические и развивающие цели?</w:t>
      </w:r>
    </w:p>
    <w:p w:rsidR="0006447D" w:rsidRPr="0006447D" w:rsidRDefault="0006447D" w:rsidP="00233F7B">
      <w:pPr>
        <w:widowControl w:val="0"/>
        <w:numPr>
          <w:ilvl w:val="0"/>
          <w:numId w:val="15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 ли Вами задачи трансляции содержания учебного материала?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ли реализовать в ходе проведения учебного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выбранные Вами методы обучения? 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установить психологический контакт с аудиторией, учесть индивидуальные коммуникативные и эмоциональные особенности учащихся, достичь открытого и справедливого взаимодействия с ними?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Ознакомились ли Вы с содержанием ключевых компетенций учащихся согласно образовательному стандарту с учетом профиля школы?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Вы приняли участие в реализации </w:t>
      </w:r>
      <w:proofErr w:type="spell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ФГОС по формированию универсальных учебных действий в основной школе были реализованы вами в ходе педагогической практики?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внеклассные мероприятия были Вами проведены, какие принципы эстетического воспитания были реализованы?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Вами проводилась работа по формированию и развитию культурных потребностей учащихся на учебных и </w:t>
      </w:r>
      <w:proofErr w:type="spell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занятиях?</w:t>
      </w:r>
    </w:p>
    <w:p w:rsidR="0006447D" w:rsidRPr="0006447D" w:rsidRDefault="0006447D" w:rsidP="00233F7B">
      <w:pPr>
        <w:numPr>
          <w:ilvl w:val="0"/>
          <w:numId w:val="15"/>
        </w:num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ли Вы участие в формировании культурно-образовательной среды учебного учреждения? Как Вы можете охарактеризовать свою роль в этом процессе?</w:t>
      </w:r>
    </w:p>
    <w:p w:rsidR="0006447D" w:rsidRPr="0006447D" w:rsidRDefault="0006447D" w:rsidP="0006447D">
      <w:pPr>
        <w:shd w:val="clear" w:color="auto" w:fill="FFFFFF"/>
        <w:tabs>
          <w:tab w:val="left" w:pos="-212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644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Темы докладов, сообщений</w:t>
      </w:r>
    </w:p>
    <w:p w:rsidR="0006447D" w:rsidRPr="0006447D" w:rsidRDefault="0006447D" w:rsidP="00233F7B">
      <w:pPr>
        <w:numPr>
          <w:ilvl w:val="0"/>
          <w:numId w:val="13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и технологии обучения литературе </w:t>
      </w:r>
      <w:r w:rsidR="000E1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высшей школе.</w:t>
      </w:r>
    </w:p>
    <w:p w:rsidR="0006447D" w:rsidRPr="0006447D" w:rsidRDefault="0006447D" w:rsidP="00233F7B">
      <w:pPr>
        <w:numPr>
          <w:ilvl w:val="0"/>
          <w:numId w:val="13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 и речевая культура </w:t>
      </w:r>
      <w:r w:rsidR="000E1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06447D" w:rsidRDefault="0006447D" w:rsidP="00233F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реализации образовательных программ базовых и </w:t>
      </w:r>
      <w:r w:rsidR="0017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элективных курсов по </w:t>
      </w:r>
      <w:proofErr w:type="gramStart"/>
      <w:r w:rsidR="001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литературоведческим</w:t>
      </w:r>
      <w:proofErr w:type="gramEnd"/>
      <w:r w:rsidR="0017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высшего 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06447D" w:rsidRPr="0006447D" w:rsidRDefault="0006447D" w:rsidP="00233F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образовательной среды для достижения личностных, </w:t>
      </w:r>
      <w:proofErr w:type="spell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06447D" w:rsidRPr="0006447D" w:rsidRDefault="0006447D" w:rsidP="00233F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ИТО в процессе обучения литературе.</w:t>
      </w:r>
    </w:p>
    <w:p w:rsidR="0006447D" w:rsidRPr="0006447D" w:rsidRDefault="0006447D" w:rsidP="00233F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опыта учебно-воспитательной работы </w:t>
      </w:r>
      <w:r w:rsidR="00172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06447D" w:rsidRDefault="0006447D" w:rsidP="00233F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Закономерности психического развития </w:t>
      </w:r>
      <w:r w:rsidR="0017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особенности их проявления в учебном процессе в разные возрастные периоды.</w:t>
      </w:r>
    </w:p>
    <w:p w:rsidR="0006447D" w:rsidRPr="0006447D" w:rsidRDefault="0006447D" w:rsidP="00233F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Закономерности развития </w:t>
      </w:r>
      <w:r w:rsidR="0017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коллектива и особенности их проявления в учебно-воспитательном процессе в </w:t>
      </w:r>
      <w:r w:rsidR="0017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школе.</w:t>
      </w:r>
    </w:p>
    <w:p w:rsidR="0006447D" w:rsidRPr="0006447D" w:rsidRDefault="0006447D" w:rsidP="00233F7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рефлексия, самооценка, самоконтроль.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6447D" w:rsidRPr="0006447D" w:rsidRDefault="0006447D" w:rsidP="000644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«Основной этап»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06447D" w:rsidRPr="0006447D" w:rsidRDefault="0006447D" w:rsidP="00233F7B">
      <w:pPr>
        <w:numPr>
          <w:ilvl w:val="0"/>
          <w:numId w:val="1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644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Темы </w:t>
      </w:r>
      <w:proofErr w:type="gramStart"/>
      <w:r w:rsidRPr="000644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индивидуальных проектов</w:t>
      </w:r>
      <w:proofErr w:type="gramEnd"/>
    </w:p>
    <w:p w:rsidR="0006447D" w:rsidRPr="0006447D" w:rsidRDefault="006A557C" w:rsidP="00233F7B">
      <w:pPr>
        <w:numPr>
          <w:ilvl w:val="0"/>
          <w:numId w:val="16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План-конспект семинарского занятия</w:t>
      </w:r>
      <w:r w:rsidR="0069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6447D" w:rsidRPr="0006447D" w:rsidRDefault="00694801" w:rsidP="00233F7B">
      <w:pPr>
        <w:numPr>
          <w:ilvl w:val="0"/>
          <w:numId w:val="16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Сценарий</w:t>
      </w:r>
      <w:r w:rsidR="0006447D" w:rsidRPr="0006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внеаудиторного</w:t>
      </w:r>
      <w:r w:rsidR="0006447D" w:rsidRPr="0006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дисциплине: литературная гостиная, постановка литературной пьесы, литературный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интеллектуальная игра и др.</w:t>
      </w:r>
      <w:r w:rsidR="0006447D" w:rsidRPr="0006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/ воспитательного мероприятия в </w:t>
      </w:r>
      <w:r w:rsidR="006A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(проект социализации)</w:t>
      </w:r>
      <w:r w:rsidR="0006447D" w:rsidRPr="0006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06447D" w:rsidRPr="0006447D" w:rsidRDefault="0006447D" w:rsidP="0006447D">
      <w:pPr>
        <w:shd w:val="clear" w:color="auto" w:fill="FFFFFF"/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233F7B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Комплект </w:t>
      </w:r>
      <w:proofErr w:type="spellStart"/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разноуровневых</w:t>
      </w:r>
      <w:proofErr w:type="spellEnd"/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 и заданий</w:t>
      </w:r>
    </w:p>
    <w:p w:rsidR="0006447D" w:rsidRPr="0006447D" w:rsidRDefault="0006447D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</w:t>
      </w:r>
      <w:r w:rsidR="00694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опыт, представленный на посещенных занятиях, и определите его личностную значимость для вашей буду</w:t>
      </w:r>
      <w:r w:rsidR="006A557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педагогической деятельности.</w:t>
      </w:r>
    </w:p>
    <w:p w:rsidR="0006447D" w:rsidRPr="0006447D" w:rsidRDefault="006A557C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зучите документацию </w:t>
      </w:r>
      <w:r w:rsidR="00EC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кафедры литературы.</w:t>
      </w:r>
    </w:p>
    <w:p w:rsidR="0006447D" w:rsidRPr="0006447D" w:rsidRDefault="006A557C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роведите комплексное изучение системы </w:t>
      </w:r>
      <w:r w:rsidR="00EC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EC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вузе.</w:t>
      </w:r>
    </w:p>
    <w:p w:rsidR="0006447D" w:rsidRPr="0006447D" w:rsidRDefault="00EC2832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зработайте план, отберите методы и проведите психолого-педагогическое исследование отдельного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коллектива;</w:t>
      </w:r>
    </w:p>
    <w:p w:rsidR="0006447D" w:rsidRPr="0006447D" w:rsidRDefault="00EC2832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азработайте план изучения обзорной и монографической темы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литературоведческого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календарно-тематический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семинарских занятий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прохождения практики;</w:t>
      </w:r>
    </w:p>
    <w:p w:rsidR="0006447D" w:rsidRPr="0006447D" w:rsidRDefault="00EC2832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план и конспект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семинарского занятия.</w:t>
      </w:r>
    </w:p>
    <w:p w:rsidR="0006447D" w:rsidRPr="0006447D" w:rsidRDefault="00EC2832" w:rsidP="00233F7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роведите самоанализ нескольких проведенных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семинарских занятий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схеме: удовлетворен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результатами обучения, почему, достигнуты ли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удалось ли полностью осуществить намеченный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вовлечены в разнообразные виды познавательной деятельности, интересным ли 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занятия для студентов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выдержаны ли временные параметры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заметили ли Вы свои просчеты.</w:t>
      </w:r>
      <w:proofErr w:type="gramEnd"/>
    </w:p>
    <w:p w:rsidR="0006447D" w:rsidRPr="0006447D" w:rsidRDefault="00EC2832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06447D" w:rsidRDefault="00EC2832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осетите «открытые»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других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примите участие в их анализе.</w:t>
      </w:r>
    </w:p>
    <w:p w:rsidR="0006447D" w:rsidRPr="0006447D" w:rsidRDefault="00EC2832" w:rsidP="00233F7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одготовьте сценарий внеклассного (воспитательного)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литературоведческого цикла.</w:t>
      </w:r>
    </w:p>
    <w:p w:rsidR="0006447D" w:rsidRPr="0006447D" w:rsidRDefault="00EC2832" w:rsidP="00233F7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апишите самоанализ проведенного вами внеклассного (воспитательного) мероприятия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литературоведческого цикла.</w:t>
      </w:r>
    </w:p>
    <w:p w:rsidR="0006447D" w:rsidRPr="0006447D" w:rsidRDefault="00EC2832" w:rsidP="00233F7B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одготовьте отчет о прохождении педагогической практики в печатном и электронном виде.</w:t>
      </w:r>
    </w:p>
    <w:p w:rsidR="0006447D" w:rsidRPr="0006447D" w:rsidRDefault="0006447D" w:rsidP="0006447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447D" w:rsidRPr="0006447D" w:rsidRDefault="0006447D" w:rsidP="00F10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EC2832" w:rsidRPr="00EC2832" w:rsidRDefault="00EC2832" w:rsidP="00EC2832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C283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Имеет ли смысл имитация научного поиска в проблемном обучении? Возможно ли включение студентов в</w:t>
      </w:r>
      <w:r w:rsidRPr="00EC283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C2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подлинное исследование</w:t>
      </w:r>
      <w:proofErr w:type="gramStart"/>
      <w:r w:rsidRPr="00EC283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 ?</w:t>
      </w:r>
      <w:proofErr w:type="gramEnd"/>
    </w:p>
    <w:p w:rsidR="00EC2832" w:rsidRPr="00EC2832" w:rsidRDefault="00EC2832" w:rsidP="00EC2832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Бесспорно, хотя различие между имитацией исследования и подлинным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исследованиям значительны. Однако в психологическом плане эти виды деятельности весьма близки. В</w:t>
      </w:r>
      <w:r w:rsidRPr="00EC28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обоих случаях речь идет о поиске нового (в первом случае объективно нового, во втором – субъективно, для того, кто ищет и не знает пока результата, хотя человечество его уже</w:t>
      </w:r>
      <w:r w:rsidRPr="00EC28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установило, и учитель знает и способ поиска, и ответ). В </w:t>
      </w:r>
      <w:proofErr w:type="gramStart"/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обеих</w:t>
      </w:r>
      <w:proofErr w:type="gramEnd"/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случаях</w:t>
      </w:r>
      <w:r w:rsidRPr="00EC28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нужен анализ достигнутого, обнаружение противоречий и проблем, формулирование</w:t>
      </w:r>
      <w:r w:rsidRPr="00EC28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задач, выдвижение гипотез, их проверка,</w:t>
      </w:r>
      <w:r w:rsidRPr="00EC28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интерпретация результатов, выдвижение предложений об их использовании в теории и на практике, а значит, и тот,</w:t>
      </w:r>
      <w:r w:rsidRPr="00EC28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и другой виды поиска формируют во многом сходные</w:t>
      </w:r>
      <w:r w:rsidRPr="00EC283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C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творческие способности и подходы: аналитические способности, проблемное видение, умение выдвинуть гипотезу, альтернативное мышление, рефлексию, способности интерпретации, интуицию и т.д. Следует отметить, что имитационный поиск более открыт, он происходит часто при поддержке преподавателя или научного руководителя, требует меньше времени. В этом его педагогические достоинства.</w:t>
      </w:r>
    </w:p>
    <w:p w:rsidR="00EC2832" w:rsidRPr="00EC2832" w:rsidRDefault="00EC2832" w:rsidP="00EC2832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EC2832">
        <w:rPr>
          <w:rFonts w:ascii="Times New Roman" w:eastAsia="Times New Roman CYR" w:hAnsi="Times New Roman" w:cs="Times New Roman"/>
          <w:color w:val="000000"/>
          <w:sz w:val="24"/>
          <w:szCs w:val="24"/>
        </w:rPr>
        <w:t>И все же, если позволяют материальная база, баланс времени, условия деятельности, целесообразно включать учащихся в подлинную поисковую деятельность.</w:t>
      </w:r>
    </w:p>
    <w:p w:rsid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65" w:rsidRPr="00F10F65" w:rsidRDefault="00F10F65" w:rsidP="00F1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F10F65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В новых педагогических пособиях и книгах все настойчивее пользуются понятием </w:t>
      </w:r>
      <w:r w:rsidRPr="00F10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10F6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технологии обучения</w:t>
      </w:r>
      <w:r w:rsidRPr="00F10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F10F6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Чем отличаются понятия </w:t>
      </w:r>
      <w:r w:rsidRPr="00F10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10F6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метод</w:t>
      </w:r>
      <w:r w:rsidRPr="00F10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F10F6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методика и технология обучения?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Метод в обучении – способ совместной деятельности педагога и обучаемых в процессе постановки и решения учебных задач. При проектировании процесса метод выступает как модель предстоящей деятельности. Метод можно определить и как систему целенаправленных действий педагога, организующих познавательную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и практическую деятельность обучаемых по решению задач обучения.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Чтобы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раскрывать метод более конкретно, необходимо обратиться к анализу приемов. Прием – часть, элемент метода и в то же время его конкретное воплощение. Характер используемых приемов во многом выявляет суть метода. Например, рассказ педагога может воплотиться через приемы описания, повествования, драматизации, анализа ситуации, доказательства, а метод беседы через вопросы педагога, требующие либо воспроизведения, либо самостоятельного поиска, а также через вопросы, возникшие у учащихся. Сообразно с используемыми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приемами изменяется характер метода. В первом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случае это будет либо сообщающий, либо проблемно-анализирующий рассказ. Во втором либо повторительная, либо эвристическая беседа.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Методика обучения – совокупность методов и приемов, используемых для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достижения определенного класса целей. Методика может быть вариативной, динамичной в зависимости от характера материала, состава учащихся, ситуации обучения, индивидуальных возможностей педагога. Отработанные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типовые методики превращаются в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технологии. Сейчас принято не совсем точно и методики, и системы обучения, и собственно технологии, называть технологиями. В известной книге Г.К.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Селевко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дается характеристика более 40 разнообразных методик, типов обучения и воспитания,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>педагогических систем, и все они называются технологиями на основе выделения их целей, содержания, характерных форм организации и способов учебной деятельности. Это очень расширительное понимание технологий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  <w:proofErr w:type="gram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с</w:t>
      </w:r>
      <w:proofErr w:type="gram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Селевко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Г.К. Современное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образовательные технологии М., Народное образование, 1998).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Технология в более строгом понимании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это достаточно жестко зафиксированная последовательность действий и операций, гарантирующих получение заданного результата. Технология содержит определенный алгоритм решения задач данного класса. В образовании, в виду его сложности и неоднозначности действия законов и норм, технологии не носят универсального характера, поэтому зачастую предпочтительнее использовать более гибкий вариативный подход – конструирование педагогом конкретной методики обучения.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 основе использования технологий положена идея полной управляемости обучения и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воспроизводимости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типовых образовательных циклов. Технология всегда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предполагает конкретность задаваемых целей, оптимальность процедур их достижения, обратную связь, коррекцию,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диагностируемость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результатов. 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Вполне правомерен 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технологический подход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к программированному обучению, к модульному обучению, к тестовой проверке результатов обучения, однако весьма сомнительно применение такого подхода к обучению эвристическому, к системе свободного воспитания М.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Монессори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, к системе гуманно-личностной педагогики Ш.А.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или обучению на основе диалога культур В.С.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Библера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 С.Ю. Курганова, хотя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отдельные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технологизируемые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компоненты есть и в этих системах.</w:t>
      </w:r>
      <w:proofErr w:type="gramEnd"/>
    </w:p>
    <w:p w:rsidR="00F10F65" w:rsidRPr="00F10F65" w:rsidRDefault="00F10F65" w:rsidP="00F10F65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10F65">
        <w:rPr>
          <w:rFonts w:ascii="Times New Roman" w:eastAsia="Verdana" w:hAnsi="Times New Roman" w:cs="Times New Roman"/>
          <w:color w:val="000000"/>
          <w:sz w:val="24"/>
          <w:szCs w:val="24"/>
          <w:lang w:val="en-US"/>
        </w:rPr>
        <w:t> 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Задание (задача) 3</w:t>
      </w:r>
      <w:r w:rsidRPr="00F10F65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Что такое система обучения? На какой основе она выбирается?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Система обучения (дидактическая система) – это определенное единство целей, содержания, психологических механизмов учения и развития личности, методов и обучающих технологий, результатов обучения.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Системообразующим началом в этой системе является связка 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цели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результат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Результаты могут воплощать цели и в этом смысле совпадать (конечно, не абсолютно) с ними, если все промежуточные звенья работают на результат, на реализацию цели и находятся друг с другом в отношениях гармонии, согласованности и взаимодействия.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В системе информационно-сообщающего обучения ставится цель обогатить сознание обучаемых знанием фактов, событий, процессов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и результатов, имен, показателей и т.д. 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Предполагается, что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учащиеся должны понять материал, увидеть предназначение и связи основных элементов изучаемого, запомнить основные положения и научиться их применять по правилам и предписаниям.</w:t>
      </w:r>
      <w:proofErr w:type="gram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Основным механизмом мыслительной деятельности выступает установление связей, ассоциаций 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между</w:t>
      </w:r>
      <w:proofErr w:type="gram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изучаемым и познанным ранее, работают понимание, запоминание, репродуктивное мышление. Результат – новое знание, углубленное понимание, овладение типовыми умениями и навыками.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В системе проблемно-эвристического обучения цели и результаты иные: формирование и развитие мотивов самостоятельного поиска, творческих способностей, опыта творческой деятельности, эмоционально-ценностного отношения к действительности. Данный тип обучения опирается на возбуждение механизмов творческой деятельности, развитие интуиции, догадки, логического анализа и синтеза, эмоционального отклика, умения видеть проблему и работать с ней. Ее результат – личность, устремленная к поиску, способная к выдвижению гипотез, творческих замыслов и их воплощению.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Среди дидактических систем можно указать 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базовые</w:t>
      </w:r>
      <w:proofErr w:type="gram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(основные): догматическая, сообщающая, репродуктивная, проблемная, эвристическая,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алгоритмическо-програмирующая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Их выбор в качестве доминирующей на определенном этапе обучение и сочетание с элементами других систем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возможен с учетом: 1) характера преобладающих на данном этапе общих целей воспитания и развития; 2) характера изучаемого материала и его педагогических возможностей (целостный или дискретный, образно-эмоциональный,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>описательно-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фактологический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или логико-доказательный) 3) уровня подготовленности обучающих и степени сложности для них предлагаемого материала</w:t>
      </w:r>
      <w:proofErr w:type="gramEnd"/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Например, для целостного описательно-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материала подходят сообщающая или программирующая система обучения, методы: информационный рассказ, демонстрация, работа с книгой, наблюдение, работа с компьютерными информационными программами.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целостного образно-эмоционального материала подходят сообщающая, проблемно-эвристическая система, предполагающая использование рассказа-описания, проблемного изложения, изучения художественных текстов, различные игры и др.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целостного логико-доказательного материала: сообщающий рассказ, проблемное изложение, аналитическое изложение проблемных по содержанию тем.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дискретного логико-доказательного материала – эвристическая беседа, компьютерные предметные программы, лекционно-семинарский метод и др.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Для дискретного описательно-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материала подойдут</w:t>
      </w:r>
      <w:r w:rsidRPr="00F10F6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10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сообщающая, программирующая, в некоторых случаях – догматическая системы, использующие информационный рассказ, наблюдение, упражнения, работу с программами.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дискретного</w:t>
      </w:r>
      <w:proofErr w:type="gram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образно-эмоционального-эвристическая, проблемная системы. Методы: эвристическая беседа, диспут, дискуссия, исследовательские задания.</w:t>
      </w:r>
    </w:p>
    <w:p w:rsidR="00F10F65" w:rsidRPr="00F10F65" w:rsidRDefault="00F10F65" w:rsidP="00F10F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Более подробно см. </w:t>
      </w:r>
      <w:proofErr w:type="spellStart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>Загвязинский</w:t>
      </w:r>
      <w:proofErr w:type="spellEnd"/>
      <w:r w:rsidRPr="00F10F65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В.И. Теория обучения. Современная интерпретация. М., 2-ое изд., 2004, с.74-94</w:t>
      </w:r>
    </w:p>
    <w:p w:rsidR="00F10F65" w:rsidRPr="0006447D" w:rsidRDefault="00F10F65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«Заключительный этап»</w:t>
      </w:r>
    </w:p>
    <w:p w:rsidR="0006447D" w:rsidRPr="0006447D" w:rsidRDefault="0006447D" w:rsidP="00064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447D" w:rsidRPr="0006447D" w:rsidRDefault="0006447D" w:rsidP="00233F7B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Оформление портфолио.</w:t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Портфолио как оценочное средство</w:t>
      </w:r>
    </w:p>
    <w:p w:rsidR="0006447D" w:rsidRPr="0006447D" w:rsidRDefault="0006447D" w:rsidP="0006447D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06447D" w:rsidRPr="0006447D" w:rsidRDefault="0006447D" w:rsidP="0006447D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06447D" w:rsidRPr="0006447D" w:rsidRDefault="0006447D" w:rsidP="0006447D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Титульный лист</w:t>
      </w:r>
    </w:p>
    <w:p w:rsidR="0006447D" w:rsidRPr="0006447D" w:rsidRDefault="0006447D" w:rsidP="0006447D">
      <w:pPr>
        <w:widowControl w:val="0"/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06447D" w:rsidRPr="0006447D" w:rsidRDefault="0006447D" w:rsidP="0006447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6447D" w:rsidRPr="0006447D" w:rsidRDefault="0006447D" w:rsidP="0006447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высшего  образования</w:t>
      </w:r>
    </w:p>
    <w:p w:rsidR="0006447D" w:rsidRPr="0006447D" w:rsidRDefault="0006447D" w:rsidP="0006447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«Астраханский государственный университет»</w:t>
      </w:r>
    </w:p>
    <w:p w:rsidR="0006447D" w:rsidRPr="0006447D" w:rsidRDefault="0006447D" w:rsidP="0006447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447D" w:rsidRPr="0006447D" w:rsidRDefault="0006447D" w:rsidP="0006447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(ФИО </w:t>
      </w:r>
      <w:r w:rsidR="00F10F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направление подготовки, программа подготовки)</w:t>
      </w:r>
    </w:p>
    <w:p w:rsidR="0006447D" w:rsidRPr="0006447D" w:rsidRDefault="0006447D" w:rsidP="0006447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ko-KR"/>
        </w:rPr>
        <w:t>по дисциплине</w:t>
      </w:r>
      <w:r w:rsidR="00F10F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0644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«</w:t>
      </w:r>
      <w:r w:rsidR="00F10F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П</w:t>
      </w:r>
      <w:r w:rsidRPr="000644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едагогическая</w:t>
      </w:r>
      <w:r w:rsidR="00F10F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 xml:space="preserve"> </w:t>
      </w:r>
      <w:r w:rsidRPr="000644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практика»</w:t>
      </w: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 xml:space="preserve">                                             (наименование дисциплины)</w:t>
      </w: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</w:pPr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F1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___________________________________</w:t>
      </w:r>
    </w:p>
    <w:p w:rsidR="0006447D" w:rsidRPr="0006447D" w:rsidRDefault="0006447D" w:rsidP="0006447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47D" w:rsidRPr="0006447D" w:rsidRDefault="0006447D" w:rsidP="00233F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портфолио:</w:t>
      </w:r>
    </w:p>
    <w:p w:rsidR="0006447D" w:rsidRPr="00DD7E7B" w:rsidRDefault="00233F7B" w:rsidP="00233F7B">
      <w:pPr>
        <w:pStyle w:val="a6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6447D" w:rsidRPr="00DD7E7B">
        <w:rPr>
          <w:rFonts w:ascii="Times New Roman" w:hAnsi="Times New Roman" w:cs="Times New Roman"/>
          <w:sz w:val="24"/>
          <w:szCs w:val="24"/>
        </w:rPr>
        <w:t>омплексный отчет практиканта.</w:t>
      </w:r>
    </w:p>
    <w:p w:rsidR="0006447D" w:rsidRPr="0006447D" w:rsidRDefault="0006447D" w:rsidP="0006447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Календарно-тематический план</w:t>
      </w:r>
      <w:r w:rsidR="00F1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(выписка из рабочей программы дисциплины)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06447D" w:rsidRDefault="0006447D" w:rsidP="0006447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План-конспект одного проведенного </w:t>
      </w:r>
      <w:r w:rsidR="00F1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семинарского 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r w:rsidR="00F10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литературоведческого цикла.</w:t>
      </w:r>
    </w:p>
    <w:p w:rsidR="0006447D" w:rsidRPr="0006447D" w:rsidRDefault="0006447D" w:rsidP="0006447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занятий, проведенного другим </w:t>
      </w:r>
      <w:r w:rsidR="00F1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Default="0006447D" w:rsidP="00233F7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внеклассного культурно-образовательного мероприятия.</w:t>
      </w:r>
    </w:p>
    <w:p w:rsidR="00565ABC" w:rsidRPr="0006447D" w:rsidRDefault="00565ABC" w:rsidP="00233F7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одного занятия преподавателя или другого аспиранта-практиканта.</w:t>
      </w:r>
    </w:p>
    <w:p w:rsidR="0006447D" w:rsidRPr="0006447D" w:rsidRDefault="0006447D" w:rsidP="00233F7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одного </w:t>
      </w:r>
      <w:r w:rsidR="00DB6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565ABC" w:rsidRDefault="0006447D" w:rsidP="00233F7B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</w:t>
      </w:r>
      <w:r w:rsidR="00DB6E52" w:rsidRPr="0056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методиста</w:t>
      </w:r>
      <w:r w:rsidR="00565ABC" w:rsidRPr="0056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B6E52" w:rsidRPr="00565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практики</w:t>
      </w:r>
      <w:r w:rsidRP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ABC" w:rsidRPr="0006447D" w:rsidRDefault="00565ABC" w:rsidP="00565ABC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233F7B">
      <w:pPr>
        <w:numPr>
          <w:ilvl w:val="0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и оформлению материалов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447D" w:rsidRPr="0006447D" w:rsidRDefault="0006447D" w:rsidP="00565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папке – накопителе с файлами и должно отражать его деятельность в период прохождения практики. </w:t>
      </w:r>
    </w:p>
    <w:p w:rsidR="0006447D" w:rsidRPr="0006447D" w:rsidRDefault="0006447D" w:rsidP="00565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составления портфолио является системность, полнота, конкретность предоставляемых сведений; объективность информации, презентабельность. </w:t>
      </w:r>
    </w:p>
    <w:p w:rsidR="0006447D" w:rsidRPr="0006447D" w:rsidRDefault="00565ABC" w:rsidP="00565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(по своему усмотрению) включать в портфолио дополнительные разделы, материалы, элементы оформления, отражающие его индивидуальность</w:t>
      </w:r>
    </w:p>
    <w:p w:rsidR="0006447D" w:rsidRPr="0006447D" w:rsidRDefault="0006447D" w:rsidP="00064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начинается с титульного листа с указанием Ф.И.О. обучающегося, направления и программы подготовки, курса, группы, названия дисциплины (модуля), по которому составлено портфолио. </w:t>
      </w:r>
    </w:p>
    <w:p w:rsidR="0006447D" w:rsidRPr="0006447D" w:rsidRDefault="0006447D" w:rsidP="00064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включает содержание (список представленных документов). </w:t>
      </w:r>
    </w:p>
    <w:p w:rsidR="0006447D" w:rsidRPr="0006447D" w:rsidRDefault="0006447D" w:rsidP="00064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и находящиеся в ней материалы должны иметь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документ датируется. Портфолио предъявляется на бумажном носителе. Листы должны иметь сквозную нумерацию.</w:t>
      </w: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447D" w:rsidRPr="0006447D" w:rsidRDefault="0006447D" w:rsidP="0006447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Фрагменты портфолио</w:t>
      </w:r>
    </w:p>
    <w:p w:rsidR="0006447D" w:rsidRPr="0006447D" w:rsidRDefault="0006447D" w:rsidP="0006447D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ПЛАН-КОНСПЕКТ </w:t>
      </w:r>
      <w:r w:rsidR="00565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СЕМИНАРСКОГО ЗАНЯТИЯ</w:t>
      </w:r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233F7B">
      <w:pPr>
        <w:numPr>
          <w:ilvl w:val="1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посещающий занятие:</w:t>
      </w:r>
    </w:p>
    <w:p w:rsidR="0006447D" w:rsidRPr="0006447D" w:rsidRDefault="0006447D" w:rsidP="000644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4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степень, звание)</w:t>
      </w:r>
    </w:p>
    <w:p w:rsidR="0006447D" w:rsidRPr="0006447D" w:rsidRDefault="00565ABC" w:rsidP="00233F7B">
      <w:pPr>
        <w:numPr>
          <w:ilvl w:val="1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447D" w:rsidRPr="0006447D" w:rsidRDefault="0006447D" w:rsidP="000644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4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06447D" w:rsidRPr="0006447D" w:rsidRDefault="0006447D" w:rsidP="000644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учебной дисциплины___________________________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занятия 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Контингент (</w:t>
      </w:r>
      <w:proofErr w:type="spellStart"/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гурппа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Тема занятия__________________________________________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Учебные задачи________________________________________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447D" w:rsidRPr="0006447D" w:rsidRDefault="0006447D" w:rsidP="00233F7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занятия____________________________________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447D" w:rsidRPr="0006447D" w:rsidRDefault="0006447D" w:rsidP="000644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447D" w:rsidRPr="0006447D" w:rsidRDefault="0006447D" w:rsidP="00233F7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проведения занятия______________________</w:t>
      </w:r>
    </w:p>
    <w:p w:rsidR="0006447D" w:rsidRPr="0006447D" w:rsidRDefault="0006447D" w:rsidP="00233F7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работы учащихся___________________________</w:t>
      </w:r>
    </w:p>
    <w:p w:rsidR="0006447D" w:rsidRPr="0006447D" w:rsidRDefault="0006447D" w:rsidP="00233F7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(трудности, успехи)______________</w:t>
      </w:r>
    </w:p>
    <w:p w:rsidR="0006447D" w:rsidRPr="0006447D" w:rsidRDefault="0006447D" w:rsidP="00233F7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ведущего преподавателя (оценка)___________</w:t>
      </w:r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преподавателя  __________________________________</w:t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 занятия __________________________________</w:t>
      </w:r>
    </w:p>
    <w:p w:rsidR="0006447D" w:rsidRPr="0006447D" w:rsidRDefault="0006447D" w:rsidP="000644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44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ПЛАН АНАЛИЗА </w:t>
      </w:r>
      <w:r w:rsidR="00565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СЕМИНАРСКОГО ЗАНЯТИЯ</w:t>
      </w:r>
    </w:p>
    <w:p w:rsidR="0006447D" w:rsidRPr="0006447D" w:rsidRDefault="0006447D" w:rsidP="00064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проводящий занятие:</w:t>
      </w:r>
    </w:p>
    <w:p w:rsidR="0006447D" w:rsidRPr="0006447D" w:rsidRDefault="0006447D" w:rsidP="00064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(ФИО, степень, звание)</w:t>
      </w:r>
    </w:p>
    <w:p w:rsidR="0006447D" w:rsidRPr="0006447D" w:rsidRDefault="00565ABC" w:rsidP="0006447D">
      <w:p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(ФИО)</w:t>
      </w:r>
    </w:p>
    <w:p w:rsidR="0006447D" w:rsidRPr="0006447D" w:rsidRDefault="0006447D" w:rsidP="0006447D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учебной дисциплины _______________________________</w:t>
      </w:r>
    </w:p>
    <w:p w:rsidR="0006447D" w:rsidRPr="0006447D" w:rsidRDefault="0006447D" w:rsidP="0006447D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занятия (семинар, практическое занятие, др.)_____________</w:t>
      </w:r>
    </w:p>
    <w:p w:rsidR="0006447D" w:rsidRPr="0006447D" w:rsidRDefault="0006447D" w:rsidP="0006447D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(факультет, курс, группа)__________________________</w:t>
      </w:r>
    </w:p>
    <w:p w:rsidR="0006447D" w:rsidRPr="0006447D" w:rsidRDefault="0006447D" w:rsidP="0006447D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занятия_______________________________________________</w:t>
      </w:r>
    </w:p>
    <w:p w:rsidR="0006447D" w:rsidRPr="0006447D" w:rsidRDefault="0006447D" w:rsidP="000644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характеристики качества проведения занятий______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2.Соответствие содержания занятия теме учебной дисциплины_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 и формы проведения занятия______________________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4.Активность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5.Общее впечатление от занятия___________________________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6.Пожелания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занятия_____________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преподавателя, проводящего занятие________________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 занятия____________________________________</w:t>
      </w:r>
    </w:p>
    <w:p w:rsidR="0006447D" w:rsidRPr="0006447D" w:rsidRDefault="0006447D" w:rsidP="000644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47D" w:rsidRPr="0006447D" w:rsidRDefault="0006447D" w:rsidP="00064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Титульный лист</w:t>
      </w:r>
    </w:p>
    <w:p w:rsidR="0006447D" w:rsidRPr="0006447D" w:rsidRDefault="0006447D" w:rsidP="00064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«Астраханский государственный университет»</w:t>
      </w: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</w:t>
      </w:r>
    </w:p>
    <w:p w:rsidR="0006447D" w:rsidRPr="0006447D" w:rsidRDefault="0006447D" w:rsidP="00064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</w:t>
      </w:r>
    </w:p>
    <w:p w:rsidR="0006447D" w:rsidRPr="0006447D" w:rsidRDefault="0006447D" w:rsidP="000644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ОТЧЁТ ПО ПЕДАГОГИЧЕСКОЙ ПРАКТИКЕ</w:t>
      </w:r>
    </w:p>
    <w:p w:rsidR="0006447D" w:rsidRPr="0006447D" w:rsidRDefault="0006447D" w:rsidP="00064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Студента: </w:t>
      </w:r>
      <w:r w:rsidRPr="00064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06447D">
        <w:rPr>
          <w:rFonts w:ascii="Times New Roman" w:eastAsia="Calibri" w:hAnsi="Times New Roman" w:cs="Calibri"/>
          <w:bCs/>
          <w:i/>
          <w:color w:val="000000"/>
          <w:kern w:val="1"/>
          <w:sz w:val="24"/>
          <w:szCs w:val="24"/>
          <w:u w:val="single"/>
          <w:lang w:eastAsia="hi-IN" w:bidi="hi-IN"/>
        </w:rPr>
        <w:t>4</w:t>
      </w:r>
      <w:r w:rsidR="00565ABC">
        <w:rPr>
          <w:rFonts w:ascii="Times New Roman" w:eastAsia="Calibri" w:hAnsi="Times New Roman" w:cs="Calibri"/>
          <w:bCs/>
          <w:i/>
          <w:color w:val="000000"/>
          <w:kern w:val="1"/>
          <w:sz w:val="24"/>
          <w:szCs w:val="24"/>
          <w:u w:val="single"/>
          <w:lang w:eastAsia="hi-IN" w:bidi="hi-IN"/>
        </w:rPr>
        <w:t>5</w:t>
      </w:r>
      <w:r w:rsidRPr="0006447D">
        <w:rPr>
          <w:rFonts w:ascii="Times New Roman" w:eastAsia="Calibri" w:hAnsi="Times New Roman" w:cs="Calibri"/>
          <w:bCs/>
          <w:i/>
          <w:color w:val="000000"/>
          <w:kern w:val="1"/>
          <w:sz w:val="24"/>
          <w:szCs w:val="24"/>
          <w:u w:val="single"/>
          <w:lang w:eastAsia="hi-IN" w:bidi="hi-IN"/>
        </w:rPr>
        <w:t>.0</w:t>
      </w:r>
      <w:r w:rsidR="00565ABC">
        <w:rPr>
          <w:rFonts w:ascii="Times New Roman" w:eastAsia="Calibri" w:hAnsi="Times New Roman" w:cs="Calibri"/>
          <w:bCs/>
          <w:i/>
          <w:color w:val="000000"/>
          <w:kern w:val="1"/>
          <w:sz w:val="24"/>
          <w:szCs w:val="24"/>
          <w:u w:val="single"/>
          <w:lang w:eastAsia="hi-IN" w:bidi="hi-IN"/>
        </w:rPr>
        <w:t>6</w:t>
      </w:r>
      <w:r w:rsidRPr="0006447D">
        <w:rPr>
          <w:rFonts w:ascii="Times New Roman" w:eastAsia="Calibri" w:hAnsi="Times New Roman" w:cs="Calibri"/>
          <w:bCs/>
          <w:i/>
          <w:color w:val="000000"/>
          <w:kern w:val="1"/>
          <w:sz w:val="24"/>
          <w:szCs w:val="24"/>
          <w:u w:val="single"/>
          <w:lang w:eastAsia="hi-IN" w:bidi="hi-IN"/>
        </w:rPr>
        <w:t xml:space="preserve">.01 </w:t>
      </w:r>
      <w:r w:rsidR="00565ABC">
        <w:rPr>
          <w:rFonts w:ascii="Times New Roman" w:eastAsia="Calibri" w:hAnsi="Times New Roman" w:cs="Calibri"/>
          <w:bCs/>
          <w:i/>
          <w:color w:val="000000"/>
          <w:kern w:val="1"/>
          <w:sz w:val="24"/>
          <w:szCs w:val="24"/>
          <w:u w:val="single"/>
          <w:lang w:eastAsia="hi-IN" w:bidi="hi-IN"/>
        </w:rPr>
        <w:t>Языкознание и литературоведение</w:t>
      </w:r>
      <w:r w:rsidRPr="0006447D">
        <w:rPr>
          <w:rFonts w:ascii="Times New Roman" w:eastAsia="Calibri" w:hAnsi="Times New Roman" w:cs="Calibri"/>
          <w:b/>
          <w:bCs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06447D" w:rsidRPr="0006447D" w:rsidRDefault="0006447D" w:rsidP="00064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7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  <w:lang w:eastAsia="ru-RU"/>
        </w:rPr>
        <w:t>«</w:t>
      </w:r>
      <w:r w:rsidR="00565A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  <w:lang w:eastAsia="ru-RU"/>
        </w:rPr>
        <w:t>Русская литература</w:t>
      </w:r>
      <w:r w:rsidRPr="0006447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  <w:lang w:eastAsia="ru-RU"/>
        </w:rPr>
        <w:t>»</w:t>
      </w:r>
    </w:p>
    <w:p w:rsidR="0006447D" w:rsidRPr="0006447D" w:rsidRDefault="0006447D" w:rsidP="000644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064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06447D" w:rsidRPr="0006447D" w:rsidRDefault="0006447D" w:rsidP="00064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06447D" w:rsidRPr="0006447D" w:rsidRDefault="0006447D" w:rsidP="0006447D">
      <w:pPr>
        <w:shd w:val="clear" w:color="auto" w:fill="FFFFFF"/>
        <w:tabs>
          <w:tab w:val="left" w:leader="underscore" w:pos="46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Ф.И.О.</w:t>
      </w:r>
    </w:p>
    <w:p w:rsidR="0006447D" w:rsidRPr="0006447D" w:rsidRDefault="0006447D" w:rsidP="0006447D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hd w:val="clear" w:color="auto" w:fill="FFFFFF"/>
        <w:spacing w:after="0" w:line="240" w:lineRule="auto"/>
        <w:ind w:left="63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Общий объем времени: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недель 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практики: 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- ________ 20___ г.</w:t>
      </w:r>
    </w:p>
    <w:p w:rsidR="0006447D" w:rsidRPr="0006447D" w:rsidRDefault="0006447D" w:rsidP="0006447D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Форма аттестации: </w:t>
      </w:r>
      <w:r w:rsidRPr="0006447D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письменный и публичный отчет с презентацией.</w:t>
      </w:r>
    </w:p>
    <w:p w:rsidR="0006447D" w:rsidRPr="0006447D" w:rsidRDefault="0006447D" w:rsidP="0006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447D" w:rsidRPr="0006447D" w:rsidRDefault="0006447D" w:rsidP="0006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Отчет по педагогической практике </w:t>
      </w:r>
    </w:p>
    <w:p w:rsidR="0006447D" w:rsidRPr="0006447D" w:rsidRDefault="0006447D" w:rsidP="0006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1.Проделанная работа</w:t>
      </w: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Проведенные учебные занятия</w:t>
      </w:r>
      <w:r w:rsidRPr="0006447D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  <w:t>____________________________</w:t>
      </w: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iCs/>
          <w:smallCaps/>
          <w:sz w:val="24"/>
          <w:szCs w:val="24"/>
          <w:lang w:eastAsia="ru-RU"/>
        </w:rPr>
        <w:t>__________________________________________________________</w:t>
      </w:r>
    </w:p>
    <w:p w:rsidR="0006447D" w:rsidRPr="0006447D" w:rsidRDefault="0006447D" w:rsidP="0006447D">
      <w:pPr>
        <w:tabs>
          <w:tab w:val="left" w:pos="8190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6447D" w:rsidRPr="0006447D" w:rsidRDefault="0006447D" w:rsidP="0006447D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2)</w:t>
      </w:r>
      <w:r w:rsidRPr="0006447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Посещенные и проанализированные уроки</w:t>
      </w:r>
      <w:r w:rsidRPr="0006447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</w:t>
      </w:r>
    </w:p>
    <w:p w:rsidR="0006447D" w:rsidRPr="0006447D" w:rsidRDefault="0006447D" w:rsidP="0006447D">
      <w:pPr>
        <w:widowControl w:val="0"/>
        <w:suppressLineNumbers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</w:t>
      </w:r>
    </w:p>
    <w:p w:rsidR="0006447D" w:rsidRPr="0006447D" w:rsidRDefault="0006447D" w:rsidP="0006447D">
      <w:pPr>
        <w:widowControl w:val="0"/>
        <w:suppressLineNumbers/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06447D" w:rsidRPr="0006447D" w:rsidRDefault="0006447D" w:rsidP="0006447D">
      <w:pPr>
        <w:widowControl w:val="0"/>
        <w:suppressLineNumbers/>
        <w:suppressAutoHyphens/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3)Подготовленные и проведенные внеклассные мероприятия ____</w:t>
      </w:r>
    </w:p>
    <w:p w:rsidR="0006447D" w:rsidRPr="0006447D" w:rsidRDefault="0006447D" w:rsidP="0006447D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</w:t>
      </w:r>
    </w:p>
    <w:p w:rsidR="0006447D" w:rsidRPr="0006447D" w:rsidRDefault="0006447D" w:rsidP="0006447D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</w:t>
      </w: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2.Соответствие индивидуальному плану________________________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3.Самооценка по проделанной работ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ожиданиям, успехи, неудачи)  ______________________________________________________</w:t>
      </w: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lef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4.Предложения по проведению практики__________________________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6447D" w:rsidRPr="0006447D" w:rsidRDefault="0006447D" w:rsidP="0006447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5.Трудности, возникшие во время прохождения практики</w:t>
      </w:r>
      <w:r w:rsidRPr="00064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06447D" w:rsidRPr="0006447D" w:rsidRDefault="00565ABC" w:rsidP="0006447D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Аспирант</w:t>
      </w:r>
      <w:r w:rsidR="0006447D" w:rsidRPr="0006447D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 _________________ ФИО</w:t>
      </w:r>
    </w:p>
    <w:p w:rsidR="0006447D" w:rsidRPr="0006447D" w:rsidRDefault="0006447D" w:rsidP="0006447D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06447D" w:rsidRPr="0006447D" w:rsidRDefault="0006447D" w:rsidP="0006447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20___ г.</w:t>
      </w:r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7.4. Методические материалы, определяющие процедуры оценивания знаний, умений, навыков и (или) опыта деятельности</w:t>
      </w:r>
      <w:r w:rsidR="00D66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68DD" w:rsidRDefault="00D668DD" w:rsidP="00D668D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</w:pPr>
    </w:p>
    <w:p w:rsidR="00D668DD" w:rsidRPr="00565ABC" w:rsidRDefault="00D668DD" w:rsidP="00D668D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</w:pPr>
      <w:r w:rsidRPr="00565ABC">
        <w:rPr>
          <w:rFonts w:ascii="Times New Roman" w:eastAsia="Times New Roman CYR" w:hAnsi="Times New Roman" w:cs="Times New Roman"/>
          <w:b/>
          <w:bCs/>
          <w:i/>
          <w:sz w:val="24"/>
          <w:szCs w:val="24"/>
          <w:lang w:eastAsia="ru-RU"/>
        </w:rPr>
        <w:t>Перечень оценочных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5386"/>
        <w:gridCol w:w="2128"/>
      </w:tblGrid>
      <w:tr w:rsidR="00D668DD" w:rsidRPr="00565ABC" w:rsidTr="000E3197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№ </w:t>
            </w: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Представление оценочного средства в фонде </w:t>
            </w:r>
          </w:p>
        </w:tc>
      </w:tr>
      <w:tr w:rsidR="00D668DD" w:rsidRPr="00565ABC" w:rsidTr="000E3197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A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668DD" w:rsidRPr="00565ABC" w:rsidTr="000E3197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233F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68DD" w:rsidRPr="00565ABC" w:rsidRDefault="00D668DD" w:rsidP="000E3197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ответа студента, собеседования преподавателя с </w:t>
            </w:r>
            <w:proofErr w:type="gramStart"/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по данному вопросу.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ind w:right="7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Семинарские вопросы по темам/разделам дисциплины </w:t>
            </w:r>
          </w:p>
        </w:tc>
      </w:tr>
      <w:tr w:rsidR="00D668DD" w:rsidRPr="00565ABC" w:rsidTr="000E3197">
        <w:trPr>
          <w:trHeight w:val="2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233F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Комплект ситуативных задач, заданий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ind w:right="22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ind w:right="70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Структура портфолио </w:t>
            </w:r>
          </w:p>
        </w:tc>
      </w:tr>
      <w:tr w:rsidR="00D668DD" w:rsidRPr="00565ABC" w:rsidTr="000E3197">
        <w:trPr>
          <w:trHeight w:val="66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233F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Отчетная документация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5A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Состоит из нескольких документов:</w:t>
            </w:r>
            <w:r w:rsidRPr="00565A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дневник практики</w:t>
            </w:r>
            <w:r w:rsidRPr="00565A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котором описывается учебная группа, протоколы посещенных занятий с их анализом, краткие  теоретические и учебно-методические материалы по темам собственных занятий, тесты и задания по отдельным темам лекций для самоконтроля студентов, контрольно-измерительные материалы для компьютерного контроля знаний студентов; </w:t>
            </w:r>
            <w:r w:rsidRPr="00565A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отзыв научного руководителя</w:t>
            </w:r>
            <w:r w:rsidRPr="00565A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 базе учебных занятий которого  была организована педагогическая практика;</w:t>
            </w:r>
            <w:proofErr w:type="gramEnd"/>
            <w:r w:rsidRPr="00565A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5A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отчет аспиранта</w:t>
            </w:r>
            <w:r w:rsidRPr="00565A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заседании кафедры.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68DD" w:rsidRPr="00565ABC" w:rsidRDefault="00D668DD" w:rsidP="000E319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565ABC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Темы ситуативных задач (заданий)</w:t>
            </w:r>
          </w:p>
        </w:tc>
      </w:tr>
    </w:tbl>
    <w:p w:rsidR="00D668DD" w:rsidRPr="00565ABC" w:rsidRDefault="00D668D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выставляется на основании подготовки и защиты отчета по практике; характеристики профессиональной деятельности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практике, выданной и подписанной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практики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технологической картой (конспектом) открытых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отчетом по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видов работ, выполненных обучающимся во время практики, их объема, качества выполнения в соответствии с требованиями образовательного учреждения, в котором проходила практика. </w:t>
      </w:r>
      <w:proofErr w:type="gramEnd"/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результатов прохождения обучающимися практики являются </w:t>
      </w:r>
      <w:proofErr w:type="spell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программой компетенций, т.е. полученных теоретических знаний, практических навыков и умений (самостоятельность, творческая активность, способность к реализации образовательных программ по литературе в соответствие с требованиями государственных образовательных стандартов; к использованию современных методов и технологий обучения и диагностики; к использованию возможности образовательной среды для достижения личностных, </w:t>
      </w:r>
      <w:proofErr w:type="spell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русского языка и литературы (предметная область «Филология»); к осуществлению педагогического сопровождения, социализации и профессионального самоопределения обучающихся; к организации сотрудничества обучающихся и поддержка активности и инициативности, самостоятельности обучающихся, развитие их творческих способностей; к проектированию индивидуальных образовательных маршрутов обучающихся; к проектированию траектории своего профессионального роста и личностного развития; к руководству учебно-исследовательской деятельности обучающихся).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Конспекты </w:t>
      </w:r>
      <w:r w:rsidR="00565A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Конспекты (технологические карты) выполняются письменно или в электронном виде для каждого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семинарского занятия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предъявляемыми руководителем практики и преподавателем методики преподавания предмета. Оцениваются руководителем практики. Перед проведением урока руководитель практики ставит на конспекте допуск. Требования к составлению конспекта 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(технологической карты)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семинарского </w:t>
      </w:r>
      <w:proofErr w:type="spellStart"/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заянитя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четко сформулированная тема и целевые установки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планируемые результаты; соответствующий тип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вид; адекватно выбранные методы и приёмы; реализованные формы междисциплинарной и </w:t>
      </w:r>
      <w:proofErr w:type="spell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внутрипредметной</w:t>
      </w:r>
      <w:proofErr w:type="spell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интеграции. В описании хода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семинарского занятия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выделять все этапы организации учебной деятельности </w:t>
      </w:r>
      <w:r w:rsidR="0056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актуализация опорных знаний, мотивационный, целеполагание, организация деятельности учащихся по «созданию» нового материала, организация деятельности учащихся по закреплению/применению новых знаний, ориентированный на формирование умений и навыков, контрольный, включающий подведение итогов урока, рефлексию, домашнее задание.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Дневник практики.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дневнике ведется ежедневная, последовательная, хронологическая запись педагогической практики, с указанием даты каждой записи и характера проделанной работы. Основное внимание следует обращать на содержание учебного процесса, формы и методы воспитательной работы. После заполнения всей отчетной документации, дневник предоставляется для просмотра руководителю практики. Его содержание, внешний вид, грамотность изложения учитываются при выставлении окончательной оценки по практике.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 по практике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должен быть содержательным, отражать в себе весь объем выполненной практикантом работы, раскрывать положительные стороны и недостатки в теоретической и практической подготовке студента, представлять объективный анализ собственных достижений в овладении педагогической профессией. </w:t>
      </w:r>
    </w:p>
    <w:p w:rsidR="00D668DD" w:rsidRDefault="00D668D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06447D" w:rsidRPr="0006447D" w:rsidRDefault="0006447D" w:rsidP="000644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Примерная схема отчёта</w:t>
      </w:r>
    </w:p>
    <w:p w:rsidR="0006447D" w:rsidRPr="0006447D" w:rsidRDefault="0006447D" w:rsidP="000644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_________________</w:t>
      </w:r>
    </w:p>
    <w:p w:rsidR="0006447D" w:rsidRPr="0006447D" w:rsidRDefault="0006447D" w:rsidP="000644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________________</w:t>
      </w:r>
    </w:p>
    <w:p w:rsidR="0006447D" w:rsidRPr="0006447D" w:rsidRDefault="00D668DD" w:rsidP="000644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(ФИО)__________________</w:t>
      </w:r>
    </w:p>
    <w:p w:rsidR="0006447D" w:rsidRPr="0006447D" w:rsidRDefault="00D668DD" w:rsidP="000644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группы</w:t>
      </w:r>
      <w:r w:rsidR="0006447D"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______________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обучения в данной школе, материальное и методическое обеспечение кабинета.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студентов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практику.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тематика проведенных уроков, их типология; возникшие проблемы при их планировании, подготовке и проведении, использованные образовательные технологии.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посещенных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внеклассных мероприятий (у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-практикантов); их оценка, использование полученного опыта при подготовке и проведении своих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мероприятий.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проанализированных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проблемы анализа и самоанализа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учета, планирования и отчетности, с которыми ознакомился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 овладения технологией их оформления. 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предмету. Название мероприятий, формы проведения, охват учащихся, воспитательное и образовательное воздействие на учащихся, степень самостоятельности в подготовке и проведении мероприятий.</w:t>
      </w:r>
    </w:p>
    <w:p w:rsidR="0006447D" w:rsidRP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условий для проведения практики в 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вузе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(квалификация</w:t>
      </w:r>
      <w:r w:rsidR="00D6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психологический климат в коллективе, отношение учащихся к предмету).</w:t>
      </w:r>
    </w:p>
    <w:p w:rsidR="0006447D" w:rsidRDefault="0006447D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проблемы в проведении практики. Предложения и пожелания по организации практики на факультете, в данной школе, по содержанию практик.</w:t>
      </w:r>
    </w:p>
    <w:p w:rsidR="00565ABC" w:rsidRPr="0006447D" w:rsidRDefault="00565ABC" w:rsidP="0006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процедуры оценивания результатов обучения на основе </w:t>
      </w:r>
      <w:proofErr w:type="spellStart"/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балльно</w:t>
      </w:r>
      <w:proofErr w:type="spellEnd"/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-рейтинговой системы</w:t>
      </w:r>
    </w:p>
    <w:p w:rsidR="0006447D" w:rsidRPr="0006447D" w:rsidRDefault="00D668DD" w:rsidP="0006447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5</w:t>
      </w:r>
      <w:r w:rsidR="0006447D" w:rsidRPr="0006447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семестр</w:t>
      </w:r>
    </w:p>
    <w:p w:rsidR="0006447D" w:rsidRPr="0006447D" w:rsidRDefault="0006447D" w:rsidP="0006447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59"/>
        <w:gridCol w:w="2492"/>
        <w:gridCol w:w="2228"/>
        <w:gridCol w:w="1983"/>
        <w:gridCol w:w="2169"/>
      </w:tblGrid>
      <w:tr w:rsidR="0006447D" w:rsidRPr="0006447D" w:rsidTr="0006447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</w:t>
            </w:r>
          </w:p>
        </w:tc>
      </w:tr>
      <w:tr w:rsidR="0006447D" w:rsidRPr="0006447D" w:rsidTr="0006447D"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блок</w:t>
            </w:r>
          </w:p>
        </w:tc>
      </w:tr>
      <w:tr w:rsidR="0006447D" w:rsidRPr="0006447D" w:rsidTr="0006447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практики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06447D" w:rsidRPr="0006447D" w:rsidTr="0006447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(ознакомительный этап)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47D" w:rsidRPr="0006447D" w:rsidTr="0006447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</w:t>
            </w:r>
            <w:r w:rsidR="00D6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(проектный) 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этап:</w:t>
            </w:r>
          </w:p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D668D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47D" w:rsidRPr="0006447D" w:rsidTr="0006447D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  <w:r w:rsidR="00D66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(аналитический)</w:t>
            </w: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этап:</w:t>
            </w:r>
          </w:p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</w:p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и отчет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8DD" w:rsidRDefault="00D668D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47D" w:rsidRPr="0006447D" w:rsidTr="0006447D">
        <w:trPr>
          <w:trHeight w:val="50"/>
        </w:trPr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Начисление бонусов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 других студентов-практикантов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Каждое занятие – 0,5 балла</w:t>
            </w:r>
          </w:p>
        </w:tc>
      </w:tr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обсуждении открытых уроков и отчетов других студентов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</w:t>
            </w:r>
          </w:p>
        </w:tc>
      </w:tr>
    </w:tbl>
    <w:p w:rsidR="0006447D" w:rsidRPr="0006447D" w:rsidRDefault="0006447D" w:rsidP="0006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штрафов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</w:tr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Опоздание (два и более)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</w:t>
            </w:r>
          </w:p>
        </w:tc>
      </w:tr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готов к занятию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</w:t>
            </w:r>
          </w:p>
        </w:tc>
      </w:tr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 установочной конференции без уважительных причин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</w:p>
        </w:tc>
      </w:tr>
      <w:tr w:rsidR="0006447D" w:rsidRPr="0006447D" w:rsidTr="0006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Пропуски открытых уроков других студентов без уважительных причин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7D" w:rsidRPr="0006447D" w:rsidRDefault="0006447D" w:rsidP="000644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</w:p>
        </w:tc>
      </w:tr>
    </w:tbl>
    <w:p w:rsidR="0006447D" w:rsidRPr="0006447D" w:rsidRDefault="0006447D" w:rsidP="0006447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Преподаватель в зависимости от уровня подготовленности </w:t>
      </w:r>
      <w:proofErr w:type="gramStart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lang w:eastAsia="ru-RU"/>
        </w:rPr>
        <w:t>8. ПЕРЕЧЕНЬ УЧЕБНОЙ ЛИТЕРАТУРЫ И РЕСУРСОВ СЕТИ «ИНТЕРНЕТ», НЕОБХОДИМЫХ ДЛЯ ПРОВЕДЕНИЯ ПРАКТИКИ</w:t>
      </w:r>
    </w:p>
    <w:p w:rsid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DD7E7B" w:rsidRPr="0006447D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Гладышев В.В. Методика преподавания литературы: актуальные проблемы теории, истории, практики [Электронный ресурс]. – М.</w:t>
      </w:r>
      <w:proofErr w:type="gramStart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2016. – 273 с. – Режим доступа: </w:t>
      </w:r>
      <w:hyperlink r:id="rId8" w:history="1">
        <w:r w:rsidRPr="000644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http://www.studentlibrary.ru/book/ISBN9785976528765.html</w:t>
        </w:r>
      </w:hyperlink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7E7B" w:rsidRPr="00D668DD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Завалько</w:t>
      </w:r>
      <w:proofErr w:type="spellEnd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Н.А. Эффективность научно-образовательной деятельности в </w:t>
      </w:r>
      <w:r w:rsidRPr="00D668DD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высшей</w:t>
      </w:r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668DD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школе</w:t>
      </w:r>
      <w:proofErr w:type="gramStart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 :</w:t>
      </w:r>
      <w:proofErr w:type="gramEnd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монография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. – М.</w:t>
      </w:r>
      <w:proofErr w:type="gramStart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ФЛИНТА, 2016. – 142 с. – Режим доступа : </w:t>
      </w:r>
      <w:hyperlink r:id="rId9" w:history="1">
        <w:r w:rsidRPr="00E80ECF">
          <w:rPr>
            <w:rStyle w:val="ac"/>
            <w:rFonts w:ascii="Times New Roman" w:hAnsi="Times New Roman" w:cs="Times New Roman"/>
            <w:sz w:val="24"/>
            <w:szCs w:val="24"/>
            <w:shd w:val="clear" w:color="auto" w:fill="F7F7F7"/>
          </w:rPr>
          <w:t>https://www.studentlibrary.ru/book/ISBN9785976511606.html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DD7E7B" w:rsidRPr="00D668DD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Митин А.Н. Основы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педагогической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психологии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высшей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школы</w:t>
      </w:r>
      <w:r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. – М.</w:t>
      </w:r>
      <w:proofErr w:type="gram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Проспект, 2015. – 192 с. – Режим доступа: </w:t>
      </w:r>
      <w:hyperlink r:id="rId10" w:history="1">
        <w:r w:rsidRPr="00E80ECF">
          <w:rPr>
            <w:rStyle w:val="ac"/>
            <w:rFonts w:ascii="Times New Roman" w:hAnsi="Times New Roman" w:cs="Times New Roman"/>
            <w:sz w:val="24"/>
            <w:szCs w:val="24"/>
            <w:shd w:val="clear" w:color="auto" w:fill="F7F7F7"/>
          </w:rPr>
          <w:t>https://www.studentlibrary.ru/book/ISBN9785392163960.html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DD7E7B" w:rsidRPr="00D668DD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Пионова</w:t>
      </w:r>
      <w:proofErr w:type="spell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Р.С.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Педагогика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высшей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школы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: учеб</w:t>
      </w:r>
      <w:proofErr w:type="gram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proofErr w:type="gram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п</w:t>
      </w:r>
      <w:proofErr w:type="gram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особие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. – Минск</w:t>
      </w:r>
      <w:proofErr w:type="gram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Выш</w:t>
      </w:r>
      <w:proofErr w:type="spell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proofErr w:type="spell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шк</w:t>
      </w:r>
      <w:proofErr w:type="spell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., 2005. – 303 с. – Режим доступа: </w:t>
      </w:r>
      <w:hyperlink r:id="rId11" w:history="1">
        <w:r w:rsidRPr="00D668DD">
          <w:rPr>
            <w:rStyle w:val="ac"/>
            <w:rFonts w:ascii="Times New Roman" w:hAnsi="Times New Roman" w:cs="Times New Roman"/>
            <w:sz w:val="24"/>
            <w:szCs w:val="24"/>
            <w:shd w:val="clear" w:color="auto" w:fill="F7F7F7"/>
          </w:rPr>
          <w:t>https://www.studentlibrary.ru/book/ISBN9850610441.html</w:t>
        </w:r>
      </w:hyperlink>
    </w:p>
    <w:p w:rsidR="00DD7E7B" w:rsidRPr="0006447D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Пранцова</w:t>
      </w:r>
      <w:proofErr w:type="spellEnd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Г.В. Методика обучения литературе [Электронный ресурс]. – М.</w:t>
      </w:r>
      <w:proofErr w:type="gramStart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2017. – 272 с. – Режим доступа: </w:t>
      </w:r>
      <w:hyperlink r:id="rId12" w:history="1">
        <w:r w:rsidRPr="000644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http://www.studentlibrary.ru/book/ISBN9785976511262.html</w:t>
        </w:r>
      </w:hyperlink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7E7B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Ситченко А.Л. Методика преподавания литературы [Электронный ресурс]. – М.</w:t>
      </w:r>
      <w:proofErr w:type="gramStart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2014. – 158 с. – Режим доступа: </w:t>
      </w:r>
      <w:hyperlink r:id="rId13" w:history="1">
        <w:r w:rsidRPr="000644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http://www.studentlibrary.ru/book/ISBN9785976518438.html</w:t>
        </w:r>
      </w:hyperlink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7E7B" w:rsidRPr="00D668DD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Смирнов С.Д. Психология и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педагогика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для преподавателей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высшей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D7E7B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школы</w:t>
      </w:r>
      <w:proofErr w:type="gram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 :</w:t>
      </w:r>
      <w:proofErr w:type="gram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учебное пособие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. – М.</w:t>
      </w:r>
      <w:proofErr w:type="gram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Издательство МГТУ им. Н. Э. Баумана, 2014. – 422 с. – Режим </w:t>
      </w:r>
      <w:proofErr w:type="spellStart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>досутпа</w:t>
      </w:r>
      <w:proofErr w:type="spellEnd"/>
      <w:r w:rsidRPr="00DD7E7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: </w:t>
      </w:r>
      <w:hyperlink r:id="rId14" w:history="1">
        <w:r w:rsidRPr="00D668DD">
          <w:rPr>
            <w:rStyle w:val="ac"/>
            <w:rFonts w:ascii="Times New Roman" w:hAnsi="Times New Roman" w:cs="Times New Roman"/>
            <w:sz w:val="24"/>
            <w:szCs w:val="24"/>
            <w:shd w:val="clear" w:color="auto" w:fill="F7F7F7"/>
          </w:rPr>
          <w:t>https://www.studentlibrary.ru/book/ISBN9785703839485.html</w:t>
        </w:r>
      </w:hyperlink>
    </w:p>
    <w:p w:rsidR="00DD7E7B" w:rsidRPr="00D668DD" w:rsidRDefault="00DD7E7B" w:rsidP="00233F7B">
      <w:pPr>
        <w:numPr>
          <w:ilvl w:val="1"/>
          <w:numId w:val="19"/>
        </w:numPr>
        <w:tabs>
          <w:tab w:val="num" w:pos="-283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Шарипов</w:t>
      </w:r>
      <w:proofErr w:type="spellEnd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Ф.В. </w:t>
      </w:r>
      <w:r w:rsidRPr="00D668DD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Педагогика</w:t>
      </w:r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 и психология </w:t>
      </w:r>
      <w:r w:rsidRPr="00D668DD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высшей</w:t>
      </w:r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668DD">
        <w:rPr>
          <w:rStyle w:val="hilight"/>
          <w:rFonts w:ascii="Times New Roman" w:hAnsi="Times New Roman" w:cs="Times New Roman"/>
          <w:sz w:val="24"/>
          <w:szCs w:val="24"/>
          <w:shd w:val="clear" w:color="auto" w:fill="F7F7F7"/>
        </w:rPr>
        <w:t>школы</w:t>
      </w:r>
      <w:proofErr w:type="gramStart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> :</w:t>
      </w:r>
      <w:proofErr w:type="gramEnd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учеб. Пособие. – М.</w:t>
      </w:r>
      <w:proofErr w:type="gramStart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D668D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Логос, 2017. – 448 с. – Режим доступа: </w:t>
      </w:r>
      <w:hyperlink r:id="rId15" w:history="1">
        <w:r w:rsidRPr="00D668DD">
          <w:rPr>
            <w:rStyle w:val="ac"/>
            <w:rFonts w:ascii="Times New Roman" w:hAnsi="Times New Roman" w:cs="Times New Roman"/>
            <w:sz w:val="24"/>
            <w:szCs w:val="24"/>
            <w:shd w:val="clear" w:color="auto" w:fill="F7F7F7"/>
          </w:rPr>
          <w:t>https://www.studentlibrary.ru/book/ISBN9785987045879.html</w:t>
        </w:r>
      </w:hyperlink>
    </w:p>
    <w:p w:rsidR="0006447D" w:rsidRPr="0006447D" w:rsidRDefault="0006447D" w:rsidP="0006447D">
      <w:pPr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06447D" w:rsidRPr="0006447D" w:rsidRDefault="0006447D" w:rsidP="00233F7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Ахметзянова</w:t>
      </w:r>
      <w:proofErr w:type="spell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А.И. Инклюзивная практика в высшей школе</w:t>
      </w:r>
      <w:proofErr w:type="gram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:</w:t>
      </w:r>
      <w:proofErr w:type="gram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учебно-методическое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– Казань</w:t>
      </w:r>
      <w:proofErr w:type="gram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:</w:t>
      </w:r>
      <w:proofErr w:type="gram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Изд-во Казан</w:t>
      </w:r>
      <w:proofErr w:type="gram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н-та, 2015. – 224 с. – Режим доступа: </w:t>
      </w:r>
      <w:hyperlink r:id="rId16" w:history="1">
        <w:r w:rsidRPr="0006447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http://www.studentlibrary.ru/book/ISBN9785000194256.html</w:t>
        </w:r>
      </w:hyperlink>
    </w:p>
    <w:p w:rsidR="0006447D" w:rsidRPr="0006447D" w:rsidRDefault="0006447D" w:rsidP="00233F7B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Попова Т.В. Экологическая культура преподавателя высшей школы : учеб</w:t>
      </w:r>
      <w:proofErr w:type="gram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особие </w:t>
      </w:r>
      <w:r w:rsidRPr="0006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– М.</w:t>
      </w:r>
      <w:proofErr w:type="gramStart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:</w:t>
      </w:r>
      <w:proofErr w:type="gramEnd"/>
      <w:r w:rsidRPr="000644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Издательство МГТУ им. Н. Э. Баумана, 2013. – 167 с. – Режим доступа: </w:t>
      </w:r>
      <w:hyperlink r:id="rId17" w:history="1">
        <w:r w:rsidRPr="0006447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http://www.studentlibrary.ru/book/ISBN9785703836835.html</w:t>
        </w:r>
      </w:hyperlink>
    </w:p>
    <w:p w:rsidR="0006447D" w:rsidRPr="0006447D" w:rsidRDefault="0006447D" w:rsidP="000644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в процессе прохождения практики</w:t>
      </w:r>
    </w:p>
    <w:p w:rsidR="0006447D" w:rsidRPr="0006447D" w:rsidRDefault="0006447D" w:rsidP="00233F7B">
      <w:pPr>
        <w:numPr>
          <w:ilvl w:val="3"/>
          <w:numId w:val="20"/>
        </w:numPr>
        <w:tabs>
          <w:tab w:val="num" w:pos="-2552"/>
        </w:tabs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06447D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>Электронно-библиотечная система (ЭБС) ООО «</w:t>
      </w:r>
      <w:proofErr w:type="spellStart"/>
      <w:r w:rsidRPr="0006447D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>Политехресурс</w:t>
      </w:r>
      <w:proofErr w:type="spellEnd"/>
      <w:r w:rsidRPr="0006447D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 xml:space="preserve">» «Консультант студента». </w:t>
      </w:r>
      <w:r w:rsidRPr="0006447D">
        <w:rPr>
          <w:rFonts w:ascii="Times New Roman" w:eastAsia="Times New Roman" w:hAnsi="Times New Roman" w:cs="Arial"/>
          <w:kern w:val="1"/>
          <w:sz w:val="24"/>
          <w:szCs w:val="24"/>
          <w:lang w:eastAsia="ru-RU" w:bidi="hi-IN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06447D">
        <w:rPr>
          <w:rFonts w:ascii="Times New Roman" w:eastAsia="SimSun" w:hAnsi="Times New Roman" w:cs="Arial"/>
          <w:kern w:val="1"/>
          <w:sz w:val="24"/>
          <w:szCs w:val="24"/>
          <w:lang w:eastAsia="ru-RU" w:bidi="hi-IN"/>
        </w:rPr>
        <w:t xml:space="preserve"> </w:t>
      </w:r>
      <w:hyperlink r:id="rId18" w:tgtFrame="_blank" w:history="1">
        <w:r w:rsidRPr="0006447D">
          <w:rPr>
            <w:rFonts w:ascii="Times New Roman" w:eastAsia="Times New Roman" w:hAnsi="Times New Roman" w:cs="Arial"/>
            <w:bCs/>
            <w:color w:val="0000FF"/>
            <w:kern w:val="1"/>
            <w:sz w:val="24"/>
            <w:szCs w:val="24"/>
            <w:u w:val="single"/>
            <w:lang w:eastAsia="ru-RU" w:bidi="hi-IN"/>
          </w:rPr>
          <w:t>www.studentlibrary.ru</w:t>
        </w:r>
      </w:hyperlink>
      <w:r w:rsidRPr="0006447D">
        <w:rPr>
          <w:rFonts w:ascii="Times New Roman" w:eastAsia="Times New Roman" w:hAnsi="Times New Roman" w:cs="Arial"/>
          <w:bCs/>
          <w:kern w:val="1"/>
          <w:sz w:val="24"/>
          <w:szCs w:val="24"/>
          <w:lang w:eastAsia="ru-RU" w:bidi="hi-IN"/>
        </w:rPr>
        <w:t xml:space="preserve">. </w:t>
      </w:r>
      <w:r w:rsidRPr="0006447D">
        <w:rPr>
          <w:rFonts w:ascii="Times New Roman" w:eastAsia="Times New Roman" w:hAnsi="Times New Roman" w:cs="Arial"/>
          <w:i/>
          <w:kern w:val="1"/>
          <w:sz w:val="24"/>
          <w:szCs w:val="24"/>
          <w:lang w:eastAsia="ru-RU" w:bidi="hi-IN"/>
        </w:rPr>
        <w:t>Регистрация с компьютеров АГУ.</w:t>
      </w:r>
    </w:p>
    <w:p w:rsidR="0006447D" w:rsidRPr="0006447D" w:rsidRDefault="0006447D" w:rsidP="0006447D">
      <w:pPr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</w:t>
      </w: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ИНФОРМАЦИОННЫХ ТЕХНОЛОГИЙ, ИСПОЛЬЗУЕМЫХ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ПРАКТИКИ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06447D" w:rsidRPr="0006447D" w:rsidRDefault="0006447D" w:rsidP="0006447D">
      <w:pPr>
        <w:widowControl w:val="0"/>
        <w:tabs>
          <w:tab w:val="right" w:leader="underscore" w:pos="963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В качестве основных </w:t>
      </w:r>
      <w:proofErr w:type="gramStart"/>
      <w:r w:rsidRPr="000644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ИТ</w:t>
      </w:r>
      <w:proofErr w:type="gramEnd"/>
      <w:r w:rsidRPr="000644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обучения студентам рекомендуются порталы электронных библиотек и журналов:</w:t>
      </w:r>
    </w:p>
    <w:p w:rsidR="0006447D" w:rsidRPr="0006447D" w:rsidRDefault="0006447D" w:rsidP="00233F7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644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Научная электронная библиотека </w:t>
      </w:r>
      <w:hyperlink r:id="rId19" w:history="1">
        <w:r w:rsidRPr="0006447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http://www.elibrary.r</w:t>
        </w:r>
        <w:r w:rsidRPr="0006447D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ru-RU"/>
          </w:rPr>
          <w:t>u</w:t>
        </w:r>
      </w:hyperlink>
      <w:r w:rsidRPr="0006447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   </w:t>
      </w:r>
    </w:p>
    <w:p w:rsidR="0006447D" w:rsidRPr="0006447D" w:rsidRDefault="0006447D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Образовательные ресурсы </w:t>
      </w:r>
      <w:hyperlink r:id="rId20" w:history="1">
        <w:r w:rsidRPr="0006447D">
          <w:rPr>
            <w:rFonts w:ascii="Times New Roman" w:eastAsia="SimSun" w:hAnsi="Times New Roman" w:cs="Times New Roman"/>
            <w:color w:val="000000"/>
            <w:kern w:val="1"/>
            <w:sz w:val="24"/>
            <w:szCs w:val="24"/>
            <w:u w:val="single"/>
            <w:lang w:eastAsia="hi-IN" w:bidi="hi-IN"/>
          </w:rPr>
          <w:t>http://sibrc.tsu.ru/modules.php?m=1</w:t>
        </w:r>
      </w:hyperlink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6447D" w:rsidRPr="0006447D" w:rsidRDefault="0006447D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Российская национальная библиотека </w:t>
      </w:r>
      <w:hyperlink r:id="rId21" w:history="1">
        <w:r w:rsidRPr="0006447D">
          <w:rPr>
            <w:rFonts w:ascii="Times New Roman" w:eastAsia="SimSun" w:hAnsi="Times New Roman" w:cs="Times New Roman"/>
            <w:color w:val="000000"/>
            <w:kern w:val="1"/>
            <w:sz w:val="24"/>
            <w:szCs w:val="24"/>
            <w:u w:val="single"/>
            <w:lang w:eastAsia="hi-IN" w:bidi="hi-IN"/>
          </w:rPr>
          <w:t>http://www.nlr.ru/</w:t>
        </w:r>
      </w:hyperlink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</w:t>
      </w:r>
    </w:p>
    <w:p w:rsidR="0006447D" w:rsidRPr="0006447D" w:rsidRDefault="0006447D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Российский федеральный портал </w:t>
      </w:r>
      <w:hyperlink r:id="rId22" w:history="1">
        <w:r w:rsidRPr="0006447D">
          <w:rPr>
            <w:rFonts w:ascii="Times New Roman" w:eastAsia="SimSun" w:hAnsi="Times New Roman" w:cs="Times New Roman"/>
            <w:color w:val="000000"/>
            <w:kern w:val="1"/>
            <w:sz w:val="24"/>
            <w:szCs w:val="24"/>
            <w:u w:val="single"/>
            <w:lang w:eastAsia="hi-IN" w:bidi="hi-IN"/>
          </w:rPr>
          <w:t>http://www.edu.ru</w:t>
        </w:r>
      </w:hyperlink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06447D" w:rsidRPr="0006447D" w:rsidRDefault="0006447D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Школьный мир. Каталог образовательных ресурсов </w:t>
      </w:r>
      <w:hyperlink r:id="rId23" w:history="1">
        <w:r w:rsidRPr="0006447D">
          <w:rPr>
            <w:rFonts w:ascii="Times New Roman" w:eastAsia="SimSun" w:hAnsi="Times New Roman" w:cs="Times New Roman"/>
            <w:color w:val="000000"/>
            <w:kern w:val="1"/>
            <w:sz w:val="24"/>
            <w:szCs w:val="24"/>
            <w:u w:val="single"/>
            <w:lang w:eastAsia="hi-IN" w:bidi="hi-IN"/>
          </w:rPr>
          <w:t>http://school.holm.ru/</w:t>
        </w:r>
      </w:hyperlink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</w:t>
      </w:r>
    </w:p>
    <w:p w:rsidR="0006447D" w:rsidRPr="0006447D" w:rsidRDefault="0006447D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Электронная библиотечная система «Университетская библиотека ONLINE» </w:t>
      </w:r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–</w:t>
      </w:r>
      <w:r w:rsidRPr="0006447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hyperlink r:id="rId24" w:history="1">
        <w:r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http://www.biblioclub.ru/</w:t>
        </w:r>
      </w:hyperlink>
      <w:r w:rsidRPr="0006447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Раздел: Литературоведение. </w:t>
      </w:r>
    </w:p>
    <w:p w:rsidR="0006447D" w:rsidRPr="0006447D" w:rsidRDefault="000D2AC7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25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http://magazines.russ.ru/</w:t>
        </w:r>
      </w:hyperlink>
      <w:r w:rsidR="0006447D" w:rsidRPr="0006447D">
        <w:rPr>
          <w:rFonts w:ascii="Times New Roman" w:eastAsia="SimSun" w:hAnsi="Times New Roman" w:cs="Times New Roman"/>
          <w:color w:val="0000FF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06447D" w:rsidRPr="0006447D" w:rsidRDefault="000D2AC7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26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http://www.vavilon.ru/</w:t>
        </w:r>
      </w:hyperlink>
    </w:p>
    <w:p w:rsidR="0006447D" w:rsidRPr="0006447D" w:rsidRDefault="000D2AC7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27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http://www.litkarta.ru</w:t>
        </w:r>
      </w:hyperlink>
    </w:p>
    <w:p w:rsidR="0006447D" w:rsidRPr="0006447D" w:rsidRDefault="000D2AC7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28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https://elibrary.ru/defaultx.asp</w:t>
        </w:r>
      </w:hyperlink>
    </w:p>
    <w:p w:rsidR="0006447D" w:rsidRPr="0006447D" w:rsidRDefault="000D2AC7" w:rsidP="00233F7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29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http://biblio.imli.ru/</w:t>
        </w:r>
      </w:hyperlink>
    </w:p>
    <w:p w:rsidR="0006447D" w:rsidRPr="0006447D" w:rsidRDefault="0006447D" w:rsidP="0006447D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Используются информационные ресурсы порталов «Золотой фонд лекций», «Арзамас», «</w:t>
      </w:r>
      <w:proofErr w:type="gramStart"/>
      <w:r w:rsidRPr="000644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М</w:t>
      </w:r>
      <w:proofErr w:type="spellStart"/>
      <w:proofErr w:type="gramEnd"/>
      <w:r w:rsidRPr="0006447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hi-IN" w:bidi="hi-IN"/>
        </w:rPr>
        <w:t>agisteria</w:t>
      </w:r>
      <w:proofErr w:type="spellEnd"/>
      <w:r w:rsidRPr="0006447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»  др.: </w:t>
      </w:r>
    </w:p>
    <w:p w:rsidR="0006447D" w:rsidRPr="0006447D" w:rsidRDefault="000D2AC7" w:rsidP="0006447D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hyperlink r:id="rId30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http://russianlectures.ru/ru/course/literary_criticism</w:t>
        </w:r>
      </w:hyperlink>
    </w:p>
    <w:p w:rsidR="0006447D" w:rsidRPr="0006447D" w:rsidRDefault="000D2AC7" w:rsidP="0006447D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hyperlink r:id="rId31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http://arzamas.academy</w:t>
        </w:r>
      </w:hyperlink>
    </w:p>
    <w:p w:rsidR="0006447D" w:rsidRPr="0006447D" w:rsidRDefault="000D2AC7" w:rsidP="0006447D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hyperlink r:id="rId32" w:history="1">
        <w:r w:rsidR="0006447D" w:rsidRPr="0006447D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https://magisteria.ru/</w:t>
        </w:r>
      </w:hyperlink>
    </w:p>
    <w:p w:rsidR="0006447D" w:rsidRPr="0006447D" w:rsidRDefault="000D2AC7" w:rsidP="0006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  <w:hyperlink r:id="rId33" w:history="1">
        <w:r w:rsidR="0006447D" w:rsidRPr="0006447D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http://www.portal-slovo.ru/philology/</w:t>
        </w:r>
      </w:hyperlink>
      <w:r w:rsidR="0006447D" w:rsidRPr="0006447D"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06447D" w:rsidRPr="0006447D" w:rsidRDefault="000D2AC7" w:rsidP="0006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  <w:hyperlink r:id="rId34" w:history="1">
        <w:r w:rsidR="0006447D" w:rsidRPr="0006447D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http://www.philol.msu.ru/</w:t>
        </w:r>
      </w:hyperlink>
      <w:r w:rsidR="0006447D" w:rsidRPr="0006447D"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06447D" w:rsidRPr="0006447D" w:rsidRDefault="000D2AC7" w:rsidP="00064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  <w:hyperlink r:id="rId35" w:history="1">
        <w:r w:rsidR="0006447D" w:rsidRPr="0006447D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http://www.lingvotech.com/</w:t>
        </w:r>
      </w:hyperlink>
      <w:r w:rsidR="0006447D" w:rsidRPr="0006447D"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06447D" w:rsidRPr="0006447D" w:rsidRDefault="000D2AC7" w:rsidP="0006447D">
      <w:pPr>
        <w:widowControl w:val="0"/>
        <w:tabs>
          <w:tab w:val="right" w:leader="underscore" w:pos="9639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hyperlink r:id="rId36" w:history="1">
        <w:r w:rsidR="0006447D" w:rsidRPr="0006447D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  <w:lang w:eastAsia="ru-RU"/>
          </w:rPr>
          <w:t>http://lib.rus.ec/</w:t>
        </w:r>
      </w:hyperlink>
      <w:r w:rsidR="0006447D" w:rsidRPr="0006447D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583"/>
        <w:gridCol w:w="6271"/>
      </w:tblGrid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47D" w:rsidRPr="0006447D" w:rsidRDefault="0006447D" w:rsidP="0006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для просмотра электронных документов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Образовательный портал ФГБОУ ВО «АГУ»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Mozilla </w:t>
            </w:r>
            <w:proofErr w:type="spellStart"/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Microsoft Office 2013, </w:t>
            </w:r>
          </w:p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 офисных программ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Архиватор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Операционная система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Средство антивирусной защиты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Текстовый редактор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 офисных программ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Медиапроигрыватель</w:t>
            </w:r>
            <w:proofErr w:type="spellEnd"/>
          </w:p>
        </w:tc>
      </w:tr>
      <w:tr w:rsidR="0006447D" w:rsidRPr="0006447D" w:rsidTr="0006447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47D" w:rsidRPr="0006447D" w:rsidRDefault="0006447D" w:rsidP="0006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 w:rsidRPr="0006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DjVu</w:t>
            </w:r>
            <w:proofErr w:type="spellEnd"/>
          </w:p>
        </w:tc>
      </w:tr>
    </w:tbl>
    <w:p w:rsidR="0006447D" w:rsidRPr="0006447D" w:rsidRDefault="0006447D" w:rsidP="0006447D">
      <w:pPr>
        <w:widowControl w:val="0"/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kern w:val="1"/>
          <w:sz w:val="24"/>
          <w:szCs w:val="24"/>
        </w:rPr>
      </w:pPr>
      <w:r w:rsidRPr="0006447D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089"/>
      </w:tblGrid>
      <w:tr w:rsidR="0006447D" w:rsidRPr="0006447D" w:rsidTr="0006447D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7D" w:rsidRPr="0006447D" w:rsidRDefault="0006447D" w:rsidP="0006447D">
            <w:pPr>
              <w:widowControl w:val="0"/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06447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</w:rPr>
              <w:t>Учебный год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06447D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  <w:lang w:eastAsia="ru-RU"/>
              </w:rPr>
              <w:t>Наименование</w:t>
            </w:r>
            <w:r w:rsidRPr="0006447D">
              <w:rPr>
                <w:rFonts w:ascii="Times New Roman" w:eastAsia="Calibri" w:hAnsi="Times New Roman" w:cs="Times New Roman"/>
                <w:bCs/>
                <w:i/>
                <w:kern w:val="1"/>
                <w:sz w:val="20"/>
                <w:szCs w:val="20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6447D" w:rsidRPr="0006447D" w:rsidTr="0006447D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7D" w:rsidRPr="0006447D" w:rsidRDefault="0006447D" w:rsidP="0006447D">
            <w:pPr>
              <w:widowControl w:val="0"/>
              <w:suppressAutoHyphens/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  <w:p w:rsidR="0006447D" w:rsidRPr="0006447D" w:rsidRDefault="0006447D" w:rsidP="0006447D">
            <w:pPr>
              <w:widowControl w:val="0"/>
              <w:suppressAutoHyphens/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06447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2019/2020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7D" w:rsidRPr="0006447D" w:rsidRDefault="0006447D" w:rsidP="0006447D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Электронный каталог Научной библиотеки АГУ на базе </w:t>
            </w:r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MARK</w:t>
            </w:r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SQL</w:t>
            </w:r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НПО «</w:t>
            </w:r>
            <w:proofErr w:type="spellStart"/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Информ</w:t>
            </w:r>
            <w:proofErr w:type="spellEnd"/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-систем».</w:t>
            </w:r>
          </w:p>
          <w:p w:rsidR="0006447D" w:rsidRPr="0006447D" w:rsidRDefault="000D2AC7" w:rsidP="0006447D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u w:val="single"/>
                <w:lang w:val="en-US" w:eastAsia="ru-RU"/>
              </w:rPr>
            </w:pPr>
            <w:hyperlink r:id="rId37" w:history="1"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ru-RU"/>
                </w:rPr>
                <w:t>://</w:t>
              </w:r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ru-RU"/>
                </w:rPr>
                <w:t>library</w:t>
              </w:r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ru-RU"/>
                </w:rPr>
                <w:t>asu</w:t>
              </w:r>
              <w:proofErr w:type="spellEnd"/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47D" w:rsidRPr="0006447D">
                <w:rPr>
                  <w:rFonts w:ascii="Times New Roman" w:eastAsia="Times New Roman" w:hAnsi="Times New Roman" w:cs="Times New Roman"/>
                  <w:color w:val="0000FF"/>
                  <w:kern w:val="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6447D" w:rsidRPr="0006447D" w:rsidRDefault="0006447D" w:rsidP="0006447D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6447D" w:rsidRPr="0006447D" w:rsidTr="0006447D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7D" w:rsidRPr="0006447D" w:rsidRDefault="0006447D" w:rsidP="000644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kern w:val="1"/>
                <w:sz w:val="20"/>
                <w:szCs w:val="20"/>
                <w:u w:val="single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Электронный каталог «Научные журналы АГУ»: </w:t>
            </w:r>
            <w:hyperlink r:id="rId38" w:history="1">
              <w:r w:rsidRPr="0006447D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szCs w:val="20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06447D" w:rsidRPr="0006447D" w:rsidTr="0006447D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7D" w:rsidRPr="0006447D" w:rsidRDefault="0006447D" w:rsidP="000644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D2AC7" w:rsidP="0006447D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hyperlink r:id="rId39" w:history="1">
              <w:r w:rsidR="0006447D" w:rsidRPr="0006447D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06447D"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. </w:t>
            </w:r>
            <w:hyperlink r:id="rId40" w:history="1">
              <w:r w:rsidR="0006447D" w:rsidRPr="0006447D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szCs w:val="20"/>
                  <w:u w:val="single"/>
                  <w:lang w:eastAsia="ru-RU"/>
                </w:rPr>
                <w:t>http://dlib.eastview.com</w:t>
              </w:r>
            </w:hyperlink>
            <w:r w:rsidR="0006447D"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  <w:p w:rsidR="0006447D" w:rsidRPr="0006447D" w:rsidRDefault="0006447D" w:rsidP="00064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ru-RU"/>
              </w:rPr>
            </w:pPr>
            <w:r w:rsidRPr="0006447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06447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06447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6447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lang w:eastAsia="ru-RU"/>
              </w:rPr>
              <w:br/>
            </w:r>
            <w:r w:rsidRPr="0006447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06447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06447D" w:rsidRPr="0006447D" w:rsidTr="0006447D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7D" w:rsidRPr="0006447D" w:rsidRDefault="0006447D" w:rsidP="000644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7D" w:rsidRPr="0006447D" w:rsidRDefault="000D2AC7" w:rsidP="0006447D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hyperlink r:id="rId41" w:history="1">
              <w:r w:rsidR="0006447D" w:rsidRPr="0006447D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szCs w:val="20"/>
                  <w:u w:val="single"/>
                  <w:lang w:eastAsia="ru-RU"/>
                </w:rPr>
                <w:t>Электронно-библиотечная</w:t>
              </w:r>
            </w:hyperlink>
            <w:r w:rsidR="0006447D"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="0006447D"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elibrary</w:t>
            </w:r>
            <w:proofErr w:type="spellEnd"/>
            <w:r w:rsidR="0006447D"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. </w:t>
            </w:r>
            <w:hyperlink r:id="rId42" w:history="1">
              <w:r w:rsidR="0006447D" w:rsidRPr="0006447D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szCs w:val="20"/>
                  <w:u w:val="single"/>
                  <w:lang w:eastAsia="ru-RU"/>
                </w:rPr>
                <w:t>http://</w:t>
              </w:r>
              <w:proofErr w:type="spellStart"/>
              <w:r w:rsidR="0006447D" w:rsidRPr="0006447D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szCs w:val="20"/>
                  <w:u w:val="single"/>
                  <w:lang w:val="en-US" w:eastAsia="ru-RU"/>
                </w:rPr>
                <w:t>elibrary</w:t>
              </w:r>
              <w:proofErr w:type="spellEnd"/>
              <w:r w:rsidR="0006447D" w:rsidRPr="0006447D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6447D" w:rsidRPr="0006447D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06447D"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447D" w:rsidRPr="0006447D" w:rsidTr="0006447D">
        <w:trPr>
          <w:trHeight w:val="27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7D" w:rsidRPr="0006447D" w:rsidRDefault="0006447D" w:rsidP="0006447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47D" w:rsidRPr="0006447D" w:rsidRDefault="0006447D" w:rsidP="000644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6447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ru-RU"/>
              </w:rPr>
              <w:t>Электронно-библиотечная система (ЭБС) ООО «</w:t>
            </w:r>
            <w:proofErr w:type="spellStart"/>
            <w:r w:rsidRPr="0006447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ru-RU"/>
              </w:rPr>
              <w:t>Политехресурс</w:t>
            </w:r>
            <w:proofErr w:type="spellEnd"/>
            <w:r w:rsidRPr="0006447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» «Консультант студента». </w:t>
            </w:r>
            <w:r w:rsidRPr="0006447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06447D" w:rsidRPr="0006447D" w:rsidRDefault="0006447D" w:rsidP="000644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FF"/>
                <w:kern w:val="1"/>
                <w:sz w:val="20"/>
                <w:szCs w:val="20"/>
                <w:u w:val="single"/>
                <w:lang w:val="en-US" w:eastAsia="ru-RU"/>
              </w:rPr>
            </w:pPr>
            <w:r w:rsidRPr="0006447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hyperlink r:id="rId43" w:tgtFrame="_blank" w:history="1">
              <w:r w:rsidRPr="0006447D">
                <w:rPr>
                  <w:rFonts w:ascii="Times New Roman" w:eastAsia="Times New Roman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ru-RU"/>
                </w:rPr>
                <w:t>www.studentlibrary.ru</w:t>
              </w:r>
            </w:hyperlink>
            <w:r w:rsidRPr="0006447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. </w:t>
            </w:r>
            <w:r w:rsidRPr="0006447D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ru-RU"/>
              </w:rPr>
              <w:t>Регистрация с компьютеров АГУ.</w:t>
            </w:r>
          </w:p>
        </w:tc>
      </w:tr>
    </w:tbl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06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47D" w:rsidRPr="0006447D" w:rsidRDefault="0006447D" w:rsidP="000644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 проведения практики на кафедре литературы имеются компьютер, принтер и ксерокс, сканер.</w:t>
      </w:r>
    </w:p>
    <w:p w:rsidR="0006447D" w:rsidRPr="0006447D" w:rsidRDefault="0006447D" w:rsidP="0006447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Для проведения занятий используются</w:t>
      </w:r>
      <w:r w:rsidRPr="0006447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06447D" w:rsidRPr="0006447D" w:rsidRDefault="0006447D" w:rsidP="00233F7B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644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Доска меловая;</w:t>
      </w:r>
    </w:p>
    <w:p w:rsidR="0006447D" w:rsidRPr="0006447D" w:rsidRDefault="0006447D" w:rsidP="00233F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Персональный компьютер;</w:t>
      </w:r>
    </w:p>
    <w:p w:rsidR="0006447D" w:rsidRPr="0006447D" w:rsidRDefault="0006447D" w:rsidP="00233F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Различные технические и аудиовизуальные средства обучения (проектор и экран);</w:t>
      </w:r>
    </w:p>
    <w:p w:rsidR="0006447D" w:rsidRPr="0006447D" w:rsidRDefault="0006447D" w:rsidP="00233F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Программные средства автоматизации создания учебно-методических материалов для реализации дистанционного обучения;</w:t>
      </w:r>
    </w:p>
    <w:p w:rsidR="0006447D" w:rsidRPr="0006447D" w:rsidRDefault="0006447D" w:rsidP="00233F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Учебные и методические пособия. </w:t>
      </w:r>
    </w:p>
    <w:p w:rsidR="0006447D" w:rsidRPr="0006447D" w:rsidRDefault="0006447D" w:rsidP="0006447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06447D" w:rsidRPr="0006447D" w:rsidRDefault="0006447D" w:rsidP="000644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419D" w:rsidRDefault="005E419D"/>
    <w:sectPr w:rsidR="005E419D" w:rsidSect="0006447D">
      <w:footerReference w:type="even" r:id="rId44"/>
      <w:footerReference w:type="default" r:id="rId45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C7" w:rsidRDefault="000D2AC7">
      <w:pPr>
        <w:spacing w:after="0" w:line="240" w:lineRule="auto"/>
      </w:pPr>
      <w:r>
        <w:separator/>
      </w:r>
    </w:p>
  </w:endnote>
  <w:endnote w:type="continuationSeparator" w:id="0">
    <w:p w:rsidR="000D2AC7" w:rsidRDefault="000D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 w:rsidP="0006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ABC" w:rsidRDefault="00565ABC" w:rsidP="000644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Pr="0027631C" w:rsidRDefault="00565A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610EF">
      <w:rPr>
        <w:noProof/>
      </w:rPr>
      <w:t>25</w:t>
    </w:r>
    <w:r>
      <w:rPr>
        <w:noProof/>
      </w:rPr>
      <w:fldChar w:fldCharType="end"/>
    </w:r>
  </w:p>
  <w:p w:rsidR="00565ABC" w:rsidRDefault="00565A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C7" w:rsidRDefault="000D2AC7">
      <w:pPr>
        <w:spacing w:after="0" w:line="240" w:lineRule="auto"/>
      </w:pPr>
      <w:r>
        <w:separator/>
      </w:r>
    </w:p>
  </w:footnote>
  <w:footnote w:type="continuationSeparator" w:id="0">
    <w:p w:rsidR="000D2AC7" w:rsidRDefault="000D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170395"/>
    <w:multiLevelType w:val="hybridMultilevel"/>
    <w:tmpl w:val="3012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D29A1"/>
    <w:multiLevelType w:val="hybridMultilevel"/>
    <w:tmpl w:val="6D7ED2C0"/>
    <w:lvl w:ilvl="0" w:tplc="781E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2374B"/>
    <w:multiLevelType w:val="hybridMultilevel"/>
    <w:tmpl w:val="3EB07708"/>
    <w:lvl w:ilvl="0" w:tplc="09B849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0546D"/>
    <w:multiLevelType w:val="hybridMultilevel"/>
    <w:tmpl w:val="1FFEC168"/>
    <w:lvl w:ilvl="0" w:tplc="3BEC3E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6206C"/>
    <w:multiLevelType w:val="hybridMultilevel"/>
    <w:tmpl w:val="81DC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0788"/>
    <w:multiLevelType w:val="hybridMultilevel"/>
    <w:tmpl w:val="A4D87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F25B0E"/>
    <w:multiLevelType w:val="multilevel"/>
    <w:tmpl w:val="084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AF5F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32D97C6A"/>
    <w:multiLevelType w:val="multilevel"/>
    <w:tmpl w:val="3DD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3E0D97"/>
    <w:multiLevelType w:val="multilevel"/>
    <w:tmpl w:val="2D022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27E"/>
    <w:multiLevelType w:val="hybridMultilevel"/>
    <w:tmpl w:val="1C40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13EBF"/>
    <w:multiLevelType w:val="hybridMultilevel"/>
    <w:tmpl w:val="E828028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3D5A6DBE"/>
    <w:multiLevelType w:val="multilevel"/>
    <w:tmpl w:val="962CB010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42F45CA2"/>
    <w:multiLevelType w:val="hybridMultilevel"/>
    <w:tmpl w:val="1384F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F86E92"/>
    <w:multiLevelType w:val="multilevel"/>
    <w:tmpl w:val="80549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60B5B69"/>
    <w:multiLevelType w:val="hybridMultilevel"/>
    <w:tmpl w:val="3326BC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16C5476"/>
    <w:multiLevelType w:val="hybridMultilevel"/>
    <w:tmpl w:val="8FDEBE8E"/>
    <w:lvl w:ilvl="0" w:tplc="EE72172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D548A"/>
    <w:multiLevelType w:val="hybridMultilevel"/>
    <w:tmpl w:val="C916CCC2"/>
    <w:lvl w:ilvl="0" w:tplc="EACC5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5E89"/>
    <w:multiLevelType w:val="multilevel"/>
    <w:tmpl w:val="3DD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0A552A8"/>
    <w:multiLevelType w:val="multilevel"/>
    <w:tmpl w:val="AF3E6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426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3">
    <w:nsid w:val="643766D3"/>
    <w:multiLevelType w:val="multilevel"/>
    <w:tmpl w:val="E25CA0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>
    <w:nsid w:val="69830468"/>
    <w:multiLevelType w:val="multilevel"/>
    <w:tmpl w:val="75CC9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A122CA"/>
    <w:multiLevelType w:val="hybridMultilevel"/>
    <w:tmpl w:val="97E26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5208FB"/>
    <w:multiLevelType w:val="hybridMultilevel"/>
    <w:tmpl w:val="1152D3BA"/>
    <w:lvl w:ilvl="0" w:tplc="4DA073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3D345A3"/>
    <w:multiLevelType w:val="multilevel"/>
    <w:tmpl w:val="54C8CCC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7C023159"/>
    <w:multiLevelType w:val="multilevel"/>
    <w:tmpl w:val="80549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4"/>
  </w:num>
  <w:num w:numId="9">
    <w:abstractNumId w:val="18"/>
  </w:num>
  <w:num w:numId="10">
    <w:abstractNumId w:val="15"/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19"/>
  </w:num>
  <w:num w:numId="15">
    <w:abstractNumId w:val="5"/>
  </w:num>
  <w:num w:numId="16">
    <w:abstractNumId w:val="6"/>
  </w:num>
  <w:num w:numId="17">
    <w:abstractNumId w:val="26"/>
  </w:num>
  <w:num w:numId="18">
    <w:abstractNumId w:val="10"/>
  </w:num>
  <w:num w:numId="19">
    <w:abstractNumId w:val="21"/>
  </w:num>
  <w:num w:numId="20">
    <w:abstractNumId w:val="11"/>
  </w:num>
  <w:num w:numId="21">
    <w:abstractNumId w:val="17"/>
  </w:num>
  <w:num w:numId="22">
    <w:abstractNumId w:val="13"/>
  </w:num>
  <w:num w:numId="23">
    <w:abstractNumId w:val="3"/>
  </w:num>
  <w:num w:numId="24">
    <w:abstractNumId w:val="4"/>
  </w:num>
  <w:num w:numId="25">
    <w:abstractNumId w:val="1"/>
  </w:num>
  <w:num w:numId="26">
    <w:abstractNumId w:val="28"/>
  </w:num>
  <w:num w:numId="27">
    <w:abstractNumId w:val="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7"/>
    <w:rsid w:val="0004744B"/>
    <w:rsid w:val="0006447D"/>
    <w:rsid w:val="000D2AC7"/>
    <w:rsid w:val="000E1CC0"/>
    <w:rsid w:val="00166500"/>
    <w:rsid w:val="001725BF"/>
    <w:rsid w:val="001A0846"/>
    <w:rsid w:val="00233F7B"/>
    <w:rsid w:val="002C3C9B"/>
    <w:rsid w:val="002C40A1"/>
    <w:rsid w:val="0038549C"/>
    <w:rsid w:val="0041362F"/>
    <w:rsid w:val="004D2833"/>
    <w:rsid w:val="00532E6D"/>
    <w:rsid w:val="00565ABC"/>
    <w:rsid w:val="005836A3"/>
    <w:rsid w:val="005E419D"/>
    <w:rsid w:val="006064EF"/>
    <w:rsid w:val="006610EF"/>
    <w:rsid w:val="00694801"/>
    <w:rsid w:val="006A557C"/>
    <w:rsid w:val="006D5B2A"/>
    <w:rsid w:val="00814693"/>
    <w:rsid w:val="008C65C9"/>
    <w:rsid w:val="008D7B3B"/>
    <w:rsid w:val="00A32FDD"/>
    <w:rsid w:val="00A76D6B"/>
    <w:rsid w:val="00B006F7"/>
    <w:rsid w:val="00BB4F73"/>
    <w:rsid w:val="00BC203B"/>
    <w:rsid w:val="00CE29F5"/>
    <w:rsid w:val="00D5617C"/>
    <w:rsid w:val="00D668DD"/>
    <w:rsid w:val="00DB6E52"/>
    <w:rsid w:val="00DD3A3B"/>
    <w:rsid w:val="00DD7E7B"/>
    <w:rsid w:val="00EB4A8E"/>
    <w:rsid w:val="00EC2832"/>
    <w:rsid w:val="00F10F65"/>
    <w:rsid w:val="00F7442B"/>
    <w:rsid w:val="00F7559B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4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6447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447D"/>
  </w:style>
  <w:style w:type="paragraph" w:styleId="a3">
    <w:name w:val="footer"/>
    <w:basedOn w:val="a"/>
    <w:link w:val="a4"/>
    <w:uiPriority w:val="99"/>
    <w:rsid w:val="000644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47D"/>
  </w:style>
  <w:style w:type="paragraph" w:customStyle="1" w:styleId="13">
    <w:name w:val="Без интервала1"/>
    <w:rsid w:val="0006447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6447D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064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447D"/>
    <w:pPr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06447D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0644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3">
    <w:name w:val="Обычный3"/>
    <w:rsid w:val="000644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Обычный1"/>
    <w:uiPriority w:val="99"/>
    <w:rsid w:val="000644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064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Hyperlink"/>
    <w:uiPriority w:val="99"/>
    <w:unhideWhenUsed/>
    <w:rsid w:val="0006447D"/>
    <w:rPr>
      <w:color w:val="0000FF"/>
      <w:u w:val="single"/>
    </w:rPr>
  </w:style>
  <w:style w:type="table" w:customStyle="1" w:styleId="15">
    <w:name w:val="Сетка таблицы1"/>
    <w:basedOn w:val="a1"/>
    <w:uiPriority w:val="59"/>
    <w:rsid w:val="00064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d"/>
    <w:uiPriority w:val="59"/>
    <w:rsid w:val="00064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06447D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447D"/>
  </w:style>
  <w:style w:type="paragraph" w:styleId="20">
    <w:name w:val="Body Text Indent 2"/>
    <w:basedOn w:val="a"/>
    <w:link w:val="21"/>
    <w:uiPriority w:val="99"/>
    <w:semiHidden/>
    <w:unhideWhenUsed/>
    <w:rsid w:val="0006447D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6447D"/>
    <w:rPr>
      <w:i/>
      <w:iCs/>
    </w:rPr>
  </w:style>
  <w:style w:type="character" w:styleId="af0">
    <w:name w:val="Strong"/>
    <w:basedOn w:val="a0"/>
    <w:uiPriority w:val="22"/>
    <w:qFormat/>
    <w:rsid w:val="0006447D"/>
    <w:rPr>
      <w:b/>
      <w:bCs/>
    </w:rPr>
  </w:style>
  <w:style w:type="character" w:customStyle="1" w:styleId="16">
    <w:name w:val="Основной текст1"/>
    <w:rsid w:val="000644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0">
    <w:name w:val="Заголовок 1 Знак1"/>
    <w:basedOn w:val="a0"/>
    <w:uiPriority w:val="9"/>
    <w:rsid w:val="0006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6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light">
    <w:name w:val="hilight"/>
    <w:basedOn w:val="a0"/>
    <w:rsid w:val="00D6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47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6447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447D"/>
  </w:style>
  <w:style w:type="paragraph" w:styleId="a3">
    <w:name w:val="footer"/>
    <w:basedOn w:val="a"/>
    <w:link w:val="a4"/>
    <w:uiPriority w:val="99"/>
    <w:rsid w:val="000644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47D"/>
  </w:style>
  <w:style w:type="paragraph" w:customStyle="1" w:styleId="13">
    <w:name w:val="Без интервала1"/>
    <w:rsid w:val="0006447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6447D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064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6447D"/>
    <w:pPr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06447D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0644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3">
    <w:name w:val="Обычный3"/>
    <w:rsid w:val="000644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Обычный1"/>
    <w:uiPriority w:val="99"/>
    <w:rsid w:val="000644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064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Hyperlink"/>
    <w:uiPriority w:val="99"/>
    <w:unhideWhenUsed/>
    <w:rsid w:val="0006447D"/>
    <w:rPr>
      <w:color w:val="0000FF"/>
      <w:u w:val="single"/>
    </w:rPr>
  </w:style>
  <w:style w:type="table" w:customStyle="1" w:styleId="15">
    <w:name w:val="Сетка таблицы1"/>
    <w:basedOn w:val="a1"/>
    <w:uiPriority w:val="59"/>
    <w:rsid w:val="00064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d"/>
    <w:uiPriority w:val="59"/>
    <w:rsid w:val="00064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06447D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447D"/>
  </w:style>
  <w:style w:type="paragraph" w:styleId="20">
    <w:name w:val="Body Text Indent 2"/>
    <w:basedOn w:val="a"/>
    <w:link w:val="21"/>
    <w:uiPriority w:val="99"/>
    <w:semiHidden/>
    <w:unhideWhenUsed/>
    <w:rsid w:val="0006447D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64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6447D"/>
    <w:rPr>
      <w:i/>
      <w:iCs/>
    </w:rPr>
  </w:style>
  <w:style w:type="character" w:styleId="af0">
    <w:name w:val="Strong"/>
    <w:basedOn w:val="a0"/>
    <w:uiPriority w:val="22"/>
    <w:qFormat/>
    <w:rsid w:val="0006447D"/>
    <w:rPr>
      <w:b/>
      <w:bCs/>
    </w:rPr>
  </w:style>
  <w:style w:type="character" w:customStyle="1" w:styleId="16">
    <w:name w:val="Основной текст1"/>
    <w:rsid w:val="000644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0">
    <w:name w:val="Заголовок 1 Знак1"/>
    <w:basedOn w:val="a0"/>
    <w:uiPriority w:val="9"/>
    <w:rsid w:val="00064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6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light">
    <w:name w:val="hilight"/>
    <w:basedOn w:val="a0"/>
    <w:rsid w:val="00D6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28765.html" TargetMode="External"/><Relationship Id="rId13" Type="http://schemas.openxmlformats.org/officeDocument/2006/relationships/hyperlink" Target="http://www.studentlibrary.ru/book/ISBN9785976518438.html" TargetMode="External"/><Relationship Id="rId18" Type="http://schemas.openxmlformats.org/officeDocument/2006/relationships/hyperlink" Target="http://www.studentlibrary.ru/" TargetMode="External"/><Relationship Id="rId26" Type="http://schemas.openxmlformats.org/officeDocument/2006/relationships/hyperlink" Target="http://www.vavilon.ru/" TargetMode="External"/><Relationship Id="rId39" Type="http://schemas.openxmlformats.org/officeDocument/2006/relationships/hyperlink" Target="http://asu.edu.ru/images/File/dogovor_IVIS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lr.ru/" TargetMode="External"/><Relationship Id="rId34" Type="http://schemas.openxmlformats.org/officeDocument/2006/relationships/hyperlink" Target="http://www.philol.msu.ru/" TargetMode="External"/><Relationship Id="rId42" Type="http://schemas.openxmlformats.org/officeDocument/2006/relationships/hyperlink" Target="http://elibrary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976511262.html" TargetMode="External"/><Relationship Id="rId17" Type="http://schemas.openxmlformats.org/officeDocument/2006/relationships/hyperlink" Target="http://www.studentlibrary.ru/book/ISBN9785703836835.html" TargetMode="External"/><Relationship Id="rId25" Type="http://schemas.openxmlformats.org/officeDocument/2006/relationships/hyperlink" Target="http://magazines.russ.ru/" TargetMode="External"/><Relationship Id="rId33" Type="http://schemas.openxmlformats.org/officeDocument/2006/relationships/hyperlink" Target="http://www.portal-slovo.ru/philology/" TargetMode="External"/><Relationship Id="rId38" Type="http://schemas.openxmlformats.org/officeDocument/2006/relationships/hyperlink" Target="http://journal.asu.edu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000194256.html" TargetMode="External"/><Relationship Id="rId20" Type="http://schemas.openxmlformats.org/officeDocument/2006/relationships/hyperlink" Target="http://sibrc.tsu.ru/modules.php?m=1" TargetMode="External"/><Relationship Id="rId29" Type="http://schemas.openxmlformats.org/officeDocument/2006/relationships/hyperlink" Target="http://biblio.imli.ru/" TargetMode="External"/><Relationship Id="rId41" Type="http://schemas.openxmlformats.org/officeDocument/2006/relationships/hyperlink" Target="file:///C:\Users\&#1040;&#1085;&#1103;\Desktop\&#1088;&#1072;&#1073;&#1086;&#1095;&#1080;&#1077;%20&#1087;&#1088;&#1086;&#1075;&#1088;&#1072;&#1084;&#1084;&#1099;%202019\&#1069;&#1083;&#1077;&#1082;&#1090;&#1088;&#1086;&#1085;&#1085;&#1086;-&#1073;&#1080;&#1073;&#1083;&#1080;&#1086;&#1090;&#1077;&#1095;&#1085;&#1072;&#1103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850610441.html" TargetMode="Externa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s://magisteria.ru/" TargetMode="External"/><Relationship Id="rId37" Type="http://schemas.openxmlformats.org/officeDocument/2006/relationships/hyperlink" Target="https://library.asu.edu.ru/" TargetMode="External"/><Relationship Id="rId40" Type="http://schemas.openxmlformats.org/officeDocument/2006/relationships/hyperlink" Target="http://dlib.eastview.com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87045879.html" TargetMode="External"/><Relationship Id="rId23" Type="http://schemas.openxmlformats.org/officeDocument/2006/relationships/hyperlink" Target="http://school.holm.ru/" TargetMode="External"/><Relationship Id="rId28" Type="http://schemas.openxmlformats.org/officeDocument/2006/relationships/hyperlink" Target="https://elibrary.ru/defaultx.asp" TargetMode="External"/><Relationship Id="rId36" Type="http://schemas.openxmlformats.org/officeDocument/2006/relationships/hyperlink" Target="http://lib.rus.ec/" TargetMode="External"/><Relationship Id="rId10" Type="http://schemas.openxmlformats.org/officeDocument/2006/relationships/hyperlink" Target="https://www.studentlibrary.ru/book/ISBN9785392163960.html" TargetMode="External"/><Relationship Id="rId19" Type="http://schemas.openxmlformats.org/officeDocument/2006/relationships/hyperlink" Target="http://www.elibrary.ru" TargetMode="External"/><Relationship Id="rId31" Type="http://schemas.openxmlformats.org/officeDocument/2006/relationships/hyperlink" Target="http://arzamas.academy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6511606.html" TargetMode="External"/><Relationship Id="rId14" Type="http://schemas.openxmlformats.org/officeDocument/2006/relationships/hyperlink" Target="https://www.studentlibrary.ru/book/ISBN9785703839485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litkarta.ru/" TargetMode="External"/><Relationship Id="rId30" Type="http://schemas.openxmlformats.org/officeDocument/2006/relationships/hyperlink" Target="http://russianlectures.ru/ru/course/literary_criticism" TargetMode="External"/><Relationship Id="rId35" Type="http://schemas.openxmlformats.org/officeDocument/2006/relationships/hyperlink" Target="http://www.lingvotech.com/" TargetMode="External"/><Relationship Id="rId43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25</Pages>
  <Words>8548</Words>
  <Characters>48725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привет</cp:lastModifiedBy>
  <cp:revision>11</cp:revision>
  <dcterms:created xsi:type="dcterms:W3CDTF">2020-07-20T06:42:00Z</dcterms:created>
  <dcterms:modified xsi:type="dcterms:W3CDTF">2020-10-29T16:57:00Z</dcterms:modified>
</cp:coreProperties>
</file>