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4F" w:rsidRDefault="00311F4F" w:rsidP="00311F4F">
      <w:pPr>
        <w:pStyle w:val="ad"/>
        <w:snapToGrid w:val="0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311F4F" w:rsidRDefault="00311F4F" w:rsidP="00311F4F">
      <w:pPr>
        <w:pStyle w:val="ad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Приёмной комиссией</w:t>
      </w:r>
    </w:p>
    <w:p w:rsidR="00311F4F" w:rsidRDefault="00311F4F" w:rsidP="00311F4F">
      <w:pPr>
        <w:pStyle w:val="ad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«Астраханский</w:t>
      </w:r>
    </w:p>
    <w:p w:rsidR="00311F4F" w:rsidRDefault="00311F4F" w:rsidP="00311F4F">
      <w:pPr>
        <w:pStyle w:val="ad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университет»</w:t>
      </w:r>
    </w:p>
    <w:p w:rsidR="00311F4F" w:rsidRDefault="00311F4F" w:rsidP="00311F4F">
      <w:pPr>
        <w:pStyle w:val="ad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сентября 2017 года, протокол №15</w:t>
      </w:r>
    </w:p>
    <w:p w:rsidR="004D66F3" w:rsidRDefault="004D66F3" w:rsidP="004D66F3">
      <w:pPr>
        <w:pStyle w:val="Style1"/>
        <w:widowControl/>
        <w:spacing w:line="240" w:lineRule="exact"/>
        <w:ind w:left="451"/>
      </w:pPr>
    </w:p>
    <w:p w:rsidR="004D66F3" w:rsidRDefault="004D66F3" w:rsidP="004D66F3">
      <w:pPr>
        <w:pStyle w:val="Style1"/>
        <w:widowControl/>
        <w:spacing w:line="240" w:lineRule="exact"/>
        <w:ind w:left="451"/>
      </w:pPr>
    </w:p>
    <w:p w:rsidR="004D66F3" w:rsidRDefault="004D66F3" w:rsidP="004D66F3">
      <w:pPr>
        <w:pStyle w:val="Style1"/>
        <w:widowControl/>
        <w:spacing w:line="240" w:lineRule="exact"/>
        <w:ind w:left="451"/>
      </w:pPr>
    </w:p>
    <w:p w:rsidR="004D66F3" w:rsidRDefault="004D66F3" w:rsidP="004D66F3">
      <w:pPr>
        <w:pStyle w:val="Style1"/>
        <w:widowControl/>
        <w:spacing w:line="240" w:lineRule="exact"/>
        <w:ind w:left="451"/>
      </w:pPr>
    </w:p>
    <w:p w:rsidR="004D66F3" w:rsidRDefault="004D66F3" w:rsidP="004D66F3">
      <w:pPr>
        <w:pStyle w:val="Style1"/>
        <w:widowControl/>
        <w:spacing w:line="240" w:lineRule="exact"/>
        <w:ind w:left="451"/>
      </w:pPr>
    </w:p>
    <w:p w:rsidR="004D66F3" w:rsidRDefault="004D66F3" w:rsidP="004D66F3">
      <w:pPr>
        <w:pStyle w:val="Style1"/>
        <w:widowControl/>
        <w:spacing w:line="240" w:lineRule="exact"/>
        <w:ind w:left="451"/>
      </w:pPr>
    </w:p>
    <w:p w:rsidR="004D66F3" w:rsidRDefault="004D66F3" w:rsidP="004D66F3">
      <w:pPr>
        <w:pStyle w:val="Style1"/>
        <w:widowControl/>
        <w:spacing w:line="240" w:lineRule="exact"/>
        <w:ind w:left="451"/>
      </w:pPr>
    </w:p>
    <w:p w:rsidR="00291609" w:rsidRDefault="00291609" w:rsidP="00056805">
      <w:pPr>
        <w:widowControl w:val="0"/>
        <w:suppressAutoHyphens/>
        <w:autoSpaceDE w:val="0"/>
        <w:spacing w:after="0" w:line="200" w:lineRule="exact"/>
        <w:rPr>
          <w:rFonts w:ascii="Times New Roman" w:hAnsi="Times New Roman" w:cs="Calibri"/>
          <w:sz w:val="24"/>
          <w:szCs w:val="24"/>
          <w:lang w:eastAsia="ar-SA"/>
        </w:rPr>
      </w:pPr>
    </w:p>
    <w:p w:rsidR="00291609" w:rsidRDefault="00291609" w:rsidP="00056805">
      <w:pPr>
        <w:widowControl w:val="0"/>
        <w:suppressAutoHyphens/>
        <w:autoSpaceDE w:val="0"/>
        <w:spacing w:after="0" w:line="200" w:lineRule="exact"/>
        <w:rPr>
          <w:rFonts w:ascii="Times New Roman" w:hAnsi="Times New Roman" w:cs="Calibri"/>
          <w:sz w:val="24"/>
          <w:szCs w:val="24"/>
          <w:lang w:eastAsia="ar-SA"/>
        </w:rPr>
      </w:pPr>
    </w:p>
    <w:p w:rsidR="00291609" w:rsidRPr="00056805" w:rsidRDefault="00291609" w:rsidP="00056805">
      <w:pPr>
        <w:widowControl w:val="0"/>
        <w:suppressAutoHyphens/>
        <w:autoSpaceDE w:val="0"/>
        <w:spacing w:after="0" w:line="200" w:lineRule="exact"/>
        <w:rPr>
          <w:rFonts w:ascii="Times New Roman" w:hAnsi="Times New Roman" w:cs="Calibri"/>
          <w:sz w:val="24"/>
          <w:szCs w:val="24"/>
          <w:lang w:eastAsia="ar-SA"/>
        </w:rPr>
      </w:pPr>
    </w:p>
    <w:p w:rsidR="00291609" w:rsidRPr="00056805" w:rsidRDefault="00291609" w:rsidP="00056805">
      <w:pPr>
        <w:widowControl w:val="0"/>
        <w:suppressAutoHyphens/>
        <w:autoSpaceDE w:val="0"/>
        <w:spacing w:after="0" w:line="200" w:lineRule="exact"/>
        <w:rPr>
          <w:rFonts w:ascii="Times New Roman" w:hAnsi="Times New Roman" w:cs="Calibri"/>
          <w:sz w:val="24"/>
          <w:szCs w:val="24"/>
          <w:lang w:eastAsia="ar-SA"/>
        </w:rPr>
      </w:pPr>
    </w:p>
    <w:p w:rsidR="00291609" w:rsidRPr="00056805" w:rsidRDefault="00291609" w:rsidP="00056805">
      <w:pPr>
        <w:widowControl w:val="0"/>
        <w:suppressAutoHyphens/>
        <w:autoSpaceDE w:val="0"/>
        <w:spacing w:after="0" w:line="200" w:lineRule="exact"/>
        <w:rPr>
          <w:rFonts w:ascii="Times New Roman" w:hAnsi="Times New Roman" w:cs="Calibri"/>
          <w:sz w:val="24"/>
          <w:szCs w:val="24"/>
          <w:lang w:eastAsia="ar-SA"/>
        </w:rPr>
      </w:pPr>
    </w:p>
    <w:p w:rsidR="00291609" w:rsidRPr="00056805" w:rsidRDefault="00291609" w:rsidP="00056805">
      <w:pPr>
        <w:widowControl w:val="0"/>
        <w:suppressAutoHyphens/>
        <w:autoSpaceDE w:val="0"/>
        <w:spacing w:after="0" w:line="200" w:lineRule="exact"/>
        <w:rPr>
          <w:rFonts w:ascii="Times New Roman" w:hAnsi="Times New Roman" w:cs="Calibri"/>
          <w:sz w:val="24"/>
          <w:szCs w:val="24"/>
          <w:lang w:eastAsia="ar-SA"/>
        </w:rPr>
      </w:pPr>
    </w:p>
    <w:p w:rsidR="00291609" w:rsidRPr="00A67033" w:rsidRDefault="00291609" w:rsidP="00056805">
      <w:pPr>
        <w:widowControl w:val="0"/>
        <w:suppressAutoHyphens/>
        <w:autoSpaceDE w:val="0"/>
        <w:spacing w:after="0" w:line="361" w:lineRule="exact"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291609" w:rsidRPr="00A67033" w:rsidRDefault="00291609" w:rsidP="00056805">
      <w:pPr>
        <w:widowControl w:val="0"/>
        <w:suppressAutoHyphens/>
        <w:overflowPunct w:val="0"/>
        <w:autoSpaceDE w:val="0"/>
        <w:spacing w:after="0" w:line="211" w:lineRule="auto"/>
        <w:ind w:left="1380" w:right="340" w:hanging="1375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  <w:r w:rsidRPr="00A67033">
        <w:rPr>
          <w:rFonts w:ascii="Times New Roman" w:hAnsi="Times New Roman" w:cs="Calibri"/>
          <w:b/>
          <w:bCs/>
          <w:sz w:val="28"/>
          <w:szCs w:val="28"/>
          <w:lang w:eastAsia="ar-SA"/>
        </w:rPr>
        <w:t xml:space="preserve">ПРОГРАММА ВСТУПИТЕЛЬНОГО ИСПЫТАНИЯ </w:t>
      </w:r>
    </w:p>
    <w:p w:rsidR="00291609" w:rsidRPr="00A67033" w:rsidRDefault="00291609" w:rsidP="00056805">
      <w:pPr>
        <w:widowControl w:val="0"/>
        <w:suppressAutoHyphens/>
        <w:overflowPunct w:val="0"/>
        <w:autoSpaceDE w:val="0"/>
        <w:spacing w:after="0" w:line="211" w:lineRule="auto"/>
        <w:ind w:left="1380" w:right="340" w:hanging="1375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  <w:r w:rsidRPr="00A67033">
        <w:rPr>
          <w:rFonts w:ascii="Times New Roman" w:hAnsi="Times New Roman" w:cs="Calibri"/>
          <w:b/>
          <w:bCs/>
          <w:sz w:val="28"/>
          <w:szCs w:val="28"/>
          <w:lang w:eastAsia="ar-SA"/>
        </w:rPr>
        <w:t>ПО КОРРЕКЦИОННОЙ ПЕДАГОГИКЕ</w:t>
      </w:r>
    </w:p>
    <w:p w:rsidR="00291609" w:rsidRPr="00A67033" w:rsidRDefault="00291609" w:rsidP="00056805">
      <w:pPr>
        <w:widowControl w:val="0"/>
        <w:suppressAutoHyphens/>
        <w:autoSpaceDE w:val="0"/>
        <w:spacing w:after="0" w:line="301" w:lineRule="exact"/>
        <w:rPr>
          <w:rFonts w:ascii="Times New Roman" w:hAnsi="Times New Roman" w:cs="Calibri"/>
          <w:sz w:val="28"/>
          <w:szCs w:val="28"/>
          <w:lang w:eastAsia="ar-SA"/>
        </w:rPr>
      </w:pPr>
    </w:p>
    <w:p w:rsidR="00291609" w:rsidRPr="00A67033" w:rsidRDefault="00291609" w:rsidP="00056805">
      <w:pPr>
        <w:widowControl w:val="0"/>
        <w:suppressAutoHyphens/>
        <w:autoSpaceDE w:val="0"/>
        <w:spacing w:after="0" w:line="240" w:lineRule="auto"/>
        <w:ind w:left="920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  <w:r w:rsidRPr="00A67033">
        <w:rPr>
          <w:rFonts w:ascii="Times New Roman" w:hAnsi="Times New Roman" w:cs="Calibri"/>
          <w:b/>
          <w:bCs/>
          <w:sz w:val="28"/>
          <w:szCs w:val="28"/>
          <w:lang w:eastAsia="ar-SA"/>
        </w:rPr>
        <w:t>для поступающих по направлению подготовки магистров</w:t>
      </w:r>
    </w:p>
    <w:p w:rsidR="00291609" w:rsidRPr="00A67033" w:rsidRDefault="00291609" w:rsidP="00056805">
      <w:pPr>
        <w:widowControl w:val="0"/>
        <w:suppressAutoHyphens/>
        <w:autoSpaceDE w:val="0"/>
        <w:spacing w:after="0" w:line="299" w:lineRule="exact"/>
        <w:rPr>
          <w:rFonts w:ascii="Times New Roman" w:hAnsi="Times New Roman" w:cs="Calibri"/>
          <w:sz w:val="28"/>
          <w:szCs w:val="28"/>
          <w:lang w:eastAsia="ar-SA"/>
        </w:rPr>
      </w:pPr>
    </w:p>
    <w:p w:rsidR="00291609" w:rsidRPr="00977A6D" w:rsidRDefault="00291609" w:rsidP="00056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7033">
        <w:rPr>
          <w:rFonts w:ascii="Times New Roman" w:hAnsi="Times New Roman" w:cs="Calibri"/>
          <w:b/>
          <w:bCs/>
          <w:sz w:val="28"/>
          <w:szCs w:val="28"/>
          <w:lang w:eastAsia="ar-SA"/>
        </w:rPr>
        <w:t>44.04.02</w:t>
      </w:r>
      <w:r>
        <w:rPr>
          <w:rFonts w:ascii="Times New Roman" w:hAnsi="Times New Roman" w:cs="Calibri"/>
          <w:b/>
          <w:bCs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Психолого-педагогическое о</w:t>
      </w:r>
      <w:r w:rsidRPr="00977A6D">
        <w:rPr>
          <w:rFonts w:ascii="Times New Roman" w:hAnsi="Times New Roman"/>
          <w:b/>
          <w:sz w:val="28"/>
          <w:szCs w:val="28"/>
          <w:lang w:eastAsia="ru-RU"/>
        </w:rPr>
        <w:t xml:space="preserve">бразование </w:t>
      </w:r>
    </w:p>
    <w:p w:rsidR="00E44463" w:rsidRDefault="00E44463" w:rsidP="00056805">
      <w:pPr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291609" w:rsidRPr="00A67033" w:rsidRDefault="00E44463" w:rsidP="00056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Calibri"/>
          <w:b/>
          <w:bCs/>
          <w:sz w:val="28"/>
          <w:szCs w:val="28"/>
          <w:lang w:eastAsia="ar-SA"/>
        </w:rPr>
        <w:t>Направленность (профиль)</w:t>
      </w:r>
    </w:p>
    <w:p w:rsidR="00291609" w:rsidRDefault="00291609" w:rsidP="00056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977A6D">
        <w:rPr>
          <w:rFonts w:ascii="Times New Roman" w:hAnsi="Times New Roman"/>
          <w:b/>
          <w:sz w:val="28"/>
          <w:szCs w:val="28"/>
        </w:rPr>
        <w:t>Специальная психология и педагогика</w:t>
      </w:r>
      <w:r>
        <w:rPr>
          <w:rFonts w:ascii="Times New Roman" w:hAnsi="Times New Roman"/>
          <w:b/>
          <w:sz w:val="28"/>
          <w:szCs w:val="28"/>
        </w:rPr>
        <w:t>: дефектология и логопедия»</w:t>
      </w:r>
    </w:p>
    <w:p w:rsidR="00291609" w:rsidRPr="00977A6D" w:rsidRDefault="00291609" w:rsidP="00056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1609" w:rsidRPr="009844DC" w:rsidRDefault="00291609" w:rsidP="0069213D">
      <w:pPr>
        <w:widowControl w:val="0"/>
        <w:suppressAutoHyphens/>
        <w:autoSpaceDE w:val="0"/>
        <w:spacing w:after="0" w:line="240" w:lineRule="auto"/>
        <w:ind w:left="3680" w:firstLine="568"/>
        <w:rPr>
          <w:rFonts w:ascii="Times New Roman" w:hAnsi="Times New Roman" w:cs="Calibri"/>
          <w:b/>
          <w:bCs/>
          <w:sz w:val="26"/>
          <w:szCs w:val="26"/>
          <w:lang w:eastAsia="ar-SA"/>
        </w:rPr>
      </w:pPr>
      <w:r w:rsidRPr="00A67033">
        <w:rPr>
          <w:rFonts w:ascii="Times New Roman" w:hAnsi="Times New Roman" w:cs="Calibri"/>
          <w:b/>
          <w:bCs/>
          <w:sz w:val="26"/>
          <w:szCs w:val="26"/>
          <w:lang w:eastAsia="ar-SA"/>
        </w:rPr>
        <w:t xml:space="preserve">в </w:t>
      </w:r>
      <w:r w:rsidR="008E08CB">
        <w:rPr>
          <w:rFonts w:ascii="Times New Roman" w:hAnsi="Times New Roman" w:cs="Calibri"/>
          <w:b/>
          <w:bCs/>
          <w:sz w:val="26"/>
          <w:szCs w:val="26"/>
          <w:lang w:eastAsia="ar-SA"/>
        </w:rPr>
        <w:t>2018</w:t>
      </w:r>
      <w:r>
        <w:rPr>
          <w:rFonts w:ascii="Times New Roman" w:hAnsi="Times New Roman" w:cs="Calibri"/>
          <w:b/>
          <w:bCs/>
          <w:sz w:val="26"/>
          <w:szCs w:val="26"/>
          <w:lang w:eastAsia="ar-SA"/>
        </w:rPr>
        <w:t xml:space="preserve"> </w:t>
      </w:r>
      <w:r w:rsidRPr="00A67033">
        <w:rPr>
          <w:rFonts w:ascii="Times New Roman" w:hAnsi="Times New Roman" w:cs="Calibri"/>
          <w:b/>
          <w:bCs/>
          <w:sz w:val="26"/>
          <w:szCs w:val="26"/>
          <w:lang w:eastAsia="ar-SA"/>
        </w:rPr>
        <w:t>году</w:t>
      </w:r>
      <w:r>
        <w:rPr>
          <w:rFonts w:ascii="Times New Roman" w:hAnsi="Times New Roman" w:cs="Calibri"/>
          <w:b/>
          <w:bCs/>
          <w:sz w:val="26"/>
          <w:szCs w:val="26"/>
          <w:lang w:eastAsia="ar-SA"/>
        </w:rPr>
        <w:t xml:space="preserve"> </w:t>
      </w:r>
    </w:p>
    <w:p w:rsidR="00291609" w:rsidRDefault="00291609" w:rsidP="00056805">
      <w:pPr>
        <w:widowControl w:val="0"/>
        <w:suppressAutoHyphens/>
        <w:autoSpaceDE w:val="0"/>
        <w:spacing w:after="0" w:line="240" w:lineRule="auto"/>
        <w:ind w:left="3680"/>
        <w:rPr>
          <w:rFonts w:ascii="Times New Roman" w:hAnsi="Times New Roman" w:cs="Calibri"/>
          <w:b/>
          <w:bCs/>
          <w:sz w:val="26"/>
          <w:szCs w:val="26"/>
          <w:lang w:eastAsia="ar-SA"/>
        </w:rPr>
      </w:pPr>
    </w:p>
    <w:p w:rsidR="00291609" w:rsidRDefault="00291609" w:rsidP="00056805">
      <w:pPr>
        <w:widowControl w:val="0"/>
        <w:suppressAutoHyphens/>
        <w:autoSpaceDE w:val="0"/>
        <w:spacing w:after="0" w:line="240" w:lineRule="auto"/>
        <w:ind w:left="3680"/>
        <w:rPr>
          <w:rFonts w:ascii="Times New Roman" w:hAnsi="Times New Roman" w:cs="Calibri"/>
          <w:b/>
          <w:bCs/>
          <w:sz w:val="26"/>
          <w:szCs w:val="26"/>
          <w:lang w:eastAsia="ar-SA"/>
        </w:rPr>
      </w:pPr>
    </w:p>
    <w:p w:rsidR="00291609" w:rsidRDefault="00291609" w:rsidP="00056805">
      <w:pPr>
        <w:widowControl w:val="0"/>
        <w:suppressAutoHyphens/>
        <w:autoSpaceDE w:val="0"/>
        <w:spacing w:after="0" w:line="240" w:lineRule="auto"/>
        <w:ind w:left="3680"/>
        <w:rPr>
          <w:rFonts w:ascii="Times New Roman" w:hAnsi="Times New Roman" w:cs="Calibri"/>
          <w:b/>
          <w:bCs/>
          <w:sz w:val="26"/>
          <w:szCs w:val="26"/>
          <w:lang w:eastAsia="ar-SA"/>
        </w:rPr>
      </w:pPr>
    </w:p>
    <w:p w:rsidR="00291609" w:rsidRDefault="00291609" w:rsidP="00056805">
      <w:pPr>
        <w:widowControl w:val="0"/>
        <w:suppressAutoHyphens/>
        <w:autoSpaceDE w:val="0"/>
        <w:spacing w:after="0" w:line="240" w:lineRule="auto"/>
        <w:ind w:left="3680"/>
        <w:rPr>
          <w:rFonts w:ascii="Times New Roman" w:hAnsi="Times New Roman" w:cs="Calibri"/>
          <w:b/>
          <w:bCs/>
          <w:sz w:val="26"/>
          <w:szCs w:val="26"/>
          <w:lang w:eastAsia="ar-SA"/>
        </w:rPr>
      </w:pPr>
    </w:p>
    <w:p w:rsidR="00291609" w:rsidRDefault="00291609" w:rsidP="00056805">
      <w:pPr>
        <w:widowControl w:val="0"/>
        <w:suppressAutoHyphens/>
        <w:autoSpaceDE w:val="0"/>
        <w:spacing w:after="0" w:line="240" w:lineRule="auto"/>
        <w:ind w:left="3680"/>
        <w:rPr>
          <w:rFonts w:ascii="Times New Roman" w:hAnsi="Times New Roman" w:cs="Calibri"/>
          <w:b/>
          <w:bCs/>
          <w:sz w:val="26"/>
          <w:szCs w:val="26"/>
          <w:lang w:eastAsia="ar-SA"/>
        </w:rPr>
      </w:pPr>
    </w:p>
    <w:p w:rsidR="00291609" w:rsidRDefault="00291609" w:rsidP="00056805">
      <w:pPr>
        <w:widowControl w:val="0"/>
        <w:suppressAutoHyphens/>
        <w:autoSpaceDE w:val="0"/>
        <w:spacing w:after="0" w:line="240" w:lineRule="auto"/>
        <w:ind w:left="3680"/>
        <w:rPr>
          <w:rFonts w:ascii="Times New Roman" w:hAnsi="Times New Roman" w:cs="Calibri"/>
          <w:b/>
          <w:bCs/>
          <w:sz w:val="26"/>
          <w:szCs w:val="26"/>
          <w:lang w:eastAsia="ar-SA"/>
        </w:rPr>
      </w:pPr>
    </w:p>
    <w:p w:rsidR="00291609" w:rsidRDefault="00291609" w:rsidP="00056805">
      <w:pPr>
        <w:widowControl w:val="0"/>
        <w:suppressAutoHyphens/>
        <w:autoSpaceDE w:val="0"/>
        <w:spacing w:after="0" w:line="240" w:lineRule="auto"/>
        <w:ind w:left="3680"/>
        <w:rPr>
          <w:rFonts w:ascii="Times New Roman" w:hAnsi="Times New Roman" w:cs="Calibri"/>
          <w:b/>
          <w:bCs/>
          <w:sz w:val="26"/>
          <w:szCs w:val="26"/>
          <w:lang w:eastAsia="ar-SA"/>
        </w:rPr>
      </w:pPr>
    </w:p>
    <w:p w:rsidR="00291609" w:rsidRDefault="00291609" w:rsidP="00056805">
      <w:pPr>
        <w:widowControl w:val="0"/>
        <w:suppressAutoHyphens/>
        <w:autoSpaceDE w:val="0"/>
        <w:spacing w:after="0" w:line="240" w:lineRule="auto"/>
        <w:ind w:left="3680"/>
        <w:rPr>
          <w:rFonts w:ascii="Times New Roman" w:hAnsi="Times New Roman" w:cs="Calibri"/>
          <w:b/>
          <w:bCs/>
          <w:sz w:val="26"/>
          <w:szCs w:val="26"/>
          <w:lang w:eastAsia="ar-SA"/>
        </w:rPr>
      </w:pPr>
    </w:p>
    <w:p w:rsidR="00291609" w:rsidRPr="00A67033" w:rsidRDefault="00291609" w:rsidP="00056805">
      <w:pPr>
        <w:widowControl w:val="0"/>
        <w:suppressAutoHyphens/>
        <w:autoSpaceDE w:val="0"/>
        <w:spacing w:after="0" w:line="200" w:lineRule="exact"/>
        <w:rPr>
          <w:rFonts w:ascii="Times New Roman" w:hAnsi="Times New Roman" w:cs="Calibri"/>
          <w:sz w:val="24"/>
          <w:szCs w:val="24"/>
          <w:lang w:eastAsia="ar-SA"/>
        </w:rPr>
      </w:pPr>
    </w:p>
    <w:p w:rsidR="00291609" w:rsidRPr="00A67033" w:rsidRDefault="00291609" w:rsidP="00056805">
      <w:pPr>
        <w:widowControl w:val="0"/>
        <w:suppressAutoHyphens/>
        <w:autoSpaceDE w:val="0"/>
        <w:spacing w:after="0" w:line="200" w:lineRule="exact"/>
        <w:rPr>
          <w:rFonts w:ascii="Times New Roman" w:hAnsi="Times New Roman" w:cs="Calibri"/>
          <w:sz w:val="24"/>
          <w:szCs w:val="24"/>
          <w:lang w:eastAsia="ar-SA"/>
        </w:rPr>
      </w:pPr>
    </w:p>
    <w:p w:rsidR="00291609" w:rsidRPr="00A67033" w:rsidRDefault="00291609" w:rsidP="00056805">
      <w:pPr>
        <w:widowControl w:val="0"/>
        <w:suppressAutoHyphens/>
        <w:autoSpaceDE w:val="0"/>
        <w:spacing w:after="0" w:line="200" w:lineRule="exact"/>
        <w:rPr>
          <w:rFonts w:ascii="Times New Roman" w:hAnsi="Times New Roman" w:cs="Calibri"/>
          <w:sz w:val="24"/>
          <w:szCs w:val="24"/>
          <w:lang w:eastAsia="ar-SA"/>
        </w:rPr>
      </w:pPr>
    </w:p>
    <w:p w:rsidR="00291609" w:rsidRPr="00A67033" w:rsidRDefault="00291609" w:rsidP="00056805">
      <w:pPr>
        <w:widowControl w:val="0"/>
        <w:suppressAutoHyphens/>
        <w:autoSpaceDE w:val="0"/>
        <w:spacing w:after="0" w:line="200" w:lineRule="exact"/>
        <w:rPr>
          <w:rFonts w:ascii="Times New Roman" w:hAnsi="Times New Roman" w:cs="Calibri"/>
          <w:sz w:val="24"/>
          <w:szCs w:val="24"/>
          <w:lang w:eastAsia="ar-SA"/>
        </w:rPr>
      </w:pPr>
    </w:p>
    <w:p w:rsidR="00291609" w:rsidRPr="00A67033" w:rsidRDefault="00291609" w:rsidP="00056805">
      <w:pPr>
        <w:widowControl w:val="0"/>
        <w:suppressAutoHyphens/>
        <w:autoSpaceDE w:val="0"/>
        <w:spacing w:after="0" w:line="200" w:lineRule="exact"/>
        <w:rPr>
          <w:rFonts w:ascii="Times New Roman" w:hAnsi="Times New Roman" w:cs="Calibri"/>
          <w:sz w:val="24"/>
          <w:szCs w:val="24"/>
          <w:lang w:eastAsia="ar-SA"/>
        </w:rPr>
      </w:pPr>
    </w:p>
    <w:p w:rsidR="00291609" w:rsidRPr="00A67033" w:rsidRDefault="00291609" w:rsidP="00056805">
      <w:pPr>
        <w:widowControl w:val="0"/>
        <w:suppressAutoHyphens/>
        <w:autoSpaceDE w:val="0"/>
        <w:spacing w:after="0" w:line="200" w:lineRule="exact"/>
        <w:rPr>
          <w:rFonts w:ascii="Times New Roman" w:hAnsi="Times New Roman" w:cs="Calibri"/>
          <w:sz w:val="24"/>
          <w:szCs w:val="24"/>
          <w:lang w:eastAsia="ar-SA"/>
        </w:rPr>
      </w:pPr>
    </w:p>
    <w:p w:rsidR="00291609" w:rsidRPr="00A67033" w:rsidRDefault="00291609" w:rsidP="00056805">
      <w:pPr>
        <w:widowControl w:val="0"/>
        <w:suppressAutoHyphens/>
        <w:autoSpaceDE w:val="0"/>
        <w:spacing w:after="0" w:line="200" w:lineRule="exact"/>
        <w:rPr>
          <w:rFonts w:ascii="Times New Roman" w:hAnsi="Times New Roman" w:cs="Calibri"/>
          <w:sz w:val="24"/>
          <w:szCs w:val="24"/>
          <w:lang w:eastAsia="ar-SA"/>
        </w:rPr>
      </w:pPr>
    </w:p>
    <w:p w:rsidR="00291609" w:rsidRPr="00977A6D" w:rsidRDefault="00291609" w:rsidP="0072763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91609" w:rsidRDefault="00291609" w:rsidP="00247952">
      <w:pPr>
        <w:tabs>
          <w:tab w:val="left" w:pos="463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91609" w:rsidRDefault="00291609" w:rsidP="00247952">
      <w:pPr>
        <w:tabs>
          <w:tab w:val="left" w:pos="463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91609" w:rsidRDefault="00291609" w:rsidP="00247952">
      <w:pPr>
        <w:tabs>
          <w:tab w:val="left" w:pos="463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91609" w:rsidRDefault="00291609" w:rsidP="00247952">
      <w:pPr>
        <w:tabs>
          <w:tab w:val="left" w:pos="463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91609" w:rsidRDefault="00291609" w:rsidP="00977A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1609" w:rsidRDefault="00291609" w:rsidP="00247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7A6D">
        <w:rPr>
          <w:rFonts w:ascii="Times New Roman" w:hAnsi="Times New Roman"/>
          <w:b/>
          <w:sz w:val="28"/>
          <w:szCs w:val="28"/>
          <w:lang w:eastAsia="ru-RU"/>
        </w:rPr>
        <w:t>Астрахань – 201</w:t>
      </w:r>
      <w:r w:rsidR="008E08CB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977A6D">
        <w:rPr>
          <w:rFonts w:ascii="Times New Roman" w:hAnsi="Times New Roman"/>
          <w:b/>
          <w:sz w:val="28"/>
          <w:szCs w:val="28"/>
          <w:lang w:eastAsia="ru-RU"/>
        </w:rPr>
        <w:t xml:space="preserve"> г.</w:t>
      </w:r>
    </w:p>
    <w:p w:rsidR="00311F4F" w:rsidRDefault="00311F4F" w:rsidP="00247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1609" w:rsidRPr="00E34199" w:rsidRDefault="00291609" w:rsidP="00E34199">
      <w:pPr>
        <w:widowControl w:val="0"/>
        <w:numPr>
          <w:ilvl w:val="0"/>
          <w:numId w:val="13"/>
        </w:numPr>
        <w:tabs>
          <w:tab w:val="left" w:pos="249"/>
          <w:tab w:val="left" w:pos="993"/>
        </w:tabs>
        <w:suppressAutoHyphens/>
        <w:overflowPunct w:val="0"/>
        <w:autoSpaceDE w:val="0"/>
        <w:spacing w:after="0"/>
        <w:ind w:left="284" w:right="354" w:firstLine="0"/>
        <w:jc w:val="both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  <w:r w:rsidRPr="00E34199">
        <w:rPr>
          <w:rFonts w:ascii="Times New Roman" w:hAnsi="Times New Roman" w:cs="Calibri"/>
          <w:b/>
          <w:bCs/>
          <w:sz w:val="28"/>
          <w:szCs w:val="28"/>
          <w:lang w:eastAsia="ar-SA"/>
        </w:rPr>
        <w:lastRenderedPageBreak/>
        <w:t>Вступ</w:t>
      </w:r>
      <w:r w:rsidRPr="00E34199">
        <w:rPr>
          <w:rFonts w:ascii="Times New Roman" w:hAnsi="Times New Roman" w:cs="Calibri"/>
          <w:sz w:val="28"/>
          <w:szCs w:val="28"/>
          <w:lang w:eastAsia="ar-SA"/>
        </w:rPr>
        <w:t>и</w:t>
      </w:r>
      <w:r w:rsidRPr="00E34199">
        <w:rPr>
          <w:rFonts w:ascii="Times New Roman" w:hAnsi="Times New Roman" w:cs="Calibri"/>
          <w:b/>
          <w:bCs/>
          <w:sz w:val="28"/>
          <w:szCs w:val="28"/>
          <w:lang w:eastAsia="ar-SA"/>
        </w:rPr>
        <w:t xml:space="preserve">тельные испытания </w:t>
      </w:r>
      <w:r w:rsidRPr="00E34199">
        <w:rPr>
          <w:rFonts w:ascii="Times New Roman" w:hAnsi="Times New Roman" w:cs="Calibri"/>
          <w:sz w:val="28"/>
          <w:szCs w:val="28"/>
          <w:lang w:eastAsia="ar-SA"/>
        </w:rPr>
        <w:t>в магистратуру имеют своей целью выявление степени</w:t>
      </w:r>
      <w:r w:rsidRPr="00E34199">
        <w:rPr>
          <w:rFonts w:ascii="Times New Roman" w:hAnsi="Times New Roman" w:cs="Calibri"/>
          <w:b/>
          <w:bCs/>
          <w:sz w:val="28"/>
          <w:szCs w:val="28"/>
          <w:lang w:eastAsia="ar-SA"/>
        </w:rPr>
        <w:t xml:space="preserve"> </w:t>
      </w:r>
      <w:r w:rsidRPr="00E34199">
        <w:rPr>
          <w:rFonts w:ascii="Times New Roman" w:hAnsi="Times New Roman" w:cs="Calibri"/>
          <w:sz w:val="28"/>
          <w:szCs w:val="28"/>
          <w:lang w:eastAsia="ar-SA"/>
        </w:rPr>
        <w:t xml:space="preserve">готовности абитуриентов к освоению </w:t>
      </w:r>
      <w:r w:rsidR="00C62837">
        <w:rPr>
          <w:rFonts w:ascii="Times New Roman" w:hAnsi="Times New Roman" w:cs="Calibri"/>
          <w:sz w:val="28"/>
          <w:szCs w:val="28"/>
          <w:lang w:eastAsia="ar-SA"/>
        </w:rPr>
        <w:t>направленности</w:t>
      </w:r>
      <w:r w:rsidRPr="00E34199">
        <w:rPr>
          <w:rFonts w:ascii="Times New Roman" w:hAnsi="Times New Roman" w:cs="Calibri"/>
          <w:sz w:val="28"/>
          <w:szCs w:val="28"/>
          <w:lang w:eastAsia="ar-SA"/>
        </w:rPr>
        <w:t xml:space="preserve"> по направлению «Психолого-педагогическое образование», </w:t>
      </w:r>
      <w:r w:rsidR="00370645">
        <w:rPr>
          <w:rFonts w:ascii="Times New Roman" w:hAnsi="Times New Roman" w:cs="Calibri"/>
          <w:sz w:val="28"/>
          <w:szCs w:val="28"/>
          <w:lang w:eastAsia="ar-SA"/>
        </w:rPr>
        <w:t>направленность</w:t>
      </w:r>
      <w:r w:rsidRPr="00E34199">
        <w:rPr>
          <w:rFonts w:ascii="Times New Roman" w:hAnsi="Times New Roman" w:cs="Calibri"/>
          <w:sz w:val="28"/>
          <w:szCs w:val="28"/>
          <w:lang w:eastAsia="ar-SA"/>
        </w:rPr>
        <w:t xml:space="preserve"> - </w:t>
      </w:r>
      <w:r w:rsidRPr="00E34199">
        <w:rPr>
          <w:rFonts w:ascii="Times New Roman" w:hAnsi="Times New Roman"/>
          <w:sz w:val="28"/>
          <w:szCs w:val="28"/>
          <w:lang w:eastAsia="ru-RU"/>
        </w:rPr>
        <w:t>«</w:t>
      </w:r>
      <w:r w:rsidRPr="00E34199">
        <w:rPr>
          <w:rFonts w:ascii="Times New Roman" w:hAnsi="Times New Roman"/>
          <w:sz w:val="28"/>
          <w:szCs w:val="28"/>
        </w:rPr>
        <w:t>Специальная психология и педагогика</w:t>
      </w:r>
      <w:r>
        <w:rPr>
          <w:rFonts w:ascii="Times New Roman" w:hAnsi="Times New Roman"/>
          <w:sz w:val="28"/>
          <w:szCs w:val="28"/>
        </w:rPr>
        <w:t>: дефектология и логопедия</w:t>
      </w:r>
      <w:r w:rsidRPr="00E34199">
        <w:rPr>
          <w:rFonts w:ascii="Times New Roman" w:hAnsi="Times New Roman"/>
          <w:sz w:val="28"/>
          <w:szCs w:val="28"/>
        </w:rPr>
        <w:t>»</w:t>
      </w:r>
      <w:r w:rsidRPr="00E34199">
        <w:rPr>
          <w:rFonts w:ascii="Times New Roman" w:hAnsi="Times New Roman" w:cs="Calibri"/>
          <w:sz w:val="28"/>
          <w:szCs w:val="28"/>
          <w:lang w:eastAsia="ar-SA"/>
        </w:rPr>
        <w:t xml:space="preserve">. </w:t>
      </w:r>
      <w:r w:rsidRPr="00E34199">
        <w:rPr>
          <w:rFonts w:ascii="Times New Roman" w:hAnsi="Times New Roman"/>
          <w:sz w:val="28"/>
          <w:szCs w:val="28"/>
          <w:lang w:eastAsia="ru-RU"/>
        </w:rPr>
        <w:t>В ходе собеседования оцениваются обобщенные знания и умения по теоретическим и методическим основам коррекционной педагогики и специальной психологии с акцентом на знания и умения в области дефектологии (коррекционной педагогики).</w:t>
      </w:r>
    </w:p>
    <w:p w:rsidR="00291609" w:rsidRPr="00E34199" w:rsidRDefault="00291609" w:rsidP="00E34199">
      <w:pPr>
        <w:widowControl w:val="0"/>
        <w:tabs>
          <w:tab w:val="left" w:pos="249"/>
          <w:tab w:val="left" w:pos="993"/>
        </w:tabs>
        <w:suppressAutoHyphens/>
        <w:overflowPunct w:val="0"/>
        <w:autoSpaceDE w:val="0"/>
        <w:spacing w:after="0"/>
        <w:ind w:left="284" w:right="354"/>
        <w:jc w:val="both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291609" w:rsidRPr="00E34199" w:rsidRDefault="00291609" w:rsidP="00E34199">
      <w:pPr>
        <w:widowControl w:val="0"/>
        <w:numPr>
          <w:ilvl w:val="0"/>
          <w:numId w:val="13"/>
        </w:numPr>
        <w:tabs>
          <w:tab w:val="left" w:pos="240"/>
          <w:tab w:val="left" w:pos="993"/>
        </w:tabs>
        <w:suppressAutoHyphens/>
        <w:overflowPunct w:val="0"/>
        <w:autoSpaceDE w:val="0"/>
        <w:spacing w:after="0"/>
        <w:ind w:left="284" w:right="354" w:firstLine="0"/>
        <w:jc w:val="both"/>
        <w:rPr>
          <w:rFonts w:ascii="Times New Roman" w:hAnsi="Times New Roman" w:cs="Calibri"/>
          <w:b/>
          <w:bCs/>
          <w:sz w:val="28"/>
          <w:szCs w:val="28"/>
          <w:lang w:val="en-US" w:eastAsia="ar-SA"/>
        </w:rPr>
      </w:pPr>
      <w:proofErr w:type="spellStart"/>
      <w:r w:rsidRPr="00E34199">
        <w:rPr>
          <w:rFonts w:ascii="Times New Roman" w:hAnsi="Times New Roman" w:cs="Calibri"/>
          <w:b/>
          <w:bCs/>
          <w:sz w:val="28"/>
          <w:szCs w:val="28"/>
          <w:lang w:val="en-US" w:eastAsia="ar-SA"/>
        </w:rPr>
        <w:t>Особенности</w:t>
      </w:r>
      <w:proofErr w:type="spellEnd"/>
      <w:r w:rsidRPr="00E34199">
        <w:rPr>
          <w:rFonts w:ascii="Times New Roman" w:hAnsi="Times New Roman" w:cs="Calibri"/>
          <w:b/>
          <w:bCs/>
          <w:sz w:val="28"/>
          <w:szCs w:val="28"/>
          <w:lang w:val="en-US" w:eastAsia="ar-SA"/>
        </w:rPr>
        <w:t xml:space="preserve"> </w:t>
      </w:r>
      <w:proofErr w:type="spellStart"/>
      <w:r w:rsidRPr="00E34199">
        <w:rPr>
          <w:rFonts w:ascii="Times New Roman" w:hAnsi="Times New Roman" w:cs="Calibri"/>
          <w:b/>
          <w:bCs/>
          <w:sz w:val="28"/>
          <w:szCs w:val="28"/>
          <w:lang w:val="en-US" w:eastAsia="ar-SA"/>
        </w:rPr>
        <w:t>проведения</w:t>
      </w:r>
      <w:proofErr w:type="spellEnd"/>
      <w:r w:rsidRPr="00E34199">
        <w:rPr>
          <w:rFonts w:ascii="Times New Roman" w:hAnsi="Times New Roman" w:cs="Calibri"/>
          <w:b/>
          <w:bCs/>
          <w:sz w:val="28"/>
          <w:szCs w:val="28"/>
          <w:lang w:val="en-US" w:eastAsia="ar-SA"/>
        </w:rPr>
        <w:t xml:space="preserve"> </w:t>
      </w:r>
      <w:proofErr w:type="spellStart"/>
      <w:r w:rsidRPr="00E34199">
        <w:rPr>
          <w:rFonts w:ascii="Times New Roman" w:hAnsi="Times New Roman" w:cs="Calibri"/>
          <w:b/>
          <w:bCs/>
          <w:sz w:val="28"/>
          <w:szCs w:val="28"/>
          <w:lang w:val="en-US" w:eastAsia="ar-SA"/>
        </w:rPr>
        <w:t>вступительного</w:t>
      </w:r>
      <w:proofErr w:type="spellEnd"/>
      <w:r w:rsidRPr="00E34199">
        <w:rPr>
          <w:rFonts w:ascii="Times New Roman" w:hAnsi="Times New Roman" w:cs="Calibri"/>
          <w:b/>
          <w:bCs/>
          <w:sz w:val="28"/>
          <w:szCs w:val="28"/>
          <w:lang w:val="en-US" w:eastAsia="ar-SA"/>
        </w:rPr>
        <w:t xml:space="preserve"> </w:t>
      </w:r>
      <w:proofErr w:type="spellStart"/>
      <w:r w:rsidRPr="00E34199">
        <w:rPr>
          <w:rFonts w:ascii="Times New Roman" w:hAnsi="Times New Roman" w:cs="Calibri"/>
          <w:b/>
          <w:bCs/>
          <w:sz w:val="28"/>
          <w:szCs w:val="28"/>
          <w:lang w:val="en-US" w:eastAsia="ar-SA"/>
        </w:rPr>
        <w:t>испытания</w:t>
      </w:r>
      <w:proofErr w:type="spellEnd"/>
      <w:r w:rsidRPr="00E34199">
        <w:rPr>
          <w:rFonts w:ascii="Times New Roman" w:hAnsi="Times New Roman" w:cs="Calibri"/>
          <w:b/>
          <w:bCs/>
          <w:sz w:val="28"/>
          <w:szCs w:val="28"/>
          <w:lang w:val="en-US" w:eastAsia="ar-SA"/>
        </w:rPr>
        <w:t xml:space="preserve"> </w:t>
      </w:r>
    </w:p>
    <w:p w:rsidR="00291609" w:rsidRPr="00E34199" w:rsidRDefault="00291609" w:rsidP="00E34199">
      <w:pPr>
        <w:widowControl w:val="0"/>
        <w:numPr>
          <w:ilvl w:val="0"/>
          <w:numId w:val="16"/>
        </w:numPr>
        <w:tabs>
          <w:tab w:val="left" w:pos="440"/>
          <w:tab w:val="left" w:pos="993"/>
        </w:tabs>
        <w:suppressAutoHyphens/>
        <w:overflowPunct w:val="0"/>
        <w:autoSpaceDE w:val="0"/>
        <w:spacing w:after="0"/>
        <w:ind w:left="284" w:right="354" w:firstLine="0"/>
        <w:jc w:val="both"/>
        <w:rPr>
          <w:rFonts w:ascii="Times New Roman" w:hAnsi="Times New Roman" w:cs="Calibri"/>
          <w:sz w:val="28"/>
          <w:szCs w:val="28"/>
          <w:lang w:val="en-US" w:eastAsia="ar-SA"/>
        </w:rPr>
      </w:pPr>
      <w:proofErr w:type="spellStart"/>
      <w:r w:rsidRPr="00E34199">
        <w:rPr>
          <w:rFonts w:ascii="Times New Roman" w:hAnsi="Times New Roman" w:cs="Calibri"/>
          <w:sz w:val="28"/>
          <w:szCs w:val="28"/>
          <w:lang w:val="en-US" w:eastAsia="ar-SA"/>
        </w:rPr>
        <w:t>Форма</w:t>
      </w:r>
      <w:proofErr w:type="spellEnd"/>
      <w:r w:rsidRPr="00E34199">
        <w:rPr>
          <w:rFonts w:ascii="Times New Roman" w:hAnsi="Times New Roman" w:cs="Calibri"/>
          <w:sz w:val="28"/>
          <w:szCs w:val="28"/>
          <w:lang w:val="en-US" w:eastAsia="ar-SA"/>
        </w:rPr>
        <w:t xml:space="preserve"> </w:t>
      </w:r>
      <w:proofErr w:type="spellStart"/>
      <w:r w:rsidRPr="00E34199">
        <w:rPr>
          <w:rFonts w:ascii="Times New Roman" w:hAnsi="Times New Roman" w:cs="Calibri"/>
          <w:sz w:val="28"/>
          <w:szCs w:val="28"/>
          <w:lang w:val="en-US" w:eastAsia="ar-SA"/>
        </w:rPr>
        <w:t>вступительного</w:t>
      </w:r>
      <w:proofErr w:type="spellEnd"/>
      <w:r w:rsidRPr="00E34199">
        <w:rPr>
          <w:rFonts w:ascii="Times New Roman" w:hAnsi="Times New Roman" w:cs="Calibri"/>
          <w:sz w:val="28"/>
          <w:szCs w:val="28"/>
          <w:lang w:val="en-US" w:eastAsia="ar-SA"/>
        </w:rPr>
        <w:t xml:space="preserve"> </w:t>
      </w:r>
      <w:proofErr w:type="spellStart"/>
      <w:r w:rsidRPr="00E34199">
        <w:rPr>
          <w:rFonts w:ascii="Times New Roman" w:hAnsi="Times New Roman" w:cs="Calibri"/>
          <w:sz w:val="28"/>
          <w:szCs w:val="28"/>
          <w:lang w:val="en-US" w:eastAsia="ar-SA"/>
        </w:rPr>
        <w:t>испытания</w:t>
      </w:r>
      <w:proofErr w:type="spellEnd"/>
      <w:r w:rsidRPr="00E34199">
        <w:rPr>
          <w:rFonts w:ascii="Times New Roman" w:hAnsi="Times New Roman" w:cs="Calibri"/>
          <w:sz w:val="28"/>
          <w:szCs w:val="28"/>
          <w:lang w:val="en-US" w:eastAsia="ar-SA"/>
        </w:rPr>
        <w:t xml:space="preserve"> - </w:t>
      </w:r>
      <w:proofErr w:type="spellStart"/>
      <w:r w:rsidRPr="00E34199">
        <w:rPr>
          <w:rFonts w:ascii="Times New Roman" w:hAnsi="Times New Roman" w:cs="Calibri"/>
          <w:sz w:val="28"/>
          <w:szCs w:val="28"/>
          <w:lang w:val="en-US" w:eastAsia="ar-SA"/>
        </w:rPr>
        <w:t>собеседование</w:t>
      </w:r>
      <w:proofErr w:type="spellEnd"/>
      <w:r w:rsidRPr="00E34199">
        <w:rPr>
          <w:rFonts w:ascii="Times New Roman" w:hAnsi="Times New Roman" w:cs="Calibri"/>
          <w:sz w:val="28"/>
          <w:szCs w:val="28"/>
          <w:lang w:val="en-US" w:eastAsia="ar-SA"/>
        </w:rPr>
        <w:t xml:space="preserve">. </w:t>
      </w:r>
    </w:p>
    <w:p w:rsidR="00291609" w:rsidRPr="00E34199" w:rsidRDefault="00291609" w:rsidP="00E34199">
      <w:pPr>
        <w:widowControl w:val="0"/>
        <w:numPr>
          <w:ilvl w:val="0"/>
          <w:numId w:val="16"/>
        </w:numPr>
        <w:tabs>
          <w:tab w:val="left" w:pos="425"/>
          <w:tab w:val="left" w:pos="993"/>
        </w:tabs>
        <w:suppressAutoHyphens/>
        <w:overflowPunct w:val="0"/>
        <w:autoSpaceDE w:val="0"/>
        <w:spacing w:after="0"/>
        <w:ind w:left="284" w:right="354" w:firstLine="0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E34199">
        <w:rPr>
          <w:rFonts w:ascii="Times New Roman" w:hAnsi="Times New Roman" w:cs="Calibri"/>
          <w:sz w:val="28"/>
          <w:szCs w:val="28"/>
          <w:lang w:eastAsia="ar-SA"/>
        </w:rPr>
        <w:t xml:space="preserve">Продолжительность вступительного испытания: время на подготовку - не более 20 минут, время на ответ - не более 10 минут. </w:t>
      </w:r>
    </w:p>
    <w:p w:rsidR="00291609" w:rsidRPr="00E34199" w:rsidRDefault="00291609" w:rsidP="00E34199">
      <w:pPr>
        <w:widowControl w:val="0"/>
        <w:numPr>
          <w:ilvl w:val="0"/>
          <w:numId w:val="14"/>
        </w:numPr>
        <w:tabs>
          <w:tab w:val="left" w:pos="460"/>
          <w:tab w:val="left" w:pos="993"/>
        </w:tabs>
        <w:suppressAutoHyphens/>
        <w:overflowPunct w:val="0"/>
        <w:autoSpaceDE w:val="0"/>
        <w:spacing w:after="0"/>
        <w:ind w:left="284" w:right="354" w:firstLine="0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E34199">
        <w:rPr>
          <w:rFonts w:ascii="Times New Roman" w:hAnsi="Times New Roman" w:cs="Calibri"/>
          <w:sz w:val="28"/>
          <w:szCs w:val="28"/>
          <w:lang w:eastAsia="ar-SA"/>
        </w:rPr>
        <w:t xml:space="preserve">Система оценивания – сто балльная, в соответствии с критериями оценивания. </w:t>
      </w:r>
    </w:p>
    <w:p w:rsidR="00291609" w:rsidRPr="00E34199" w:rsidRDefault="00291609" w:rsidP="00E34199">
      <w:pPr>
        <w:widowControl w:val="0"/>
        <w:numPr>
          <w:ilvl w:val="0"/>
          <w:numId w:val="15"/>
        </w:numPr>
        <w:tabs>
          <w:tab w:val="left" w:pos="466"/>
          <w:tab w:val="left" w:pos="993"/>
        </w:tabs>
        <w:suppressAutoHyphens/>
        <w:overflowPunct w:val="0"/>
        <w:autoSpaceDE w:val="0"/>
        <w:spacing w:after="0"/>
        <w:ind w:left="284" w:right="354" w:firstLine="0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E34199">
        <w:rPr>
          <w:rFonts w:ascii="Times New Roman" w:hAnsi="Times New Roman" w:cs="Calibri"/>
          <w:sz w:val="28"/>
          <w:szCs w:val="28"/>
          <w:lang w:eastAsia="ar-SA"/>
        </w:rPr>
        <w:t xml:space="preserve">Решение о выставленной оценке принимается простым голосованием сразу после ответа абитуриента. </w:t>
      </w:r>
    </w:p>
    <w:p w:rsidR="00291609" w:rsidRPr="00E34199" w:rsidRDefault="00291609" w:rsidP="00E3419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 w:right="35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1609" w:rsidRDefault="00291609" w:rsidP="00E34199">
      <w:pPr>
        <w:widowControl w:val="0"/>
        <w:tabs>
          <w:tab w:val="left" w:pos="993"/>
        </w:tabs>
        <w:suppressAutoHyphens/>
        <w:autoSpaceDE w:val="0"/>
        <w:spacing w:after="0"/>
        <w:ind w:left="284" w:right="354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  <w:r w:rsidRPr="00E34199">
        <w:rPr>
          <w:rFonts w:ascii="Times New Roman" w:hAnsi="Times New Roman" w:cs="Calibri"/>
          <w:b/>
          <w:bCs/>
          <w:sz w:val="28"/>
          <w:szCs w:val="28"/>
          <w:lang w:eastAsia="ar-SA"/>
        </w:rPr>
        <w:t>3. Литература, рекомендуемая для подготовки к вступительному испытанию</w:t>
      </w:r>
    </w:p>
    <w:p w:rsidR="00291609" w:rsidRPr="00E34199" w:rsidRDefault="00291609" w:rsidP="00E34199">
      <w:pPr>
        <w:widowControl w:val="0"/>
        <w:tabs>
          <w:tab w:val="left" w:pos="993"/>
        </w:tabs>
        <w:suppressAutoHyphens/>
        <w:autoSpaceDE w:val="0"/>
        <w:spacing w:after="0"/>
        <w:ind w:left="567" w:right="354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  <w:r w:rsidRPr="00E34199">
        <w:rPr>
          <w:rFonts w:ascii="Times New Roman" w:hAnsi="Times New Roman" w:cs="Calibri"/>
          <w:b/>
          <w:bCs/>
          <w:sz w:val="28"/>
          <w:szCs w:val="28"/>
          <w:lang w:eastAsia="ar-SA"/>
        </w:rPr>
        <w:t>Основная</w:t>
      </w:r>
    </w:p>
    <w:p w:rsidR="00291609" w:rsidRPr="00E34199" w:rsidRDefault="00291609" w:rsidP="00797F01">
      <w:pPr>
        <w:tabs>
          <w:tab w:val="left" w:pos="993"/>
        </w:tabs>
        <w:spacing w:after="0"/>
        <w:ind w:left="284" w:right="354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199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E34199">
        <w:rPr>
          <w:rFonts w:ascii="Times New Roman" w:hAnsi="Times New Roman"/>
          <w:sz w:val="28"/>
          <w:szCs w:val="28"/>
          <w:lang w:eastAsia="ru-RU"/>
        </w:rPr>
        <w:t>Баряева</w:t>
      </w:r>
      <w:proofErr w:type="spellEnd"/>
      <w:r w:rsidRPr="00E34199">
        <w:rPr>
          <w:rFonts w:ascii="Times New Roman" w:hAnsi="Times New Roman"/>
          <w:sz w:val="28"/>
          <w:szCs w:val="28"/>
          <w:lang w:eastAsia="ru-RU"/>
        </w:rPr>
        <w:t xml:space="preserve"> Л.Б., </w:t>
      </w:r>
      <w:proofErr w:type="spellStart"/>
      <w:r w:rsidRPr="00E34199">
        <w:rPr>
          <w:rFonts w:ascii="Times New Roman" w:hAnsi="Times New Roman"/>
          <w:sz w:val="28"/>
          <w:szCs w:val="28"/>
          <w:lang w:eastAsia="ru-RU"/>
        </w:rPr>
        <w:t>Гаврилушкина</w:t>
      </w:r>
      <w:proofErr w:type="spellEnd"/>
      <w:r w:rsidRPr="00E34199">
        <w:rPr>
          <w:rFonts w:ascii="Times New Roman" w:hAnsi="Times New Roman"/>
          <w:sz w:val="28"/>
          <w:szCs w:val="28"/>
          <w:lang w:eastAsia="ru-RU"/>
        </w:rPr>
        <w:t xml:space="preserve"> О.П., Зарин А.П., Соколова Н.Д. Программа воспитания и обучения дошкольников с интеллектуальной недостаточностью. – 2е изд., </w:t>
      </w:r>
      <w:proofErr w:type="spellStart"/>
      <w:r w:rsidRPr="00E34199">
        <w:rPr>
          <w:rFonts w:ascii="Times New Roman" w:hAnsi="Times New Roman"/>
          <w:sz w:val="28"/>
          <w:szCs w:val="28"/>
          <w:lang w:eastAsia="ru-RU"/>
        </w:rPr>
        <w:t>перераб</w:t>
      </w:r>
      <w:proofErr w:type="spellEnd"/>
      <w:r w:rsidRPr="00E34199">
        <w:rPr>
          <w:rFonts w:ascii="Times New Roman" w:hAnsi="Times New Roman"/>
          <w:sz w:val="28"/>
          <w:szCs w:val="28"/>
          <w:lang w:eastAsia="ru-RU"/>
        </w:rPr>
        <w:t>. и доп. - СПб. КАРО, 2009.- 272 с.</w:t>
      </w:r>
    </w:p>
    <w:p w:rsidR="00291609" w:rsidRPr="00E34199" w:rsidRDefault="00291609" w:rsidP="00797F01">
      <w:pPr>
        <w:tabs>
          <w:tab w:val="left" w:pos="993"/>
        </w:tabs>
        <w:spacing w:after="0"/>
        <w:ind w:left="284" w:right="354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199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E34199">
        <w:rPr>
          <w:rFonts w:ascii="Times New Roman" w:hAnsi="Times New Roman"/>
          <w:sz w:val="28"/>
          <w:szCs w:val="28"/>
          <w:lang w:eastAsia="ru-RU"/>
        </w:rPr>
        <w:t>Волковская</w:t>
      </w:r>
      <w:proofErr w:type="spellEnd"/>
      <w:r w:rsidRPr="00E34199">
        <w:rPr>
          <w:rFonts w:ascii="Times New Roman" w:hAnsi="Times New Roman"/>
          <w:sz w:val="28"/>
          <w:szCs w:val="28"/>
          <w:lang w:eastAsia="ru-RU"/>
        </w:rPr>
        <w:t xml:space="preserve"> Т.Н. Теоретико-методологические и методические основы </w:t>
      </w:r>
      <w:proofErr w:type="spellStart"/>
      <w:r w:rsidRPr="00E34199">
        <w:rPr>
          <w:rFonts w:ascii="Times New Roman" w:hAnsi="Times New Roman"/>
          <w:sz w:val="28"/>
          <w:szCs w:val="28"/>
          <w:lang w:eastAsia="ru-RU"/>
        </w:rPr>
        <w:t>логопсихологии</w:t>
      </w:r>
      <w:proofErr w:type="spellEnd"/>
      <w:r w:rsidRPr="00E34199">
        <w:rPr>
          <w:rFonts w:ascii="Times New Roman" w:hAnsi="Times New Roman"/>
          <w:sz w:val="28"/>
          <w:szCs w:val="28"/>
          <w:lang w:eastAsia="ru-RU"/>
        </w:rPr>
        <w:t>: Монография. М.: Изд-во «Образование». – 2009. – 272 с.</w:t>
      </w:r>
    </w:p>
    <w:p w:rsidR="00291609" w:rsidRPr="00E34199" w:rsidRDefault="00291609" w:rsidP="00797F01">
      <w:pPr>
        <w:tabs>
          <w:tab w:val="left" w:pos="993"/>
        </w:tabs>
        <w:spacing w:after="0"/>
        <w:ind w:left="284" w:right="354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199">
        <w:rPr>
          <w:rFonts w:ascii="Times New Roman" w:hAnsi="Times New Roman"/>
          <w:sz w:val="28"/>
          <w:szCs w:val="28"/>
          <w:lang w:eastAsia="ru-RU"/>
        </w:rPr>
        <w:t xml:space="preserve">3. Литвак А.Г. Психология слепых и слабовидящих. – М.: </w:t>
      </w:r>
      <w:proofErr w:type="spellStart"/>
      <w:r w:rsidRPr="00E34199">
        <w:rPr>
          <w:rFonts w:ascii="Times New Roman" w:hAnsi="Times New Roman"/>
          <w:sz w:val="28"/>
          <w:szCs w:val="28"/>
          <w:lang w:eastAsia="ru-RU"/>
        </w:rPr>
        <w:t>Владос</w:t>
      </w:r>
      <w:proofErr w:type="spellEnd"/>
      <w:r w:rsidRPr="00E34199">
        <w:rPr>
          <w:rFonts w:ascii="Times New Roman" w:hAnsi="Times New Roman"/>
          <w:sz w:val="28"/>
          <w:szCs w:val="28"/>
          <w:lang w:eastAsia="ru-RU"/>
        </w:rPr>
        <w:t>, 2012.</w:t>
      </w:r>
    </w:p>
    <w:p w:rsidR="00291609" w:rsidRPr="00E34199" w:rsidRDefault="00291609" w:rsidP="00797F01">
      <w:pPr>
        <w:widowControl w:val="0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/>
        <w:ind w:left="284" w:right="354" w:firstLine="42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199">
        <w:rPr>
          <w:rFonts w:ascii="Times New Roman" w:hAnsi="Times New Roman"/>
          <w:sz w:val="28"/>
          <w:szCs w:val="28"/>
          <w:lang w:eastAsia="ru-RU"/>
        </w:rPr>
        <w:t xml:space="preserve">4. Обучение и воспитание детей с интеллектуальными </w:t>
      </w:r>
      <w:proofErr w:type="spellStart"/>
      <w:r w:rsidRPr="00E34199">
        <w:rPr>
          <w:rFonts w:ascii="Times New Roman" w:hAnsi="Times New Roman"/>
          <w:sz w:val="28"/>
          <w:szCs w:val="28"/>
          <w:lang w:eastAsia="ru-RU"/>
        </w:rPr>
        <w:t>нaрушениями</w:t>
      </w:r>
      <w:proofErr w:type="spellEnd"/>
      <w:r w:rsidRPr="00E34199">
        <w:rPr>
          <w:rFonts w:ascii="Times New Roman" w:hAnsi="Times New Roman"/>
          <w:sz w:val="28"/>
          <w:szCs w:val="28"/>
          <w:lang w:eastAsia="ru-RU"/>
        </w:rPr>
        <w:t xml:space="preserve">: учеб. пособие для вузов / Б. П. Пузанов [и др.]; под ред. Б. П. </w:t>
      </w:r>
      <w:proofErr w:type="spellStart"/>
      <w:r w:rsidRPr="00E34199">
        <w:rPr>
          <w:rFonts w:ascii="Times New Roman" w:hAnsi="Times New Roman"/>
          <w:sz w:val="28"/>
          <w:szCs w:val="28"/>
          <w:lang w:eastAsia="ru-RU"/>
        </w:rPr>
        <w:t>Пузанова</w:t>
      </w:r>
      <w:proofErr w:type="spellEnd"/>
      <w:r w:rsidRPr="00E34199">
        <w:rPr>
          <w:rFonts w:ascii="Times New Roman" w:hAnsi="Times New Roman"/>
          <w:sz w:val="28"/>
          <w:szCs w:val="28"/>
          <w:lang w:eastAsia="ru-RU"/>
        </w:rPr>
        <w:t xml:space="preserve">. - 2-е изд., </w:t>
      </w:r>
      <w:proofErr w:type="spellStart"/>
      <w:r w:rsidRPr="00E34199">
        <w:rPr>
          <w:rFonts w:ascii="Times New Roman" w:hAnsi="Times New Roman"/>
          <w:sz w:val="28"/>
          <w:szCs w:val="28"/>
          <w:lang w:eastAsia="ru-RU"/>
        </w:rPr>
        <w:t>испр</w:t>
      </w:r>
      <w:proofErr w:type="spellEnd"/>
      <w:r w:rsidRPr="00E34199">
        <w:rPr>
          <w:rFonts w:ascii="Times New Roman" w:hAnsi="Times New Roman"/>
          <w:sz w:val="28"/>
          <w:szCs w:val="28"/>
          <w:lang w:eastAsia="ru-RU"/>
        </w:rPr>
        <w:t xml:space="preserve">. и доп. - М.: </w:t>
      </w:r>
      <w:proofErr w:type="spellStart"/>
      <w:r w:rsidRPr="00E34199">
        <w:rPr>
          <w:rFonts w:ascii="Times New Roman" w:hAnsi="Times New Roman"/>
          <w:sz w:val="28"/>
          <w:szCs w:val="28"/>
          <w:lang w:eastAsia="ru-RU"/>
        </w:rPr>
        <w:t>Владос</w:t>
      </w:r>
      <w:proofErr w:type="spellEnd"/>
      <w:r w:rsidRPr="00E34199">
        <w:rPr>
          <w:rFonts w:ascii="Times New Roman" w:hAnsi="Times New Roman"/>
          <w:sz w:val="28"/>
          <w:szCs w:val="28"/>
          <w:lang w:eastAsia="ru-RU"/>
        </w:rPr>
        <w:t>, 2011. – 439 c.</w:t>
      </w:r>
    </w:p>
    <w:p w:rsidR="00291609" w:rsidRPr="00E34199" w:rsidRDefault="00291609" w:rsidP="00797F01">
      <w:pPr>
        <w:widowControl w:val="0"/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after="0"/>
        <w:ind w:left="284" w:right="354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E34199">
        <w:rPr>
          <w:rFonts w:ascii="Times New Roman" w:hAnsi="Times New Roman"/>
          <w:sz w:val="28"/>
          <w:szCs w:val="28"/>
          <w:lang w:eastAsia="ru-RU"/>
        </w:rPr>
        <w:t>5.</w:t>
      </w:r>
      <w:r w:rsidRPr="00E34199">
        <w:rPr>
          <w:rFonts w:ascii="Times New Roman" w:hAnsi="Times New Roman"/>
          <w:sz w:val="28"/>
          <w:szCs w:val="28"/>
        </w:rPr>
        <w:t xml:space="preserve"> Основы специальной психологии / Под ред. Л.В. Кузнецовой. – М.: Изд. Центр Академия, 2012. </w:t>
      </w:r>
    </w:p>
    <w:p w:rsidR="00291609" w:rsidRPr="00E34199" w:rsidRDefault="00291609" w:rsidP="00797F01">
      <w:pPr>
        <w:widowControl w:val="0"/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after="0"/>
        <w:ind w:left="284" w:right="354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E34199">
        <w:rPr>
          <w:rFonts w:ascii="Times New Roman" w:hAnsi="Times New Roman"/>
          <w:sz w:val="28"/>
          <w:szCs w:val="28"/>
        </w:rPr>
        <w:t xml:space="preserve">6. Пономарева З.А., Красильникова О.А. Обучение слабослышащих и позднооглохших учащихся с приобретенными нарушениями слуха. Учебное пособие, - СПб, 2009. </w:t>
      </w:r>
    </w:p>
    <w:p w:rsidR="00291609" w:rsidRPr="00E34199" w:rsidRDefault="00291609" w:rsidP="00797F01">
      <w:pPr>
        <w:widowControl w:val="0"/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after="0"/>
        <w:ind w:left="284" w:right="354" w:firstLine="42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199">
        <w:rPr>
          <w:rFonts w:ascii="Times New Roman" w:hAnsi="Times New Roman"/>
          <w:sz w:val="28"/>
          <w:szCs w:val="28"/>
          <w:lang w:eastAsia="ru-RU"/>
        </w:rPr>
        <w:t xml:space="preserve">7. Специальная педагогика: учеб. пособие для вузов: в 3 т. Т. 1: История специальной педагогики / Н. М. Назарова, Г. Н. </w:t>
      </w:r>
      <w:proofErr w:type="spellStart"/>
      <w:r w:rsidRPr="00E34199">
        <w:rPr>
          <w:rFonts w:ascii="Times New Roman" w:hAnsi="Times New Roman"/>
          <w:sz w:val="28"/>
          <w:szCs w:val="28"/>
          <w:lang w:eastAsia="ru-RU"/>
        </w:rPr>
        <w:t>Пенин</w:t>
      </w:r>
      <w:proofErr w:type="spellEnd"/>
      <w:r w:rsidRPr="00E34199">
        <w:rPr>
          <w:rFonts w:ascii="Times New Roman" w:hAnsi="Times New Roman"/>
          <w:sz w:val="28"/>
          <w:szCs w:val="28"/>
          <w:lang w:eastAsia="ru-RU"/>
        </w:rPr>
        <w:t xml:space="preserve">; под ред. Н. М. Назаровой. - М. : Академия, 2007. - 351с. </w:t>
      </w:r>
    </w:p>
    <w:p w:rsidR="00291609" w:rsidRPr="00E34199" w:rsidRDefault="00291609" w:rsidP="00797F01">
      <w:pPr>
        <w:widowControl w:val="0"/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after="0"/>
        <w:ind w:left="284" w:right="354" w:firstLine="42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199">
        <w:rPr>
          <w:rFonts w:ascii="Times New Roman" w:hAnsi="Times New Roman"/>
          <w:sz w:val="28"/>
          <w:szCs w:val="28"/>
          <w:lang w:eastAsia="ru-RU"/>
        </w:rPr>
        <w:t>8. Специальная педагогика: учеб. пособие для вузов: в 3 т. Т. 2: Общие основы специальной педагогики / авт.: Н. М. Назарова [и др.]; под ред. Н. М. Назаровой. - М. Академия, 2008. – 347 с.</w:t>
      </w:r>
    </w:p>
    <w:p w:rsidR="00291609" w:rsidRPr="00E34199" w:rsidRDefault="00291609" w:rsidP="00797F01">
      <w:pPr>
        <w:widowControl w:val="0"/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after="0"/>
        <w:ind w:left="284" w:right="354" w:firstLine="42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199">
        <w:rPr>
          <w:rFonts w:ascii="Times New Roman" w:hAnsi="Times New Roman"/>
          <w:sz w:val="28"/>
          <w:szCs w:val="28"/>
          <w:lang w:eastAsia="ru-RU"/>
        </w:rPr>
        <w:t xml:space="preserve">9. Специальная педагогика: учеб. пособие для вузов: в 3 </w:t>
      </w:r>
      <w:proofErr w:type="spellStart"/>
      <w:r w:rsidRPr="00E34199">
        <w:rPr>
          <w:rFonts w:ascii="Times New Roman" w:hAnsi="Times New Roman"/>
          <w:sz w:val="28"/>
          <w:szCs w:val="28"/>
          <w:lang w:eastAsia="ru-RU"/>
        </w:rPr>
        <w:t>т.Т</w:t>
      </w:r>
      <w:proofErr w:type="spellEnd"/>
      <w:r w:rsidRPr="00E34199">
        <w:rPr>
          <w:rFonts w:ascii="Times New Roman" w:hAnsi="Times New Roman"/>
          <w:sz w:val="28"/>
          <w:szCs w:val="28"/>
          <w:lang w:eastAsia="ru-RU"/>
        </w:rPr>
        <w:t xml:space="preserve">. 3: </w:t>
      </w:r>
      <w:proofErr w:type="spellStart"/>
      <w:r w:rsidRPr="00E34199">
        <w:rPr>
          <w:rFonts w:ascii="Times New Roman" w:hAnsi="Times New Roman"/>
          <w:sz w:val="28"/>
          <w:szCs w:val="28"/>
          <w:lang w:eastAsia="ru-RU"/>
        </w:rPr>
        <w:t>Пeдагогические</w:t>
      </w:r>
      <w:proofErr w:type="spellEnd"/>
      <w:r w:rsidRPr="00E34199">
        <w:rPr>
          <w:rFonts w:ascii="Times New Roman" w:hAnsi="Times New Roman"/>
          <w:sz w:val="28"/>
          <w:szCs w:val="28"/>
          <w:lang w:eastAsia="ru-RU"/>
        </w:rPr>
        <w:t xml:space="preserve"> системы специального образования / авт.: Н. М. Назарова [и др.]; </w:t>
      </w:r>
      <w:r w:rsidRPr="00E34199">
        <w:rPr>
          <w:rFonts w:ascii="Times New Roman" w:hAnsi="Times New Roman"/>
          <w:sz w:val="28"/>
          <w:szCs w:val="28"/>
          <w:lang w:eastAsia="ru-RU"/>
        </w:rPr>
        <w:lastRenderedPageBreak/>
        <w:t>под ред. Н. М. Назаровой. - М. : Академия, 2008. – 397 с.</w:t>
      </w:r>
    </w:p>
    <w:p w:rsidR="00291609" w:rsidRPr="00E34199" w:rsidRDefault="00291609" w:rsidP="00797F01">
      <w:pPr>
        <w:widowControl w:val="0"/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after="0"/>
        <w:ind w:left="284" w:right="354" w:firstLine="42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199">
        <w:rPr>
          <w:rFonts w:ascii="Times New Roman" w:hAnsi="Times New Roman"/>
          <w:sz w:val="28"/>
          <w:szCs w:val="28"/>
          <w:lang w:eastAsia="ru-RU"/>
        </w:rPr>
        <w:t xml:space="preserve">10. </w:t>
      </w:r>
      <w:proofErr w:type="spellStart"/>
      <w:r w:rsidRPr="00E34199">
        <w:rPr>
          <w:rFonts w:ascii="Times New Roman" w:hAnsi="Times New Roman"/>
          <w:sz w:val="28"/>
          <w:szCs w:val="28"/>
          <w:lang w:eastAsia="ru-RU"/>
        </w:rPr>
        <w:t>Стребелева</w:t>
      </w:r>
      <w:proofErr w:type="spellEnd"/>
      <w:r w:rsidRPr="00E34199">
        <w:rPr>
          <w:rFonts w:ascii="Times New Roman" w:hAnsi="Times New Roman"/>
          <w:sz w:val="28"/>
          <w:szCs w:val="28"/>
          <w:lang w:eastAsia="ru-RU"/>
        </w:rPr>
        <w:t xml:space="preserve"> Е. А.  Психолого-педагогическая диагностика нарушений развития детей раннего и дошкольного возраста: пособие для учителя-дефектолога / Е. А. </w:t>
      </w:r>
      <w:proofErr w:type="spellStart"/>
      <w:r w:rsidRPr="00E34199">
        <w:rPr>
          <w:rFonts w:ascii="Times New Roman" w:hAnsi="Times New Roman"/>
          <w:sz w:val="28"/>
          <w:szCs w:val="28"/>
          <w:lang w:eastAsia="ru-RU"/>
        </w:rPr>
        <w:t>Стребелева</w:t>
      </w:r>
      <w:proofErr w:type="spellEnd"/>
      <w:r w:rsidRPr="00E34199">
        <w:rPr>
          <w:rFonts w:ascii="Times New Roman" w:hAnsi="Times New Roman"/>
          <w:sz w:val="28"/>
          <w:szCs w:val="28"/>
          <w:lang w:eastAsia="ru-RU"/>
        </w:rPr>
        <w:t xml:space="preserve">, Г. А. Мишина. - М.: </w:t>
      </w:r>
      <w:proofErr w:type="spellStart"/>
      <w:r w:rsidRPr="00E34199">
        <w:rPr>
          <w:rFonts w:ascii="Times New Roman" w:hAnsi="Times New Roman"/>
          <w:sz w:val="28"/>
          <w:szCs w:val="28"/>
          <w:lang w:eastAsia="ru-RU"/>
        </w:rPr>
        <w:t>Владос</w:t>
      </w:r>
      <w:proofErr w:type="spellEnd"/>
      <w:r w:rsidRPr="00E34199">
        <w:rPr>
          <w:rFonts w:ascii="Times New Roman" w:hAnsi="Times New Roman"/>
          <w:sz w:val="28"/>
          <w:szCs w:val="28"/>
          <w:lang w:eastAsia="ru-RU"/>
        </w:rPr>
        <w:t xml:space="preserve">, 2008. - 143 с. - (Коррекционная педагогика). </w:t>
      </w:r>
    </w:p>
    <w:p w:rsidR="00291609" w:rsidRDefault="00291609" w:rsidP="00797F01">
      <w:pPr>
        <w:widowControl w:val="0"/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after="0"/>
        <w:ind w:left="284" w:right="354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E34199">
        <w:rPr>
          <w:rFonts w:ascii="Times New Roman" w:hAnsi="Times New Roman"/>
          <w:sz w:val="28"/>
          <w:szCs w:val="28"/>
          <w:lang w:eastAsia="ru-RU"/>
        </w:rPr>
        <w:t xml:space="preserve">11. </w:t>
      </w:r>
      <w:r w:rsidRPr="00E34199">
        <w:rPr>
          <w:rFonts w:ascii="Times New Roman" w:hAnsi="Times New Roman"/>
          <w:sz w:val="28"/>
          <w:szCs w:val="28"/>
        </w:rPr>
        <w:t xml:space="preserve">Специальный Федеральный государственный образовательный стандарт начального образования детей с задержкой психического развития / И.А. Коробейников, </w:t>
      </w:r>
      <w:proofErr w:type="spellStart"/>
      <w:r w:rsidRPr="00E34199">
        <w:rPr>
          <w:rFonts w:ascii="Times New Roman" w:hAnsi="Times New Roman"/>
          <w:sz w:val="28"/>
          <w:szCs w:val="28"/>
        </w:rPr>
        <w:t>Е.Л.Инденбаум</w:t>
      </w:r>
      <w:proofErr w:type="spellEnd"/>
      <w:r w:rsidRPr="00E341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4199">
        <w:rPr>
          <w:rFonts w:ascii="Times New Roman" w:hAnsi="Times New Roman"/>
          <w:sz w:val="28"/>
          <w:szCs w:val="28"/>
        </w:rPr>
        <w:t>Н.В.Бабкина</w:t>
      </w:r>
      <w:proofErr w:type="spellEnd"/>
      <w:r w:rsidRPr="00E34199">
        <w:rPr>
          <w:rFonts w:ascii="Times New Roman" w:hAnsi="Times New Roman"/>
          <w:sz w:val="28"/>
          <w:szCs w:val="28"/>
        </w:rPr>
        <w:t>. – М.: Просвещение, 2013. – 48 с.</w:t>
      </w:r>
    </w:p>
    <w:p w:rsidR="00291609" w:rsidRDefault="00291609" w:rsidP="00797F01">
      <w:pPr>
        <w:widowControl w:val="0"/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after="0"/>
        <w:ind w:left="284" w:right="354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291609" w:rsidRPr="00E34199" w:rsidRDefault="00291609" w:rsidP="00797F01">
      <w:pPr>
        <w:widowControl w:val="0"/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after="0"/>
        <w:ind w:left="284" w:right="354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E34199">
        <w:rPr>
          <w:rFonts w:ascii="Times New Roman" w:hAnsi="Times New Roman"/>
          <w:b/>
          <w:sz w:val="28"/>
          <w:szCs w:val="28"/>
          <w:lang w:eastAsia="ru-RU"/>
        </w:rPr>
        <w:t xml:space="preserve">Дополнительная </w:t>
      </w:r>
    </w:p>
    <w:p w:rsidR="00291609" w:rsidRPr="00E34199" w:rsidRDefault="00291609" w:rsidP="00797F01">
      <w:pPr>
        <w:pStyle w:val="a5"/>
        <w:numPr>
          <w:ilvl w:val="0"/>
          <w:numId w:val="3"/>
        </w:numPr>
        <w:tabs>
          <w:tab w:val="left" w:pos="284"/>
          <w:tab w:val="left" w:pos="709"/>
          <w:tab w:val="left" w:pos="1134"/>
        </w:tabs>
        <w:spacing w:line="276" w:lineRule="auto"/>
        <w:ind w:left="284" w:right="354" w:firstLine="425"/>
        <w:jc w:val="both"/>
        <w:rPr>
          <w:sz w:val="28"/>
          <w:szCs w:val="28"/>
          <w:lang w:eastAsia="ar-SA"/>
        </w:rPr>
      </w:pPr>
      <w:proofErr w:type="spellStart"/>
      <w:r w:rsidRPr="00E34199">
        <w:rPr>
          <w:rFonts w:ascii="Times New Roman" w:hAnsi="Times New Roman"/>
          <w:sz w:val="28"/>
          <w:szCs w:val="28"/>
          <w:lang w:eastAsia="ar-SA"/>
        </w:rPr>
        <w:t>Асмолов</w:t>
      </w:r>
      <w:proofErr w:type="spellEnd"/>
      <w:r w:rsidRPr="00E34199">
        <w:rPr>
          <w:rFonts w:ascii="Times New Roman" w:hAnsi="Times New Roman"/>
          <w:sz w:val="28"/>
          <w:szCs w:val="28"/>
          <w:lang w:eastAsia="ar-SA"/>
        </w:rPr>
        <w:t xml:space="preserve"> А.Г. </w:t>
      </w:r>
      <w:proofErr w:type="spellStart"/>
      <w:r w:rsidRPr="00E34199">
        <w:rPr>
          <w:rFonts w:ascii="Times New Roman" w:hAnsi="Times New Roman"/>
          <w:sz w:val="28"/>
          <w:szCs w:val="28"/>
          <w:lang w:eastAsia="ar-SA"/>
        </w:rPr>
        <w:t>Деятельностный</w:t>
      </w:r>
      <w:proofErr w:type="spellEnd"/>
      <w:r w:rsidRPr="00E34199">
        <w:rPr>
          <w:rFonts w:ascii="Times New Roman" w:hAnsi="Times New Roman"/>
          <w:sz w:val="28"/>
          <w:szCs w:val="28"/>
          <w:lang w:eastAsia="ar-SA"/>
        </w:rPr>
        <w:t xml:space="preserve"> подход к реализации ФГОС по направлению «Психолого-педагогическое образование» //Психология образования: психологическое обеспечение «Новой школы».  – М., 2010.</w:t>
      </w:r>
    </w:p>
    <w:p w:rsidR="00291609" w:rsidRPr="00E34199" w:rsidRDefault="00291609" w:rsidP="00797F01">
      <w:pPr>
        <w:pStyle w:val="a5"/>
        <w:numPr>
          <w:ilvl w:val="0"/>
          <w:numId w:val="3"/>
        </w:numPr>
        <w:tabs>
          <w:tab w:val="left" w:pos="284"/>
          <w:tab w:val="left" w:pos="709"/>
        </w:tabs>
        <w:spacing w:line="276" w:lineRule="auto"/>
        <w:ind w:left="284" w:right="354" w:firstLine="425"/>
        <w:jc w:val="both"/>
        <w:rPr>
          <w:sz w:val="28"/>
          <w:szCs w:val="28"/>
          <w:lang w:eastAsia="ar-SA"/>
        </w:rPr>
      </w:pPr>
      <w:r w:rsidRPr="00E34199">
        <w:rPr>
          <w:rFonts w:ascii="Times New Roman" w:hAnsi="Times New Roman"/>
          <w:sz w:val="28"/>
          <w:szCs w:val="28"/>
        </w:rPr>
        <w:t>Ермолаева, Т.Н.</w:t>
      </w:r>
      <w:r w:rsidR="00797F01" w:rsidRPr="00E34199">
        <w:rPr>
          <w:rFonts w:ascii="Times New Roman" w:hAnsi="Times New Roman"/>
          <w:sz w:val="28"/>
          <w:szCs w:val="28"/>
        </w:rPr>
        <w:t xml:space="preserve"> </w:t>
      </w:r>
      <w:r w:rsidRPr="00E34199">
        <w:rPr>
          <w:rFonts w:ascii="Times New Roman" w:hAnsi="Times New Roman"/>
          <w:sz w:val="28"/>
          <w:szCs w:val="28"/>
        </w:rPr>
        <w:t xml:space="preserve">Дети с отклонениями в психическом развитии [Электронный ресурс]: </w:t>
      </w:r>
      <w:r w:rsidRPr="00E34199">
        <w:rPr>
          <w:rFonts w:ascii="Times New Roman" w:hAnsi="Times New Roman"/>
          <w:bCs/>
          <w:sz w:val="28"/>
          <w:szCs w:val="28"/>
        </w:rPr>
        <w:t xml:space="preserve">ЭУМК </w:t>
      </w:r>
      <w:r w:rsidRPr="00E34199">
        <w:rPr>
          <w:rFonts w:ascii="Times New Roman" w:hAnsi="Times New Roman"/>
          <w:sz w:val="28"/>
          <w:szCs w:val="28"/>
        </w:rPr>
        <w:t xml:space="preserve">для студентов 3 курса специальности "Психология" </w:t>
      </w:r>
      <w:proofErr w:type="spellStart"/>
      <w:r w:rsidRPr="00E34199">
        <w:rPr>
          <w:rFonts w:ascii="Times New Roman" w:hAnsi="Times New Roman"/>
          <w:sz w:val="28"/>
          <w:szCs w:val="28"/>
        </w:rPr>
        <w:t>дистанц</w:t>
      </w:r>
      <w:proofErr w:type="spellEnd"/>
      <w:r w:rsidRPr="00E34199">
        <w:rPr>
          <w:rFonts w:ascii="Times New Roman" w:hAnsi="Times New Roman"/>
          <w:sz w:val="28"/>
          <w:szCs w:val="28"/>
        </w:rPr>
        <w:t xml:space="preserve">. заочной формы обучения / Т. Н. Ермолаева, Н. К. </w:t>
      </w:r>
      <w:proofErr w:type="spellStart"/>
      <w:r w:rsidRPr="00E34199">
        <w:rPr>
          <w:rFonts w:ascii="Times New Roman" w:hAnsi="Times New Roman"/>
          <w:sz w:val="28"/>
          <w:szCs w:val="28"/>
        </w:rPr>
        <w:t>Зиналиева</w:t>
      </w:r>
      <w:proofErr w:type="spellEnd"/>
      <w:r w:rsidRPr="00E34199">
        <w:rPr>
          <w:rFonts w:ascii="Times New Roman" w:hAnsi="Times New Roman"/>
          <w:sz w:val="28"/>
          <w:szCs w:val="28"/>
        </w:rPr>
        <w:t>. - 1 изд. - Астрахань: АГУ, 2008. - 2,41 Мб. = 250 с.</w:t>
      </w:r>
    </w:p>
    <w:p w:rsidR="00291609" w:rsidRPr="00E34199" w:rsidRDefault="00291609" w:rsidP="00797F01">
      <w:pPr>
        <w:pStyle w:val="a5"/>
        <w:numPr>
          <w:ilvl w:val="0"/>
          <w:numId w:val="3"/>
        </w:numPr>
        <w:tabs>
          <w:tab w:val="left" w:pos="284"/>
          <w:tab w:val="left" w:pos="709"/>
        </w:tabs>
        <w:spacing w:line="276" w:lineRule="auto"/>
        <w:ind w:left="284" w:right="354" w:firstLine="425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E34199">
        <w:rPr>
          <w:rFonts w:ascii="Times New Roman" w:hAnsi="Times New Roman"/>
          <w:sz w:val="28"/>
          <w:szCs w:val="28"/>
        </w:rPr>
        <w:t>Малофеев</w:t>
      </w:r>
      <w:proofErr w:type="spellEnd"/>
      <w:r w:rsidRPr="00E34199">
        <w:rPr>
          <w:rFonts w:ascii="Times New Roman" w:hAnsi="Times New Roman"/>
          <w:sz w:val="28"/>
          <w:szCs w:val="28"/>
        </w:rPr>
        <w:t xml:space="preserve"> Н.Н. Специальное образование в меняющемся мире. Европа: </w:t>
      </w:r>
      <w:proofErr w:type="spellStart"/>
      <w:r w:rsidRPr="00E34199">
        <w:rPr>
          <w:rFonts w:ascii="Times New Roman" w:hAnsi="Times New Roman"/>
          <w:sz w:val="28"/>
          <w:szCs w:val="28"/>
        </w:rPr>
        <w:t>учеб.пособие</w:t>
      </w:r>
      <w:proofErr w:type="spellEnd"/>
      <w:r w:rsidRPr="00E34199">
        <w:rPr>
          <w:rFonts w:ascii="Times New Roman" w:hAnsi="Times New Roman"/>
          <w:sz w:val="28"/>
          <w:szCs w:val="28"/>
        </w:rPr>
        <w:t xml:space="preserve"> для студ. </w:t>
      </w:r>
      <w:proofErr w:type="spellStart"/>
      <w:r w:rsidRPr="00E34199">
        <w:rPr>
          <w:rFonts w:ascii="Times New Roman" w:hAnsi="Times New Roman"/>
          <w:sz w:val="28"/>
          <w:szCs w:val="28"/>
        </w:rPr>
        <w:t>пед.вузов</w:t>
      </w:r>
      <w:proofErr w:type="spellEnd"/>
      <w:r w:rsidRPr="00E34199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Pr="00E34199">
        <w:rPr>
          <w:rFonts w:ascii="Times New Roman" w:hAnsi="Times New Roman"/>
          <w:sz w:val="28"/>
          <w:szCs w:val="28"/>
        </w:rPr>
        <w:t>Н.Н.Малофеев</w:t>
      </w:r>
      <w:proofErr w:type="spellEnd"/>
      <w:r w:rsidRPr="00E34199">
        <w:rPr>
          <w:rFonts w:ascii="Times New Roman" w:hAnsi="Times New Roman"/>
          <w:sz w:val="28"/>
          <w:szCs w:val="28"/>
        </w:rPr>
        <w:t>. – М.: Просвещение, 2009</w:t>
      </w:r>
    </w:p>
    <w:p w:rsidR="00291609" w:rsidRPr="00E34199" w:rsidRDefault="00291609" w:rsidP="00797F01">
      <w:pPr>
        <w:widowControl w:val="0"/>
        <w:numPr>
          <w:ilvl w:val="0"/>
          <w:numId w:val="3"/>
        </w:numPr>
        <w:tabs>
          <w:tab w:val="left" w:pos="0"/>
          <w:tab w:val="left" w:pos="284"/>
          <w:tab w:val="left" w:pos="709"/>
          <w:tab w:val="left" w:pos="1134"/>
          <w:tab w:val="left" w:pos="10206"/>
        </w:tabs>
        <w:overflowPunct w:val="0"/>
        <w:autoSpaceDE w:val="0"/>
        <w:autoSpaceDN w:val="0"/>
        <w:adjustRightInd w:val="0"/>
        <w:spacing w:after="0"/>
        <w:ind w:left="284" w:right="354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4199">
        <w:rPr>
          <w:rFonts w:ascii="Times New Roman" w:hAnsi="Times New Roman"/>
          <w:sz w:val="28"/>
          <w:szCs w:val="28"/>
        </w:rPr>
        <w:t>В.В.Ткачева</w:t>
      </w:r>
      <w:proofErr w:type="spellEnd"/>
      <w:r w:rsidRPr="00E34199">
        <w:rPr>
          <w:rFonts w:ascii="Times New Roman" w:hAnsi="Times New Roman"/>
          <w:sz w:val="28"/>
          <w:szCs w:val="28"/>
        </w:rPr>
        <w:t>. Психолого-педагогическое сопровождение современной семьи. М., РИЦ МГГУ им. М.А. Шолохова, 2008.-131 с.</w:t>
      </w:r>
    </w:p>
    <w:p w:rsidR="00291609" w:rsidRPr="00E34199" w:rsidRDefault="00291609" w:rsidP="00797F01">
      <w:pPr>
        <w:widowControl w:val="0"/>
        <w:numPr>
          <w:ilvl w:val="0"/>
          <w:numId w:val="3"/>
        </w:numPr>
        <w:tabs>
          <w:tab w:val="left" w:pos="0"/>
          <w:tab w:val="left" w:pos="284"/>
          <w:tab w:val="left" w:pos="709"/>
          <w:tab w:val="left" w:pos="993"/>
          <w:tab w:val="left" w:pos="10206"/>
        </w:tabs>
        <w:overflowPunct w:val="0"/>
        <w:autoSpaceDE w:val="0"/>
        <w:autoSpaceDN w:val="0"/>
        <w:adjustRightInd w:val="0"/>
        <w:spacing w:after="0"/>
        <w:ind w:left="284" w:right="354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4199">
        <w:rPr>
          <w:rFonts w:ascii="Times New Roman" w:hAnsi="Times New Roman"/>
          <w:sz w:val="28"/>
          <w:szCs w:val="28"/>
        </w:rPr>
        <w:t>Халифаева</w:t>
      </w:r>
      <w:proofErr w:type="spellEnd"/>
      <w:r w:rsidRPr="00E34199">
        <w:rPr>
          <w:rFonts w:ascii="Times New Roman" w:hAnsi="Times New Roman"/>
          <w:sz w:val="28"/>
          <w:szCs w:val="28"/>
        </w:rPr>
        <w:t>, О.А.</w:t>
      </w:r>
      <w:r w:rsidR="00797F01" w:rsidRPr="00E34199">
        <w:rPr>
          <w:rFonts w:ascii="Times New Roman" w:hAnsi="Times New Roman"/>
          <w:sz w:val="28"/>
          <w:szCs w:val="28"/>
        </w:rPr>
        <w:t xml:space="preserve"> </w:t>
      </w:r>
      <w:r w:rsidRPr="00E34199">
        <w:rPr>
          <w:rFonts w:ascii="Times New Roman" w:hAnsi="Times New Roman"/>
          <w:sz w:val="28"/>
          <w:szCs w:val="28"/>
        </w:rPr>
        <w:t xml:space="preserve">Психолого-логопедические основы диагностики детей с нарушениями речи: метод. рек. для студ., </w:t>
      </w:r>
      <w:proofErr w:type="spellStart"/>
      <w:r w:rsidRPr="00E34199">
        <w:rPr>
          <w:rFonts w:ascii="Times New Roman" w:hAnsi="Times New Roman"/>
          <w:sz w:val="28"/>
          <w:szCs w:val="28"/>
        </w:rPr>
        <w:t>обуч</w:t>
      </w:r>
      <w:proofErr w:type="spellEnd"/>
      <w:r w:rsidRPr="00E34199">
        <w:rPr>
          <w:rFonts w:ascii="Times New Roman" w:hAnsi="Times New Roman"/>
          <w:sz w:val="28"/>
          <w:szCs w:val="28"/>
        </w:rPr>
        <w:t xml:space="preserve">. по спец. 050717 Социальная дошкольная педагогика и психология / О. А. </w:t>
      </w:r>
      <w:proofErr w:type="spellStart"/>
      <w:r w:rsidRPr="00E34199">
        <w:rPr>
          <w:rFonts w:ascii="Times New Roman" w:hAnsi="Times New Roman"/>
          <w:sz w:val="28"/>
          <w:szCs w:val="28"/>
        </w:rPr>
        <w:t>Халифаева</w:t>
      </w:r>
      <w:proofErr w:type="spellEnd"/>
      <w:r w:rsidRPr="00E34199">
        <w:rPr>
          <w:rFonts w:ascii="Times New Roman" w:hAnsi="Times New Roman"/>
          <w:sz w:val="28"/>
          <w:szCs w:val="28"/>
        </w:rPr>
        <w:t xml:space="preserve">, И. А. </w:t>
      </w:r>
      <w:proofErr w:type="spellStart"/>
      <w:r w:rsidRPr="00E34199">
        <w:rPr>
          <w:rFonts w:ascii="Times New Roman" w:hAnsi="Times New Roman"/>
          <w:sz w:val="28"/>
          <w:szCs w:val="28"/>
        </w:rPr>
        <w:t>Мищирикова</w:t>
      </w:r>
      <w:proofErr w:type="spellEnd"/>
      <w:r w:rsidRPr="00E34199">
        <w:rPr>
          <w:rFonts w:ascii="Times New Roman" w:hAnsi="Times New Roman"/>
          <w:sz w:val="28"/>
          <w:szCs w:val="28"/>
        </w:rPr>
        <w:t>. - Астрахань: Астраханский ун-т, 2009. - 14 с.</w:t>
      </w:r>
    </w:p>
    <w:p w:rsidR="00291609" w:rsidRPr="00E34199" w:rsidRDefault="00797F01" w:rsidP="00797F01">
      <w:pPr>
        <w:pStyle w:val="a3"/>
        <w:tabs>
          <w:tab w:val="left" w:pos="10206"/>
        </w:tabs>
        <w:ind w:left="284" w:right="35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Шипицына, Л.М. </w:t>
      </w:r>
      <w:r w:rsidR="00291609" w:rsidRPr="00E34199">
        <w:rPr>
          <w:rFonts w:ascii="Times New Roman" w:hAnsi="Times New Roman"/>
          <w:sz w:val="28"/>
          <w:szCs w:val="28"/>
        </w:rPr>
        <w:t xml:space="preserve">Анатомия, физиология и патология органов слуха, речи и зрения: учебник для студентов вузов, </w:t>
      </w:r>
      <w:proofErr w:type="spellStart"/>
      <w:r w:rsidR="00291609" w:rsidRPr="00E34199">
        <w:rPr>
          <w:rFonts w:ascii="Times New Roman" w:hAnsi="Times New Roman"/>
          <w:sz w:val="28"/>
          <w:szCs w:val="28"/>
        </w:rPr>
        <w:t>обуч</w:t>
      </w:r>
      <w:proofErr w:type="spellEnd"/>
      <w:r w:rsidR="00291609" w:rsidRPr="00E34199">
        <w:rPr>
          <w:rFonts w:ascii="Times New Roman" w:hAnsi="Times New Roman"/>
          <w:sz w:val="28"/>
          <w:szCs w:val="28"/>
        </w:rPr>
        <w:t xml:space="preserve">. по спец. "Тифлопедагогика", "Сурдопедагогика", "Олигофренопедагогика", "Логопедия", "Специальная психология" / Л. М. Шипицына, И. А. Вартанян. - М.: Академия, 2008. - 432 с. </w:t>
      </w:r>
    </w:p>
    <w:p w:rsidR="00291609" w:rsidRPr="00E34199" w:rsidRDefault="00291609" w:rsidP="00E34199">
      <w:pPr>
        <w:pStyle w:val="a3"/>
        <w:widowControl w:val="0"/>
        <w:tabs>
          <w:tab w:val="left" w:pos="10206"/>
        </w:tabs>
        <w:autoSpaceDE w:val="0"/>
        <w:spacing w:after="0"/>
        <w:ind w:left="644" w:right="354"/>
        <w:rPr>
          <w:rFonts w:ascii="Times New Roman" w:hAnsi="Times New Roman"/>
          <w:b/>
          <w:bCs/>
          <w:sz w:val="28"/>
          <w:szCs w:val="28"/>
        </w:rPr>
      </w:pPr>
    </w:p>
    <w:p w:rsidR="00291609" w:rsidRPr="00E34199" w:rsidRDefault="00291609" w:rsidP="00E34199">
      <w:pPr>
        <w:pStyle w:val="a3"/>
        <w:widowControl w:val="0"/>
        <w:tabs>
          <w:tab w:val="left" w:pos="10206"/>
        </w:tabs>
        <w:autoSpaceDE w:val="0"/>
        <w:spacing w:after="0"/>
        <w:ind w:left="284" w:right="354"/>
        <w:rPr>
          <w:rFonts w:ascii="Times New Roman" w:hAnsi="Times New Roman"/>
          <w:b/>
          <w:bCs/>
          <w:sz w:val="28"/>
          <w:szCs w:val="28"/>
        </w:rPr>
      </w:pPr>
      <w:r w:rsidRPr="00E34199">
        <w:rPr>
          <w:rFonts w:ascii="Times New Roman" w:hAnsi="Times New Roman"/>
          <w:b/>
          <w:bCs/>
          <w:sz w:val="28"/>
          <w:szCs w:val="28"/>
        </w:rPr>
        <w:t>4.</w:t>
      </w:r>
      <w:r w:rsidRPr="00E34199">
        <w:rPr>
          <w:rFonts w:ascii="Times New Roman" w:hAnsi="Times New Roman"/>
          <w:sz w:val="28"/>
          <w:szCs w:val="28"/>
        </w:rPr>
        <w:t xml:space="preserve"> </w:t>
      </w:r>
      <w:r w:rsidRPr="00E34199">
        <w:rPr>
          <w:rFonts w:ascii="Times New Roman" w:hAnsi="Times New Roman"/>
          <w:b/>
          <w:bCs/>
          <w:sz w:val="28"/>
          <w:szCs w:val="28"/>
        </w:rPr>
        <w:t>Перечень вопросов вступительного экзамена</w:t>
      </w:r>
    </w:p>
    <w:p w:rsidR="00291609" w:rsidRPr="00E34199" w:rsidRDefault="00291609" w:rsidP="00A67033">
      <w:pPr>
        <w:widowControl w:val="0"/>
        <w:numPr>
          <w:ilvl w:val="0"/>
          <w:numId w:val="17"/>
        </w:numPr>
        <w:tabs>
          <w:tab w:val="left" w:pos="10206"/>
        </w:tabs>
        <w:overflowPunct w:val="0"/>
        <w:autoSpaceDE w:val="0"/>
        <w:autoSpaceDN w:val="0"/>
        <w:adjustRightInd w:val="0"/>
        <w:spacing w:after="0"/>
        <w:ind w:right="3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199">
        <w:rPr>
          <w:rFonts w:ascii="Times New Roman" w:hAnsi="Times New Roman"/>
          <w:sz w:val="28"/>
          <w:szCs w:val="28"/>
          <w:lang w:eastAsia="ru-RU"/>
        </w:rPr>
        <w:t>Коррекционная  педагогика как наука. Предмет, задачи, области специальной (коррекционной)  педагогики, ее связь с другими науками.</w:t>
      </w:r>
    </w:p>
    <w:p w:rsidR="00291609" w:rsidRPr="00E34199" w:rsidRDefault="00291609" w:rsidP="00A67033">
      <w:pPr>
        <w:widowControl w:val="0"/>
        <w:numPr>
          <w:ilvl w:val="0"/>
          <w:numId w:val="17"/>
        </w:numPr>
        <w:tabs>
          <w:tab w:val="left" w:pos="10206"/>
        </w:tabs>
        <w:overflowPunct w:val="0"/>
        <w:autoSpaceDE w:val="0"/>
        <w:autoSpaceDN w:val="0"/>
        <w:adjustRightInd w:val="0"/>
        <w:spacing w:after="0"/>
        <w:ind w:right="3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199">
        <w:rPr>
          <w:rFonts w:ascii="Times New Roman" w:hAnsi="Times New Roman"/>
          <w:sz w:val="28"/>
          <w:szCs w:val="28"/>
          <w:lang w:eastAsia="ru-RU"/>
        </w:rPr>
        <w:t>Методы научного исследования в коррекционной педагогике.</w:t>
      </w:r>
    </w:p>
    <w:p w:rsidR="00291609" w:rsidRPr="00E34199" w:rsidRDefault="00291609" w:rsidP="00A67033">
      <w:pPr>
        <w:widowControl w:val="0"/>
        <w:numPr>
          <w:ilvl w:val="0"/>
          <w:numId w:val="17"/>
        </w:numPr>
        <w:tabs>
          <w:tab w:val="left" w:pos="10206"/>
        </w:tabs>
        <w:overflowPunct w:val="0"/>
        <w:autoSpaceDE w:val="0"/>
        <w:autoSpaceDN w:val="0"/>
        <w:adjustRightInd w:val="0"/>
        <w:spacing w:after="0"/>
        <w:ind w:right="35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199">
        <w:rPr>
          <w:rFonts w:ascii="Times New Roman" w:hAnsi="Times New Roman"/>
          <w:sz w:val="28"/>
          <w:szCs w:val="28"/>
          <w:lang w:eastAsia="ru-RU"/>
        </w:rPr>
        <w:t>Специальный образовательный стандарт.</w:t>
      </w:r>
    </w:p>
    <w:p w:rsidR="00291609" w:rsidRPr="00E34199" w:rsidRDefault="00291609" w:rsidP="00A67033">
      <w:pPr>
        <w:widowControl w:val="0"/>
        <w:numPr>
          <w:ilvl w:val="0"/>
          <w:numId w:val="17"/>
        </w:numPr>
        <w:tabs>
          <w:tab w:val="left" w:pos="10206"/>
        </w:tabs>
        <w:overflowPunct w:val="0"/>
        <w:autoSpaceDE w:val="0"/>
        <w:autoSpaceDN w:val="0"/>
        <w:adjustRightInd w:val="0"/>
        <w:spacing w:after="0"/>
        <w:ind w:right="35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199">
        <w:rPr>
          <w:rFonts w:ascii="Times New Roman" w:hAnsi="Times New Roman"/>
          <w:sz w:val="28"/>
          <w:szCs w:val="28"/>
          <w:lang w:eastAsia="ru-RU"/>
        </w:rPr>
        <w:t>Российская система образования. Система образовательных учреждений для детей с проблемами в развитии.</w:t>
      </w:r>
    </w:p>
    <w:p w:rsidR="00291609" w:rsidRPr="00E34199" w:rsidRDefault="00291609" w:rsidP="00A67033">
      <w:pPr>
        <w:widowControl w:val="0"/>
        <w:numPr>
          <w:ilvl w:val="0"/>
          <w:numId w:val="17"/>
        </w:numPr>
        <w:tabs>
          <w:tab w:val="left" w:pos="10206"/>
        </w:tabs>
        <w:overflowPunct w:val="0"/>
        <w:autoSpaceDE w:val="0"/>
        <w:autoSpaceDN w:val="0"/>
        <w:adjustRightInd w:val="0"/>
        <w:spacing w:after="0"/>
        <w:ind w:right="3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199">
        <w:rPr>
          <w:rFonts w:ascii="Times New Roman" w:hAnsi="Times New Roman"/>
          <w:sz w:val="28"/>
          <w:szCs w:val="28"/>
          <w:lang w:eastAsia="ru-RU"/>
        </w:rPr>
        <w:t>Особые образовательные потребности и содержание специального образования.</w:t>
      </w:r>
    </w:p>
    <w:p w:rsidR="00291609" w:rsidRPr="00E34199" w:rsidRDefault="00291609" w:rsidP="00A67033">
      <w:pPr>
        <w:widowControl w:val="0"/>
        <w:numPr>
          <w:ilvl w:val="0"/>
          <w:numId w:val="17"/>
        </w:numPr>
        <w:tabs>
          <w:tab w:val="left" w:pos="10206"/>
        </w:tabs>
        <w:overflowPunct w:val="0"/>
        <w:autoSpaceDE w:val="0"/>
        <w:autoSpaceDN w:val="0"/>
        <w:adjustRightInd w:val="0"/>
        <w:spacing w:after="0"/>
        <w:ind w:right="35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199">
        <w:rPr>
          <w:rFonts w:ascii="Times New Roman" w:hAnsi="Times New Roman"/>
          <w:sz w:val="28"/>
          <w:szCs w:val="28"/>
          <w:lang w:eastAsia="ru-RU"/>
        </w:rPr>
        <w:t xml:space="preserve">Система школьных образовательных учреждений для детей с проблемами в </w:t>
      </w:r>
      <w:r w:rsidRPr="00E34199">
        <w:rPr>
          <w:rFonts w:ascii="Times New Roman" w:hAnsi="Times New Roman"/>
          <w:sz w:val="28"/>
          <w:szCs w:val="28"/>
          <w:lang w:eastAsia="ru-RU"/>
        </w:rPr>
        <w:lastRenderedPageBreak/>
        <w:t>развитии.</w:t>
      </w:r>
    </w:p>
    <w:p w:rsidR="00291609" w:rsidRPr="00E34199" w:rsidRDefault="00291609" w:rsidP="00A67033">
      <w:pPr>
        <w:widowControl w:val="0"/>
        <w:numPr>
          <w:ilvl w:val="0"/>
          <w:numId w:val="17"/>
        </w:numPr>
        <w:tabs>
          <w:tab w:val="left" w:pos="10206"/>
        </w:tabs>
        <w:overflowPunct w:val="0"/>
        <w:autoSpaceDE w:val="0"/>
        <w:autoSpaceDN w:val="0"/>
        <w:adjustRightInd w:val="0"/>
        <w:spacing w:after="0"/>
        <w:ind w:right="35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199">
        <w:rPr>
          <w:rFonts w:ascii="Times New Roman" w:hAnsi="Times New Roman"/>
          <w:sz w:val="28"/>
          <w:szCs w:val="28"/>
          <w:lang w:eastAsia="ru-RU"/>
        </w:rPr>
        <w:t>Методы обучения. Подходы к их классификации в коррекционной педагогике.</w:t>
      </w:r>
    </w:p>
    <w:p w:rsidR="00291609" w:rsidRPr="00E34199" w:rsidRDefault="00291609" w:rsidP="00A67033">
      <w:pPr>
        <w:widowControl w:val="0"/>
        <w:numPr>
          <w:ilvl w:val="0"/>
          <w:numId w:val="17"/>
        </w:numPr>
        <w:tabs>
          <w:tab w:val="left" w:pos="10206"/>
        </w:tabs>
        <w:overflowPunct w:val="0"/>
        <w:autoSpaceDE w:val="0"/>
        <w:autoSpaceDN w:val="0"/>
        <w:adjustRightInd w:val="0"/>
        <w:spacing w:after="0"/>
        <w:ind w:right="35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199">
        <w:rPr>
          <w:rFonts w:ascii="Times New Roman" w:hAnsi="Times New Roman"/>
          <w:sz w:val="28"/>
          <w:szCs w:val="28"/>
          <w:lang w:eastAsia="ru-RU"/>
        </w:rPr>
        <w:t>Педагогическая характеристика детей с недоразвитием интеллекта. Перспективы обучения, воспитания, социально-трудовой адаптации.</w:t>
      </w:r>
    </w:p>
    <w:p w:rsidR="00291609" w:rsidRPr="00E34199" w:rsidRDefault="00291609" w:rsidP="00A67033">
      <w:pPr>
        <w:widowControl w:val="0"/>
        <w:numPr>
          <w:ilvl w:val="0"/>
          <w:numId w:val="17"/>
        </w:numPr>
        <w:tabs>
          <w:tab w:val="left" w:pos="10206"/>
        </w:tabs>
        <w:overflowPunct w:val="0"/>
        <w:autoSpaceDE w:val="0"/>
        <w:autoSpaceDN w:val="0"/>
        <w:adjustRightInd w:val="0"/>
        <w:spacing w:after="0"/>
        <w:ind w:right="35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199">
        <w:rPr>
          <w:rFonts w:ascii="Times New Roman" w:hAnsi="Times New Roman"/>
          <w:sz w:val="28"/>
          <w:szCs w:val="28"/>
          <w:lang w:eastAsia="ru-RU"/>
        </w:rPr>
        <w:t>Педагогическая характеристика детей с задержкой психического развития. Перспективы обучения и воспитания.</w:t>
      </w:r>
    </w:p>
    <w:p w:rsidR="00291609" w:rsidRPr="00E34199" w:rsidRDefault="00291609" w:rsidP="00A67033">
      <w:pPr>
        <w:widowControl w:val="0"/>
        <w:numPr>
          <w:ilvl w:val="0"/>
          <w:numId w:val="17"/>
        </w:numPr>
        <w:tabs>
          <w:tab w:val="left" w:pos="10206"/>
        </w:tabs>
        <w:overflowPunct w:val="0"/>
        <w:autoSpaceDE w:val="0"/>
        <w:autoSpaceDN w:val="0"/>
        <w:adjustRightInd w:val="0"/>
        <w:spacing w:after="0"/>
        <w:ind w:right="3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199">
        <w:rPr>
          <w:rFonts w:ascii="Times New Roman" w:hAnsi="Times New Roman"/>
          <w:sz w:val="28"/>
          <w:szCs w:val="28"/>
          <w:lang w:eastAsia="ru-RU"/>
        </w:rPr>
        <w:t>Специальное образование лиц с нарушением слуха.</w:t>
      </w:r>
    </w:p>
    <w:p w:rsidR="00291609" w:rsidRPr="00E34199" w:rsidRDefault="00291609" w:rsidP="00A67033">
      <w:pPr>
        <w:widowControl w:val="0"/>
        <w:numPr>
          <w:ilvl w:val="0"/>
          <w:numId w:val="17"/>
        </w:numPr>
        <w:tabs>
          <w:tab w:val="left" w:pos="10206"/>
        </w:tabs>
        <w:overflowPunct w:val="0"/>
        <w:autoSpaceDE w:val="0"/>
        <w:autoSpaceDN w:val="0"/>
        <w:adjustRightInd w:val="0"/>
        <w:spacing w:after="0"/>
        <w:ind w:right="3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199">
        <w:rPr>
          <w:rFonts w:ascii="Times New Roman" w:hAnsi="Times New Roman"/>
          <w:sz w:val="28"/>
          <w:szCs w:val="28"/>
          <w:lang w:eastAsia="ru-RU"/>
        </w:rPr>
        <w:t>Специальное образование лиц с нарушением зрения.</w:t>
      </w:r>
    </w:p>
    <w:p w:rsidR="00291609" w:rsidRPr="00E34199" w:rsidRDefault="00291609" w:rsidP="00A67033">
      <w:pPr>
        <w:widowControl w:val="0"/>
        <w:numPr>
          <w:ilvl w:val="0"/>
          <w:numId w:val="17"/>
        </w:numPr>
        <w:tabs>
          <w:tab w:val="left" w:pos="10206"/>
        </w:tabs>
        <w:overflowPunct w:val="0"/>
        <w:autoSpaceDE w:val="0"/>
        <w:autoSpaceDN w:val="0"/>
        <w:adjustRightInd w:val="0"/>
        <w:spacing w:after="0"/>
        <w:ind w:right="3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199">
        <w:rPr>
          <w:rFonts w:ascii="Times New Roman" w:hAnsi="Times New Roman"/>
          <w:sz w:val="28"/>
          <w:szCs w:val="28"/>
          <w:lang w:eastAsia="ru-RU"/>
        </w:rPr>
        <w:t>Специальное образование лиц с нарушением речи.</w:t>
      </w:r>
    </w:p>
    <w:p w:rsidR="00291609" w:rsidRPr="00E34199" w:rsidRDefault="00291609" w:rsidP="00A67033">
      <w:pPr>
        <w:widowControl w:val="0"/>
        <w:numPr>
          <w:ilvl w:val="0"/>
          <w:numId w:val="17"/>
        </w:numPr>
        <w:tabs>
          <w:tab w:val="left" w:pos="10206"/>
        </w:tabs>
        <w:overflowPunct w:val="0"/>
        <w:autoSpaceDE w:val="0"/>
        <w:autoSpaceDN w:val="0"/>
        <w:adjustRightInd w:val="0"/>
        <w:spacing w:after="0"/>
        <w:ind w:right="3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199">
        <w:rPr>
          <w:rFonts w:ascii="Times New Roman" w:hAnsi="Times New Roman"/>
          <w:sz w:val="28"/>
          <w:szCs w:val="28"/>
          <w:lang w:eastAsia="ru-RU"/>
        </w:rPr>
        <w:t>Специальное образование лиц с нарушением двигательной функции</w:t>
      </w:r>
    </w:p>
    <w:p w:rsidR="00291609" w:rsidRPr="00E34199" w:rsidRDefault="00291609" w:rsidP="00A67033">
      <w:pPr>
        <w:widowControl w:val="0"/>
        <w:numPr>
          <w:ilvl w:val="0"/>
          <w:numId w:val="17"/>
        </w:numPr>
        <w:tabs>
          <w:tab w:val="left" w:pos="10206"/>
        </w:tabs>
        <w:overflowPunct w:val="0"/>
        <w:autoSpaceDE w:val="0"/>
        <w:autoSpaceDN w:val="0"/>
        <w:adjustRightInd w:val="0"/>
        <w:spacing w:after="0"/>
        <w:ind w:right="3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199">
        <w:rPr>
          <w:rFonts w:ascii="Times New Roman" w:hAnsi="Times New Roman"/>
          <w:sz w:val="28"/>
          <w:szCs w:val="28"/>
          <w:lang w:eastAsia="ru-RU"/>
        </w:rPr>
        <w:t>Ранняя комплексная помощь детям с отклонениями в развитии.</w:t>
      </w:r>
    </w:p>
    <w:p w:rsidR="00291609" w:rsidRPr="00E34199" w:rsidRDefault="00291609" w:rsidP="00A67033">
      <w:pPr>
        <w:widowControl w:val="0"/>
        <w:numPr>
          <w:ilvl w:val="0"/>
          <w:numId w:val="17"/>
        </w:numPr>
        <w:tabs>
          <w:tab w:val="left" w:pos="10206"/>
        </w:tabs>
        <w:overflowPunct w:val="0"/>
        <w:autoSpaceDE w:val="0"/>
        <w:autoSpaceDN w:val="0"/>
        <w:adjustRightInd w:val="0"/>
        <w:spacing w:after="0"/>
        <w:ind w:right="354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34199">
        <w:rPr>
          <w:rFonts w:ascii="Times New Roman" w:hAnsi="Times New Roman"/>
          <w:iCs/>
          <w:sz w:val="28"/>
          <w:szCs w:val="28"/>
          <w:lang w:eastAsia="ru-RU"/>
        </w:rPr>
        <w:t>Структура современной системы социально-педагогической помощи лицам с ограниченными возможностями в России.</w:t>
      </w:r>
    </w:p>
    <w:p w:rsidR="00291609" w:rsidRPr="00E34199" w:rsidRDefault="00291609" w:rsidP="00A67033">
      <w:pPr>
        <w:widowControl w:val="0"/>
        <w:numPr>
          <w:ilvl w:val="0"/>
          <w:numId w:val="17"/>
        </w:numPr>
        <w:tabs>
          <w:tab w:val="left" w:pos="10206"/>
        </w:tabs>
        <w:overflowPunct w:val="0"/>
        <w:autoSpaceDE w:val="0"/>
        <w:autoSpaceDN w:val="0"/>
        <w:adjustRightInd w:val="0"/>
        <w:spacing w:after="0"/>
        <w:ind w:right="3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199">
        <w:rPr>
          <w:rFonts w:ascii="Times New Roman" w:hAnsi="Times New Roman"/>
          <w:sz w:val="28"/>
          <w:szCs w:val="28"/>
          <w:lang w:eastAsia="ru-RU"/>
        </w:rPr>
        <w:t>Интеграция и инклюзия  в специальном образовании.</w:t>
      </w:r>
    </w:p>
    <w:p w:rsidR="00291609" w:rsidRPr="00E34199" w:rsidRDefault="00291609" w:rsidP="00A67033">
      <w:pPr>
        <w:widowControl w:val="0"/>
        <w:numPr>
          <w:ilvl w:val="0"/>
          <w:numId w:val="17"/>
        </w:numPr>
        <w:tabs>
          <w:tab w:val="left" w:pos="10206"/>
        </w:tabs>
        <w:overflowPunct w:val="0"/>
        <w:autoSpaceDE w:val="0"/>
        <w:autoSpaceDN w:val="0"/>
        <w:adjustRightInd w:val="0"/>
        <w:spacing w:after="0"/>
        <w:ind w:right="35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199">
        <w:rPr>
          <w:rFonts w:ascii="Times New Roman" w:hAnsi="Times New Roman"/>
          <w:sz w:val="28"/>
          <w:szCs w:val="28"/>
          <w:lang w:eastAsia="ru-RU"/>
        </w:rPr>
        <w:t>Профессиональная деятельность и личность педагога системы специального (коррекционного) образования.</w:t>
      </w:r>
    </w:p>
    <w:p w:rsidR="00291609" w:rsidRPr="00E34199" w:rsidRDefault="00291609" w:rsidP="00A67033">
      <w:pPr>
        <w:widowControl w:val="0"/>
        <w:numPr>
          <w:ilvl w:val="0"/>
          <w:numId w:val="17"/>
        </w:numPr>
        <w:tabs>
          <w:tab w:val="left" w:pos="10206"/>
        </w:tabs>
        <w:overflowPunct w:val="0"/>
        <w:autoSpaceDE w:val="0"/>
        <w:autoSpaceDN w:val="0"/>
        <w:adjustRightInd w:val="0"/>
        <w:spacing w:after="0"/>
        <w:ind w:right="35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199">
        <w:rPr>
          <w:rFonts w:ascii="Times New Roman" w:hAnsi="Times New Roman"/>
          <w:sz w:val="28"/>
          <w:szCs w:val="28"/>
          <w:lang w:eastAsia="ru-RU"/>
        </w:rPr>
        <w:t>Специальная психология как самостоятельная отрасль науки и практики.</w:t>
      </w:r>
    </w:p>
    <w:p w:rsidR="00291609" w:rsidRPr="00E34199" w:rsidRDefault="00291609" w:rsidP="00A67033">
      <w:pPr>
        <w:widowControl w:val="0"/>
        <w:numPr>
          <w:ilvl w:val="0"/>
          <w:numId w:val="17"/>
        </w:numPr>
        <w:tabs>
          <w:tab w:val="left" w:pos="10206"/>
        </w:tabs>
        <w:overflowPunct w:val="0"/>
        <w:autoSpaceDE w:val="0"/>
        <w:autoSpaceDN w:val="0"/>
        <w:adjustRightInd w:val="0"/>
        <w:spacing w:after="0"/>
        <w:ind w:right="35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199">
        <w:rPr>
          <w:rFonts w:ascii="Times New Roman" w:hAnsi="Times New Roman"/>
          <w:sz w:val="28"/>
          <w:szCs w:val="28"/>
          <w:lang w:eastAsia="ru-RU"/>
        </w:rPr>
        <w:t>Методы исследования в специальной психологии.</w:t>
      </w:r>
    </w:p>
    <w:p w:rsidR="00291609" w:rsidRPr="00E34199" w:rsidRDefault="00291609" w:rsidP="00A67033">
      <w:pPr>
        <w:widowControl w:val="0"/>
        <w:numPr>
          <w:ilvl w:val="0"/>
          <w:numId w:val="17"/>
        </w:numPr>
        <w:tabs>
          <w:tab w:val="left" w:pos="10206"/>
        </w:tabs>
        <w:overflowPunct w:val="0"/>
        <w:autoSpaceDE w:val="0"/>
        <w:autoSpaceDN w:val="0"/>
        <w:adjustRightInd w:val="0"/>
        <w:spacing w:after="0"/>
        <w:ind w:right="35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199">
        <w:rPr>
          <w:rFonts w:ascii="Times New Roman" w:hAnsi="Times New Roman"/>
          <w:sz w:val="28"/>
          <w:szCs w:val="28"/>
          <w:lang w:eastAsia="ru-RU"/>
        </w:rPr>
        <w:t>Современные представления о нормальном и отклоняющемся развитии.</w:t>
      </w:r>
    </w:p>
    <w:p w:rsidR="00291609" w:rsidRPr="00E34199" w:rsidRDefault="00291609" w:rsidP="00A67033">
      <w:pPr>
        <w:widowControl w:val="0"/>
        <w:numPr>
          <w:ilvl w:val="0"/>
          <w:numId w:val="17"/>
        </w:numPr>
        <w:tabs>
          <w:tab w:val="left" w:pos="10206"/>
        </w:tabs>
        <w:overflowPunct w:val="0"/>
        <w:autoSpaceDE w:val="0"/>
        <w:autoSpaceDN w:val="0"/>
        <w:adjustRightInd w:val="0"/>
        <w:spacing w:after="0"/>
        <w:ind w:right="35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199">
        <w:rPr>
          <w:rFonts w:ascii="Times New Roman" w:hAnsi="Times New Roman"/>
          <w:sz w:val="28"/>
          <w:szCs w:val="28"/>
          <w:lang w:eastAsia="ru-RU"/>
        </w:rPr>
        <w:t xml:space="preserve">Понятие психического </w:t>
      </w:r>
      <w:proofErr w:type="spellStart"/>
      <w:r w:rsidRPr="00E34199">
        <w:rPr>
          <w:rFonts w:ascii="Times New Roman" w:hAnsi="Times New Roman"/>
          <w:sz w:val="28"/>
          <w:szCs w:val="28"/>
          <w:lang w:eastAsia="ru-RU"/>
        </w:rPr>
        <w:t>дизонтогенеза</w:t>
      </w:r>
      <w:proofErr w:type="spellEnd"/>
      <w:r w:rsidRPr="00E34199">
        <w:rPr>
          <w:rFonts w:ascii="Times New Roman" w:hAnsi="Times New Roman"/>
          <w:sz w:val="28"/>
          <w:szCs w:val="28"/>
          <w:lang w:eastAsia="ru-RU"/>
        </w:rPr>
        <w:t xml:space="preserve"> и его психологические параметры.</w:t>
      </w:r>
    </w:p>
    <w:p w:rsidR="00291609" w:rsidRPr="00E34199" w:rsidRDefault="00291609" w:rsidP="00A67033">
      <w:pPr>
        <w:widowControl w:val="0"/>
        <w:numPr>
          <w:ilvl w:val="0"/>
          <w:numId w:val="17"/>
        </w:numPr>
        <w:tabs>
          <w:tab w:val="left" w:pos="10206"/>
        </w:tabs>
        <w:overflowPunct w:val="0"/>
        <w:autoSpaceDE w:val="0"/>
        <w:autoSpaceDN w:val="0"/>
        <w:adjustRightInd w:val="0"/>
        <w:spacing w:after="0"/>
        <w:ind w:right="35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199">
        <w:rPr>
          <w:rFonts w:ascii="Times New Roman" w:hAnsi="Times New Roman"/>
          <w:sz w:val="28"/>
          <w:szCs w:val="28"/>
          <w:lang w:eastAsia="ru-RU"/>
        </w:rPr>
        <w:t>Понятие дефекта, его структура. Первичные и вторичные отклонения в развитии.</w:t>
      </w:r>
    </w:p>
    <w:p w:rsidR="00291609" w:rsidRPr="00E34199" w:rsidRDefault="00291609" w:rsidP="00A67033">
      <w:pPr>
        <w:widowControl w:val="0"/>
        <w:numPr>
          <w:ilvl w:val="0"/>
          <w:numId w:val="17"/>
        </w:numPr>
        <w:tabs>
          <w:tab w:val="left" w:pos="10206"/>
        </w:tabs>
        <w:overflowPunct w:val="0"/>
        <w:autoSpaceDE w:val="0"/>
        <w:autoSpaceDN w:val="0"/>
        <w:adjustRightInd w:val="0"/>
        <w:spacing w:after="0"/>
        <w:ind w:right="35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199">
        <w:rPr>
          <w:rFonts w:ascii="Times New Roman" w:hAnsi="Times New Roman"/>
          <w:sz w:val="28"/>
          <w:szCs w:val="28"/>
          <w:lang w:eastAsia="ru-RU"/>
        </w:rPr>
        <w:t>Теория компенсации в специальной психологии.</w:t>
      </w:r>
    </w:p>
    <w:p w:rsidR="00291609" w:rsidRPr="00E34199" w:rsidRDefault="00291609" w:rsidP="00A67033">
      <w:pPr>
        <w:widowControl w:val="0"/>
        <w:numPr>
          <w:ilvl w:val="0"/>
          <w:numId w:val="17"/>
        </w:numPr>
        <w:tabs>
          <w:tab w:val="left" w:pos="10206"/>
        </w:tabs>
        <w:overflowPunct w:val="0"/>
        <w:autoSpaceDE w:val="0"/>
        <w:autoSpaceDN w:val="0"/>
        <w:adjustRightInd w:val="0"/>
        <w:spacing w:after="0"/>
        <w:ind w:right="35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199">
        <w:rPr>
          <w:rFonts w:ascii="Times New Roman" w:hAnsi="Times New Roman"/>
          <w:sz w:val="28"/>
          <w:szCs w:val="28"/>
          <w:lang w:eastAsia="ru-RU"/>
        </w:rPr>
        <w:t>Психолого-педагогическая характеристика детей с комплексными нарушениями развития.</w:t>
      </w:r>
    </w:p>
    <w:p w:rsidR="00291609" w:rsidRPr="00E34199" w:rsidRDefault="00291609" w:rsidP="00A67033">
      <w:pPr>
        <w:widowControl w:val="0"/>
        <w:numPr>
          <w:ilvl w:val="0"/>
          <w:numId w:val="17"/>
        </w:numPr>
        <w:tabs>
          <w:tab w:val="left" w:pos="10206"/>
        </w:tabs>
        <w:overflowPunct w:val="0"/>
        <w:autoSpaceDE w:val="0"/>
        <w:autoSpaceDN w:val="0"/>
        <w:adjustRightInd w:val="0"/>
        <w:spacing w:after="0"/>
        <w:ind w:right="35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199">
        <w:rPr>
          <w:rFonts w:ascii="Times New Roman" w:hAnsi="Times New Roman"/>
          <w:sz w:val="28"/>
          <w:szCs w:val="28"/>
          <w:lang w:eastAsia="ru-RU"/>
        </w:rPr>
        <w:t>Деятельность психолого-медико-педагогической комиссии. Задачи и принципы.</w:t>
      </w:r>
    </w:p>
    <w:p w:rsidR="00291609" w:rsidRPr="00E34199" w:rsidRDefault="00291609" w:rsidP="00A67033">
      <w:pPr>
        <w:widowControl w:val="0"/>
        <w:numPr>
          <w:ilvl w:val="0"/>
          <w:numId w:val="17"/>
        </w:numPr>
        <w:tabs>
          <w:tab w:val="left" w:pos="10206"/>
        </w:tabs>
        <w:overflowPunct w:val="0"/>
        <w:autoSpaceDE w:val="0"/>
        <w:autoSpaceDN w:val="0"/>
        <w:adjustRightInd w:val="0"/>
        <w:spacing w:after="0"/>
        <w:ind w:right="35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199">
        <w:rPr>
          <w:rFonts w:ascii="Times New Roman" w:hAnsi="Times New Roman"/>
          <w:sz w:val="28"/>
          <w:szCs w:val="28"/>
          <w:lang w:eastAsia="ru-RU"/>
        </w:rPr>
        <w:t>Своеобразие психического развития детей при педагогической запущенности.</w:t>
      </w:r>
    </w:p>
    <w:p w:rsidR="00291609" w:rsidRPr="00E34199" w:rsidRDefault="00291609" w:rsidP="00A67033">
      <w:pPr>
        <w:widowControl w:val="0"/>
        <w:numPr>
          <w:ilvl w:val="0"/>
          <w:numId w:val="17"/>
        </w:numPr>
        <w:tabs>
          <w:tab w:val="left" w:pos="10206"/>
        </w:tabs>
        <w:overflowPunct w:val="0"/>
        <w:autoSpaceDE w:val="0"/>
        <w:autoSpaceDN w:val="0"/>
        <w:adjustRightInd w:val="0"/>
        <w:spacing w:after="0"/>
        <w:ind w:right="35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199">
        <w:rPr>
          <w:rFonts w:ascii="Times New Roman" w:hAnsi="Times New Roman"/>
          <w:sz w:val="28"/>
          <w:szCs w:val="28"/>
          <w:lang w:eastAsia="ru-RU"/>
        </w:rPr>
        <w:t xml:space="preserve">Принципы и методы логопедии и </w:t>
      </w:r>
      <w:proofErr w:type="spellStart"/>
      <w:r w:rsidRPr="00E34199">
        <w:rPr>
          <w:rFonts w:ascii="Times New Roman" w:hAnsi="Times New Roman"/>
          <w:sz w:val="28"/>
          <w:szCs w:val="28"/>
          <w:lang w:eastAsia="ru-RU"/>
        </w:rPr>
        <w:t>логопсихологии</w:t>
      </w:r>
      <w:proofErr w:type="spellEnd"/>
      <w:r w:rsidRPr="00E34199">
        <w:rPr>
          <w:rFonts w:ascii="Times New Roman" w:hAnsi="Times New Roman"/>
          <w:sz w:val="28"/>
          <w:szCs w:val="28"/>
          <w:lang w:eastAsia="ru-RU"/>
        </w:rPr>
        <w:t>.</w:t>
      </w:r>
    </w:p>
    <w:p w:rsidR="00291609" w:rsidRPr="00E34199" w:rsidRDefault="00291609" w:rsidP="00A67033">
      <w:pPr>
        <w:widowControl w:val="0"/>
        <w:numPr>
          <w:ilvl w:val="0"/>
          <w:numId w:val="17"/>
        </w:numPr>
        <w:tabs>
          <w:tab w:val="left" w:pos="10206"/>
        </w:tabs>
        <w:overflowPunct w:val="0"/>
        <w:autoSpaceDE w:val="0"/>
        <w:autoSpaceDN w:val="0"/>
        <w:adjustRightInd w:val="0"/>
        <w:spacing w:after="0"/>
        <w:ind w:right="35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199">
        <w:rPr>
          <w:rFonts w:ascii="Times New Roman" w:hAnsi="Times New Roman"/>
          <w:sz w:val="28"/>
          <w:szCs w:val="28"/>
          <w:lang w:eastAsia="ru-RU"/>
        </w:rPr>
        <w:t>Организация логопедической помощи в России.</w:t>
      </w:r>
    </w:p>
    <w:p w:rsidR="00291609" w:rsidRPr="00E34199" w:rsidRDefault="00291609" w:rsidP="00A67033">
      <w:pPr>
        <w:widowControl w:val="0"/>
        <w:numPr>
          <w:ilvl w:val="0"/>
          <w:numId w:val="17"/>
        </w:numPr>
        <w:tabs>
          <w:tab w:val="left" w:pos="10206"/>
        </w:tabs>
        <w:overflowPunct w:val="0"/>
        <w:autoSpaceDE w:val="0"/>
        <w:autoSpaceDN w:val="0"/>
        <w:adjustRightInd w:val="0"/>
        <w:spacing w:after="0"/>
        <w:ind w:right="35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199">
        <w:rPr>
          <w:rFonts w:ascii="Times New Roman" w:hAnsi="Times New Roman"/>
          <w:sz w:val="28"/>
          <w:szCs w:val="28"/>
          <w:lang w:eastAsia="ru-RU"/>
        </w:rPr>
        <w:t>Нарушения в развитии эмоционально-волевой сферы.</w:t>
      </w:r>
    </w:p>
    <w:p w:rsidR="00291609" w:rsidRPr="00E34199" w:rsidRDefault="00291609" w:rsidP="00A67033">
      <w:pPr>
        <w:widowControl w:val="0"/>
        <w:numPr>
          <w:ilvl w:val="0"/>
          <w:numId w:val="17"/>
        </w:numPr>
        <w:tabs>
          <w:tab w:val="left" w:pos="10206"/>
        </w:tabs>
        <w:overflowPunct w:val="0"/>
        <w:autoSpaceDE w:val="0"/>
        <w:autoSpaceDN w:val="0"/>
        <w:adjustRightInd w:val="0"/>
        <w:spacing w:after="0"/>
        <w:ind w:right="35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199">
        <w:rPr>
          <w:rFonts w:ascii="Times New Roman" w:hAnsi="Times New Roman"/>
          <w:sz w:val="28"/>
          <w:szCs w:val="28"/>
          <w:lang w:eastAsia="ru-RU"/>
        </w:rPr>
        <w:t>Междисциплинарное взаимодействие специалистов в специальном образовании.</w:t>
      </w:r>
    </w:p>
    <w:p w:rsidR="00291609" w:rsidRPr="00E34199" w:rsidRDefault="00291609" w:rsidP="00E34199">
      <w:pPr>
        <w:widowControl w:val="0"/>
        <w:tabs>
          <w:tab w:val="left" w:pos="10206"/>
        </w:tabs>
        <w:overflowPunct w:val="0"/>
        <w:autoSpaceDE w:val="0"/>
        <w:autoSpaceDN w:val="0"/>
        <w:adjustRightInd w:val="0"/>
        <w:spacing w:after="0"/>
        <w:ind w:right="35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1609" w:rsidRPr="00E34199" w:rsidRDefault="00291609" w:rsidP="00E34199">
      <w:pPr>
        <w:widowControl w:val="0"/>
        <w:tabs>
          <w:tab w:val="left" w:pos="10206"/>
        </w:tabs>
        <w:suppressAutoHyphens/>
        <w:autoSpaceDE w:val="0"/>
        <w:spacing w:after="0"/>
        <w:ind w:right="354" w:firstLine="426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  <w:r w:rsidRPr="00E34199">
        <w:rPr>
          <w:rFonts w:ascii="Times New Roman" w:hAnsi="Times New Roman" w:cs="Calibri"/>
          <w:b/>
          <w:bCs/>
          <w:sz w:val="28"/>
          <w:szCs w:val="28"/>
          <w:lang w:eastAsia="ar-SA"/>
        </w:rPr>
        <w:t>5. Критерии оценивания результатов экзаменационного ответа.</w:t>
      </w:r>
    </w:p>
    <w:p w:rsidR="00291609" w:rsidRPr="00E34199" w:rsidRDefault="00291609" w:rsidP="00E3419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34199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Результаты собеседования оцениваются по следующим </w:t>
      </w:r>
      <w:r w:rsidRPr="00E34199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критериям</w:t>
      </w:r>
      <w:r w:rsidRPr="00E34199">
        <w:rPr>
          <w:rFonts w:ascii="Times New Roman" w:hAnsi="Times New Roman"/>
          <w:iCs/>
          <w:color w:val="000000"/>
          <w:sz w:val="28"/>
          <w:szCs w:val="28"/>
          <w:lang w:eastAsia="ru-RU"/>
        </w:rPr>
        <w:t>:</w:t>
      </w:r>
    </w:p>
    <w:p w:rsidR="00291609" w:rsidRPr="00E34199" w:rsidRDefault="00291609" w:rsidP="00E34199">
      <w:pPr>
        <w:widowControl w:val="0"/>
        <w:numPr>
          <w:ilvl w:val="0"/>
          <w:numId w:val="7"/>
        </w:numPr>
        <w:tabs>
          <w:tab w:val="num" w:pos="0"/>
          <w:tab w:val="left" w:pos="709"/>
          <w:tab w:val="left" w:pos="10206"/>
        </w:tabs>
        <w:suppressAutoHyphens/>
        <w:snapToGrid w:val="0"/>
        <w:spacing w:after="0"/>
        <w:ind w:left="426" w:right="35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199">
        <w:rPr>
          <w:rFonts w:ascii="Times New Roman" w:hAnsi="Times New Roman"/>
          <w:sz w:val="28"/>
          <w:szCs w:val="28"/>
          <w:lang w:eastAsia="ru-RU"/>
        </w:rPr>
        <w:t xml:space="preserve">знание современной учебной и научной литературы; </w:t>
      </w:r>
    </w:p>
    <w:p w:rsidR="00291609" w:rsidRPr="00E34199" w:rsidRDefault="00291609" w:rsidP="00E34199">
      <w:pPr>
        <w:widowControl w:val="0"/>
        <w:numPr>
          <w:ilvl w:val="0"/>
          <w:numId w:val="7"/>
        </w:numPr>
        <w:tabs>
          <w:tab w:val="num" w:pos="0"/>
          <w:tab w:val="left" w:pos="709"/>
          <w:tab w:val="left" w:pos="10206"/>
        </w:tabs>
        <w:suppressAutoHyphens/>
        <w:snapToGrid w:val="0"/>
        <w:spacing w:after="0"/>
        <w:ind w:left="426" w:right="35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199">
        <w:rPr>
          <w:rFonts w:ascii="Times New Roman" w:hAnsi="Times New Roman"/>
          <w:sz w:val="28"/>
          <w:szCs w:val="28"/>
          <w:lang w:eastAsia="ru-RU"/>
        </w:rPr>
        <w:t>владение понятийным аппаратом;</w:t>
      </w:r>
    </w:p>
    <w:p w:rsidR="00291609" w:rsidRPr="00E34199" w:rsidRDefault="00291609" w:rsidP="00E34199">
      <w:pPr>
        <w:widowControl w:val="0"/>
        <w:numPr>
          <w:ilvl w:val="0"/>
          <w:numId w:val="7"/>
        </w:numPr>
        <w:tabs>
          <w:tab w:val="num" w:pos="0"/>
          <w:tab w:val="left" w:pos="709"/>
          <w:tab w:val="left" w:pos="10206"/>
        </w:tabs>
        <w:suppressAutoHyphens/>
        <w:snapToGrid w:val="0"/>
        <w:spacing w:after="0"/>
        <w:ind w:left="426" w:right="35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199">
        <w:rPr>
          <w:rFonts w:ascii="Times New Roman" w:hAnsi="Times New Roman"/>
          <w:sz w:val="28"/>
          <w:szCs w:val="28"/>
          <w:lang w:eastAsia="ru-RU"/>
        </w:rPr>
        <w:lastRenderedPageBreak/>
        <w:t>способность к анализу и сопоставлению различных подходов к решению заявленной в билете проблематики;</w:t>
      </w:r>
    </w:p>
    <w:p w:rsidR="00291609" w:rsidRPr="00E34199" w:rsidRDefault="00291609" w:rsidP="00E34199">
      <w:pPr>
        <w:widowControl w:val="0"/>
        <w:numPr>
          <w:ilvl w:val="0"/>
          <w:numId w:val="7"/>
        </w:numPr>
        <w:tabs>
          <w:tab w:val="num" w:pos="0"/>
          <w:tab w:val="left" w:pos="709"/>
          <w:tab w:val="left" w:pos="10206"/>
        </w:tabs>
        <w:suppressAutoHyphens/>
        <w:snapToGrid w:val="0"/>
        <w:spacing w:after="0"/>
        <w:ind w:left="426" w:right="35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199">
        <w:rPr>
          <w:rFonts w:ascii="Times New Roman" w:hAnsi="Times New Roman"/>
          <w:sz w:val="28"/>
          <w:szCs w:val="28"/>
          <w:lang w:eastAsia="ru-RU"/>
        </w:rPr>
        <w:t>способность творчески применять знания теории к решению задач профессионального характера;</w:t>
      </w:r>
    </w:p>
    <w:p w:rsidR="00291609" w:rsidRPr="00E34199" w:rsidRDefault="00291609" w:rsidP="00E34199">
      <w:pPr>
        <w:widowControl w:val="0"/>
        <w:numPr>
          <w:ilvl w:val="0"/>
          <w:numId w:val="7"/>
        </w:numPr>
        <w:shd w:val="clear" w:color="auto" w:fill="FFFFFF"/>
        <w:tabs>
          <w:tab w:val="num" w:pos="0"/>
          <w:tab w:val="left" w:pos="709"/>
          <w:tab w:val="left" w:pos="10206"/>
        </w:tabs>
        <w:autoSpaceDE w:val="0"/>
        <w:autoSpaceDN w:val="0"/>
        <w:adjustRightInd w:val="0"/>
        <w:snapToGrid w:val="0"/>
        <w:spacing w:after="0"/>
        <w:ind w:left="426" w:right="35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199">
        <w:rPr>
          <w:rFonts w:ascii="Times New Roman" w:hAnsi="Times New Roman"/>
          <w:sz w:val="28"/>
          <w:szCs w:val="28"/>
          <w:lang w:eastAsia="ru-RU"/>
        </w:rPr>
        <w:t xml:space="preserve">структурированность и логичность изложения материала;  </w:t>
      </w:r>
    </w:p>
    <w:p w:rsidR="00291609" w:rsidRPr="00E34199" w:rsidRDefault="00291609" w:rsidP="00E34199">
      <w:pPr>
        <w:widowControl w:val="0"/>
        <w:numPr>
          <w:ilvl w:val="0"/>
          <w:numId w:val="7"/>
        </w:numPr>
        <w:tabs>
          <w:tab w:val="num" w:pos="0"/>
          <w:tab w:val="left" w:pos="709"/>
          <w:tab w:val="left" w:pos="10206"/>
        </w:tabs>
        <w:autoSpaceDE w:val="0"/>
        <w:autoSpaceDN w:val="0"/>
        <w:adjustRightInd w:val="0"/>
        <w:snapToGrid w:val="0"/>
        <w:spacing w:after="0"/>
        <w:ind w:left="426" w:right="35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199">
        <w:rPr>
          <w:rFonts w:ascii="Times New Roman" w:hAnsi="Times New Roman"/>
          <w:sz w:val="28"/>
          <w:szCs w:val="28"/>
          <w:lang w:eastAsia="ru-RU"/>
        </w:rPr>
        <w:t xml:space="preserve">обоснованность, четкость, лаконичность изложения позиции;  </w:t>
      </w:r>
    </w:p>
    <w:p w:rsidR="00291609" w:rsidRPr="00E34199" w:rsidRDefault="00291609" w:rsidP="00E34199">
      <w:pPr>
        <w:widowControl w:val="0"/>
        <w:numPr>
          <w:ilvl w:val="0"/>
          <w:numId w:val="7"/>
        </w:numPr>
        <w:tabs>
          <w:tab w:val="num" w:pos="0"/>
          <w:tab w:val="left" w:pos="709"/>
          <w:tab w:val="left" w:pos="10206"/>
        </w:tabs>
        <w:autoSpaceDE w:val="0"/>
        <w:autoSpaceDN w:val="0"/>
        <w:adjustRightInd w:val="0"/>
        <w:snapToGrid w:val="0"/>
        <w:spacing w:after="0"/>
        <w:ind w:left="426" w:right="35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199">
        <w:rPr>
          <w:rFonts w:ascii="Times New Roman" w:hAnsi="Times New Roman"/>
          <w:sz w:val="28"/>
          <w:szCs w:val="28"/>
          <w:lang w:eastAsia="ru-RU"/>
        </w:rPr>
        <w:t xml:space="preserve">самостоятельность осмысления фактов;  </w:t>
      </w:r>
    </w:p>
    <w:p w:rsidR="00291609" w:rsidRPr="00E34199" w:rsidRDefault="00291609" w:rsidP="00E34199">
      <w:pPr>
        <w:widowControl w:val="0"/>
        <w:numPr>
          <w:ilvl w:val="0"/>
          <w:numId w:val="7"/>
        </w:numPr>
        <w:tabs>
          <w:tab w:val="num" w:pos="0"/>
          <w:tab w:val="left" w:pos="709"/>
          <w:tab w:val="left" w:pos="10206"/>
        </w:tabs>
        <w:autoSpaceDE w:val="0"/>
        <w:autoSpaceDN w:val="0"/>
        <w:adjustRightInd w:val="0"/>
        <w:snapToGrid w:val="0"/>
        <w:spacing w:after="0"/>
        <w:ind w:left="426" w:right="35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199">
        <w:rPr>
          <w:rFonts w:ascii="Times New Roman" w:hAnsi="Times New Roman"/>
          <w:sz w:val="28"/>
          <w:szCs w:val="28"/>
          <w:lang w:eastAsia="ru-RU"/>
        </w:rPr>
        <w:t>аргументированность положений и выводов.</w:t>
      </w:r>
    </w:p>
    <w:p w:rsidR="00291609" w:rsidRDefault="00291609" w:rsidP="00E3419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426" w:right="3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199">
        <w:rPr>
          <w:rFonts w:ascii="Times New Roman" w:hAnsi="Times New Roman"/>
          <w:sz w:val="28"/>
          <w:szCs w:val="28"/>
          <w:lang w:eastAsia="ru-RU"/>
        </w:rPr>
        <w:t>Вступительное испытание проводится в устной форме по вопросам, предполагающим подготовку письменных развернутых ответов, которые позволяют определить не только качество усвоения знаний и умений по специальной педагогике и психологии, но и выявить степень развития профессиональной мотивации к педагогической деятельности в области образования и реабилитации лиц с ограниченными возможностями здоровья.</w:t>
      </w:r>
    </w:p>
    <w:p w:rsidR="00291609" w:rsidRPr="00E34199" w:rsidRDefault="00291609" w:rsidP="00E3419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426" w:right="35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1609" w:rsidRPr="00E34199" w:rsidRDefault="00291609" w:rsidP="00E34199">
      <w:pPr>
        <w:widowControl w:val="0"/>
        <w:tabs>
          <w:tab w:val="left" w:pos="10206"/>
        </w:tabs>
        <w:suppressAutoHyphens/>
        <w:autoSpaceDE w:val="0"/>
        <w:spacing w:after="0"/>
        <w:ind w:left="284" w:right="354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E34199">
        <w:rPr>
          <w:rFonts w:ascii="Times New Roman" w:hAnsi="Times New Roman"/>
          <w:b/>
          <w:bCs/>
          <w:sz w:val="28"/>
          <w:szCs w:val="28"/>
          <w:lang w:eastAsia="ar-SA"/>
        </w:rPr>
        <w:t>6. Соотношение критериев оценивания ответа абитуриента и уровня его знаний</w:t>
      </w:r>
    </w:p>
    <w:p w:rsidR="002E53CD" w:rsidRDefault="00291609" w:rsidP="008E08CB">
      <w:pPr>
        <w:pStyle w:val="a5"/>
        <w:tabs>
          <w:tab w:val="left" w:pos="10206"/>
        </w:tabs>
        <w:spacing w:line="276" w:lineRule="auto"/>
        <w:ind w:left="284" w:right="354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4199">
        <w:rPr>
          <w:rFonts w:ascii="Times New Roman" w:hAnsi="Times New Roman"/>
          <w:sz w:val="28"/>
          <w:szCs w:val="28"/>
          <w:lang w:eastAsia="ar-SA"/>
        </w:rPr>
        <w:t>Оценка ответа зависит  от того, в какой мере  устный ответ, подкрепленный письменным конспектом, отвечает вышеперечисленным критериям. При этом полное соответствие ответа абитуриента установленным критериям предусматривает максимальное количество баллов.</w:t>
      </w:r>
    </w:p>
    <w:p w:rsidR="008E08CB" w:rsidRPr="00E34199" w:rsidRDefault="008E08CB" w:rsidP="008E08CB">
      <w:pPr>
        <w:pStyle w:val="a5"/>
        <w:tabs>
          <w:tab w:val="left" w:pos="10206"/>
        </w:tabs>
        <w:spacing w:line="276" w:lineRule="auto"/>
        <w:ind w:left="284" w:right="354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9"/>
        <w:gridCol w:w="2835"/>
      </w:tblGrid>
      <w:tr w:rsidR="00E32A13" w:rsidRPr="00F01CC3" w:rsidTr="008E08CB">
        <w:trPr>
          <w:trHeight w:val="342"/>
        </w:trPr>
        <w:tc>
          <w:tcPr>
            <w:tcW w:w="7229" w:type="dxa"/>
          </w:tcPr>
          <w:p w:rsidR="00E32A13" w:rsidRDefault="00E32A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Абитуриент отказался отвечать на вопросы</w:t>
            </w:r>
          </w:p>
          <w:p w:rsidR="008E08CB" w:rsidRDefault="008E08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2835" w:type="dxa"/>
          </w:tcPr>
          <w:p w:rsidR="00E32A13" w:rsidRDefault="00E32A13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242B25" w:rsidRPr="00F01CC3" w:rsidTr="003D179A">
        <w:trPr>
          <w:trHeight w:val="661"/>
        </w:trPr>
        <w:tc>
          <w:tcPr>
            <w:tcW w:w="7229" w:type="dxa"/>
          </w:tcPr>
          <w:p w:rsidR="00242B25" w:rsidRDefault="00242B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При ответе абитуриента обнаружились значительные пробелы в знании учебного материала, при ответе были допущены грубые ошибки. На дополнительные вопросы абитуриент отвечал неуверенно и со значительными ошибками. Уровень знаний не позволяет приступить к освоению основной образовательной программы.</w:t>
            </w:r>
          </w:p>
        </w:tc>
        <w:tc>
          <w:tcPr>
            <w:tcW w:w="2835" w:type="dxa"/>
          </w:tcPr>
          <w:p w:rsidR="00242B25" w:rsidRDefault="00242B25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60- 64</w:t>
            </w:r>
          </w:p>
          <w:p w:rsidR="00242B25" w:rsidRDefault="00242B25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«удовлетворительно»</w:t>
            </w:r>
          </w:p>
          <w:p w:rsidR="00242B25" w:rsidRDefault="0024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B25" w:rsidRPr="00F01CC3" w:rsidTr="003D179A">
        <w:trPr>
          <w:trHeight w:val="661"/>
        </w:trPr>
        <w:tc>
          <w:tcPr>
            <w:tcW w:w="7229" w:type="dxa"/>
          </w:tcPr>
          <w:p w:rsidR="00242B25" w:rsidRDefault="00242B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При ответе абитуриента обнаружились значительные пробелы в знании учебного материала, при ответе были допущены грубые ошибки. С помощью дополнительных вопросов было частично раскрыто содержание теоретических вопросов, а также сформулировано решение ситуационного задания. На дополнительные вопросы абитуриент отвечал неуверенно и со значительными ошибками.</w:t>
            </w:r>
          </w:p>
        </w:tc>
        <w:tc>
          <w:tcPr>
            <w:tcW w:w="2835" w:type="dxa"/>
          </w:tcPr>
          <w:p w:rsidR="00242B25" w:rsidRDefault="00242B25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65–69</w:t>
            </w:r>
          </w:p>
          <w:p w:rsidR="00242B25" w:rsidRDefault="00242B25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«удовлетворительно»</w:t>
            </w:r>
          </w:p>
          <w:p w:rsidR="00242B25" w:rsidRDefault="00242B25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42B25" w:rsidRPr="00F01CC3" w:rsidTr="003D179A">
        <w:trPr>
          <w:trHeight w:val="247"/>
        </w:trPr>
        <w:tc>
          <w:tcPr>
            <w:tcW w:w="7229" w:type="dxa"/>
          </w:tcPr>
          <w:p w:rsidR="00242B25" w:rsidRDefault="00242B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Абитуриент показал достаточный уровень знаний: владеет только отдельными понятиями, имеются пробелы в знаниях. На основные и дополнительные вопросы ответы были даны со значительными ошибками.</w:t>
            </w:r>
          </w:p>
        </w:tc>
        <w:tc>
          <w:tcPr>
            <w:tcW w:w="2835" w:type="dxa"/>
          </w:tcPr>
          <w:p w:rsidR="00242B25" w:rsidRDefault="00242B25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70-74</w:t>
            </w:r>
          </w:p>
          <w:p w:rsidR="00242B25" w:rsidRDefault="00242B25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«хорошо»</w:t>
            </w:r>
          </w:p>
          <w:p w:rsidR="00242B25" w:rsidRDefault="00242B25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42B25" w:rsidRPr="00F01CC3" w:rsidTr="003D179A">
        <w:trPr>
          <w:trHeight w:val="247"/>
        </w:trPr>
        <w:tc>
          <w:tcPr>
            <w:tcW w:w="7229" w:type="dxa"/>
          </w:tcPr>
          <w:p w:rsidR="00242B25" w:rsidRPr="00F01CC3" w:rsidRDefault="00242B25" w:rsidP="005B33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01CC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Абитуриент показал достаточный уровень знаний: владеет основными понятиями. Однако на основные и дополнительные вопросы ответы были даны без необходимой для их раскрытия полноты и последовательности, были допущены отдельные неточности.</w:t>
            </w:r>
          </w:p>
        </w:tc>
        <w:tc>
          <w:tcPr>
            <w:tcW w:w="2835" w:type="dxa"/>
          </w:tcPr>
          <w:p w:rsidR="00242B25" w:rsidRPr="00F01CC3" w:rsidRDefault="00242B25" w:rsidP="005B33E8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C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-79</w:t>
            </w:r>
          </w:p>
          <w:p w:rsidR="00242B25" w:rsidRPr="00F01CC3" w:rsidRDefault="00242B25" w:rsidP="005B33E8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C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«хорошо»</w:t>
            </w:r>
          </w:p>
          <w:p w:rsidR="00242B25" w:rsidRPr="00F01CC3" w:rsidRDefault="00242B25" w:rsidP="005B33E8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42B25" w:rsidRPr="00F01CC3" w:rsidTr="003D179A">
        <w:trPr>
          <w:trHeight w:val="247"/>
        </w:trPr>
        <w:tc>
          <w:tcPr>
            <w:tcW w:w="7229" w:type="dxa"/>
          </w:tcPr>
          <w:p w:rsidR="00242B25" w:rsidRDefault="00242B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Абитуриент показал хорошее знание материала по экзаменационным вопросам. Имеются навыки аргументации и отстаивания собственной точки зрения. Однако материал излагался непоследовательно, имеются пробелы в знаниях. При ответе на дополнительные вопросы были допущены отдельные неточности.</w:t>
            </w:r>
          </w:p>
        </w:tc>
        <w:tc>
          <w:tcPr>
            <w:tcW w:w="2835" w:type="dxa"/>
          </w:tcPr>
          <w:p w:rsidR="00242B25" w:rsidRDefault="00242B25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80-84</w:t>
            </w:r>
          </w:p>
          <w:p w:rsidR="00242B25" w:rsidRDefault="00242B25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«хорошо»</w:t>
            </w:r>
          </w:p>
          <w:p w:rsidR="00242B25" w:rsidRDefault="00242B25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42B25" w:rsidRPr="00F01CC3" w:rsidTr="003D179A">
        <w:trPr>
          <w:trHeight w:val="247"/>
        </w:trPr>
        <w:tc>
          <w:tcPr>
            <w:tcW w:w="7229" w:type="dxa"/>
          </w:tcPr>
          <w:p w:rsidR="00242B25" w:rsidRDefault="00242B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Абитуриент показал хорошее знание учебного материала, ответ отличался точностью использованных основных понятий. Имеются навыки аргументации и отстаивания собственной точки зрения. На основные вопросы были даны ответы полные и последовательные. Однако материал излагался недостаточно последовательно и логично. При ответе на дополнительные вопросы были допущены отдельные неточности.</w:t>
            </w:r>
          </w:p>
        </w:tc>
        <w:tc>
          <w:tcPr>
            <w:tcW w:w="2835" w:type="dxa"/>
          </w:tcPr>
          <w:p w:rsidR="00242B25" w:rsidRDefault="00242B25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85-89</w:t>
            </w:r>
          </w:p>
          <w:p w:rsidR="00242B25" w:rsidRDefault="00242B25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«хорошо»</w:t>
            </w:r>
          </w:p>
          <w:p w:rsidR="00242B25" w:rsidRDefault="0024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B25" w:rsidRPr="00F01CC3" w:rsidTr="003D179A">
        <w:trPr>
          <w:trHeight w:val="247"/>
        </w:trPr>
        <w:tc>
          <w:tcPr>
            <w:tcW w:w="7229" w:type="dxa"/>
          </w:tcPr>
          <w:p w:rsidR="00242B25" w:rsidRDefault="00242B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Абитуриент показал всестороннее, глубокое и систематическое знание учебного материала; ответ отличался точностью использованных понятий; материал излагался последовательно и логично. Было продемонстрировано умение формулировать, аргументировать и отстаивать свою точку зрения. Однако не на все дополнительные вопросы были даны полные и последовательные ответы.</w:t>
            </w:r>
          </w:p>
        </w:tc>
        <w:tc>
          <w:tcPr>
            <w:tcW w:w="2835" w:type="dxa"/>
          </w:tcPr>
          <w:p w:rsidR="00242B25" w:rsidRDefault="00242B25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90–94</w:t>
            </w:r>
          </w:p>
          <w:p w:rsidR="00242B25" w:rsidRDefault="00242B25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«отлично»</w:t>
            </w:r>
          </w:p>
          <w:p w:rsidR="00242B25" w:rsidRDefault="0024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08CB" w:rsidRPr="00F01CC3" w:rsidTr="003D179A">
        <w:trPr>
          <w:trHeight w:val="247"/>
        </w:trPr>
        <w:tc>
          <w:tcPr>
            <w:tcW w:w="7229" w:type="dxa"/>
          </w:tcPr>
          <w:p w:rsidR="008E08CB" w:rsidRDefault="008E08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Все требования учтены, цели достигнуты при наличии ответов на все вопросы экзаменационного билета. Дан полный ответ на все дополнительные вопросы в соответствии с требованиями.</w:t>
            </w:r>
          </w:p>
        </w:tc>
        <w:tc>
          <w:tcPr>
            <w:tcW w:w="2835" w:type="dxa"/>
          </w:tcPr>
          <w:p w:rsidR="008E08CB" w:rsidRDefault="008E08CB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 – 100 баллов</w:t>
            </w:r>
          </w:p>
          <w:p w:rsidR="008E08CB" w:rsidRDefault="008E08CB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«отлично»</w:t>
            </w:r>
          </w:p>
        </w:tc>
      </w:tr>
    </w:tbl>
    <w:p w:rsidR="00291609" w:rsidRDefault="00291609" w:rsidP="00E34199">
      <w:pPr>
        <w:widowControl w:val="0"/>
        <w:tabs>
          <w:tab w:val="left" w:pos="10206"/>
        </w:tabs>
        <w:suppressAutoHyphens/>
        <w:autoSpaceDE w:val="0"/>
        <w:spacing w:after="0"/>
        <w:ind w:right="354"/>
        <w:rPr>
          <w:rFonts w:ascii="Times New Roman" w:hAnsi="Times New Roman"/>
          <w:sz w:val="28"/>
          <w:szCs w:val="28"/>
          <w:lang w:eastAsia="ar-SA"/>
        </w:rPr>
      </w:pPr>
    </w:p>
    <w:p w:rsidR="00E32A13" w:rsidRPr="00E34199" w:rsidRDefault="00E32A13" w:rsidP="007B54B6">
      <w:pPr>
        <w:widowControl w:val="0"/>
        <w:tabs>
          <w:tab w:val="left" w:pos="10206"/>
        </w:tabs>
        <w:suppressAutoHyphens/>
        <w:autoSpaceDE w:val="0"/>
        <w:spacing w:after="0"/>
        <w:ind w:right="35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91609" w:rsidRDefault="008E08CB" w:rsidP="007B54B6">
      <w:pPr>
        <w:widowControl w:val="0"/>
        <w:tabs>
          <w:tab w:val="left" w:pos="10206"/>
        </w:tabs>
        <w:suppressAutoHyphens/>
        <w:autoSpaceDE w:val="0"/>
        <w:spacing w:after="0" w:line="393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Программа подготовле</w:t>
      </w:r>
      <w:r w:rsidR="007B54B6">
        <w:rPr>
          <w:rFonts w:ascii="Times New Roman" w:hAnsi="Times New Roman"/>
          <w:sz w:val="28"/>
          <w:szCs w:val="28"/>
          <w:lang w:eastAsia="ar-SA"/>
        </w:rPr>
        <w:t>на доктором педагогических наук</w:t>
      </w:r>
      <w:r>
        <w:rPr>
          <w:rFonts w:ascii="Times New Roman" w:hAnsi="Times New Roman"/>
          <w:sz w:val="28"/>
          <w:szCs w:val="28"/>
          <w:lang w:eastAsia="ar-SA"/>
        </w:rPr>
        <w:t xml:space="preserve">, профессором </w:t>
      </w:r>
      <w:r w:rsidR="007B54B6">
        <w:rPr>
          <w:rFonts w:ascii="Times New Roman" w:hAnsi="Times New Roman"/>
          <w:sz w:val="28"/>
          <w:szCs w:val="28"/>
          <w:lang w:eastAsia="ar-SA"/>
        </w:rPr>
        <w:t xml:space="preserve">               </w:t>
      </w:r>
      <w:r>
        <w:rPr>
          <w:rFonts w:ascii="Times New Roman" w:hAnsi="Times New Roman"/>
          <w:sz w:val="28"/>
          <w:szCs w:val="28"/>
          <w:lang w:eastAsia="ar-SA"/>
        </w:rPr>
        <w:t>Симоновой Т. Н.</w:t>
      </w:r>
    </w:p>
    <w:p w:rsidR="007B54B6" w:rsidRDefault="007B54B6" w:rsidP="007B54B6">
      <w:pPr>
        <w:widowControl w:val="0"/>
        <w:tabs>
          <w:tab w:val="left" w:pos="10206"/>
        </w:tabs>
        <w:suppressAutoHyphens/>
        <w:autoSpaceDE w:val="0"/>
        <w:spacing w:after="0" w:line="393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B54B6" w:rsidRPr="009E2F4B" w:rsidRDefault="007B54B6" w:rsidP="007B54B6">
      <w:pPr>
        <w:widowControl w:val="0"/>
        <w:tabs>
          <w:tab w:val="left" w:pos="10206"/>
        </w:tabs>
        <w:suppressAutoHyphens/>
        <w:autoSpaceDE w:val="0"/>
        <w:spacing w:after="0" w:line="393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Программа обсуждена и утверждена на заседании кафедры коррекционной педагогики  АГУ </w:t>
      </w:r>
      <w:bookmarkStart w:id="0" w:name="_GoBack"/>
      <w:bookmarkEnd w:id="0"/>
    </w:p>
    <w:sectPr w:rsidR="007B54B6" w:rsidRPr="009E2F4B" w:rsidSect="00E34199">
      <w:pgSz w:w="11900" w:h="16838"/>
      <w:pgMar w:top="1208" w:right="522" w:bottom="851" w:left="822" w:header="720" w:footer="720" w:gutter="0"/>
      <w:cols w:space="720" w:equalWidth="0">
        <w:col w:w="10558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4BB" w:rsidRDefault="00D414BB" w:rsidP="00C42AE8">
      <w:pPr>
        <w:spacing w:after="0" w:line="240" w:lineRule="auto"/>
      </w:pPr>
      <w:r>
        <w:separator/>
      </w:r>
    </w:p>
  </w:endnote>
  <w:endnote w:type="continuationSeparator" w:id="0">
    <w:p w:rsidR="00D414BB" w:rsidRDefault="00D414BB" w:rsidP="00C4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4BB" w:rsidRDefault="00D414BB" w:rsidP="00C42AE8">
      <w:pPr>
        <w:spacing w:after="0" w:line="240" w:lineRule="auto"/>
      </w:pPr>
      <w:r>
        <w:separator/>
      </w:r>
    </w:p>
  </w:footnote>
  <w:footnote w:type="continuationSeparator" w:id="0">
    <w:p w:rsidR="00D414BB" w:rsidRDefault="00D414BB" w:rsidP="00C42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AE1"/>
    <w:multiLevelType w:val="hybridMultilevel"/>
    <w:tmpl w:val="00003D6C"/>
    <w:lvl w:ilvl="0" w:tplc="00002CD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00006952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3AE4A80"/>
    <w:multiLevelType w:val="hybridMultilevel"/>
    <w:tmpl w:val="A1FA8954"/>
    <w:lvl w:ilvl="0" w:tplc="86D6641C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3C4379F"/>
    <w:multiLevelType w:val="hybridMultilevel"/>
    <w:tmpl w:val="F558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A7F6A25"/>
    <w:multiLevelType w:val="hybridMultilevel"/>
    <w:tmpl w:val="BD9E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F343DC"/>
    <w:multiLevelType w:val="hybridMultilevel"/>
    <w:tmpl w:val="FD7AB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F5E32B3"/>
    <w:multiLevelType w:val="hybridMultilevel"/>
    <w:tmpl w:val="57F84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B43044"/>
    <w:multiLevelType w:val="hybridMultilevel"/>
    <w:tmpl w:val="B4FA74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2C25EEF"/>
    <w:multiLevelType w:val="hybridMultilevel"/>
    <w:tmpl w:val="BDB08360"/>
    <w:lvl w:ilvl="0" w:tplc="6AD04DC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523E659B"/>
    <w:multiLevelType w:val="hybridMultilevel"/>
    <w:tmpl w:val="7E4A7040"/>
    <w:lvl w:ilvl="0" w:tplc="86D6641C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3825AAC"/>
    <w:multiLevelType w:val="hybridMultilevel"/>
    <w:tmpl w:val="CCC2EDBA"/>
    <w:lvl w:ilvl="0" w:tplc="AA366E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887B0E"/>
    <w:multiLevelType w:val="hybridMultilevel"/>
    <w:tmpl w:val="359AB0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2957F89"/>
    <w:multiLevelType w:val="hybridMultilevel"/>
    <w:tmpl w:val="125A6F6E"/>
    <w:lvl w:ilvl="0" w:tplc="06264F3A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5"/>
  </w:num>
  <w:num w:numId="5">
    <w:abstractNumId w:val="7"/>
  </w:num>
  <w:num w:numId="6">
    <w:abstractNumId w:val="6"/>
  </w:num>
  <w:num w:numId="7">
    <w:abstractNumId w:val="13"/>
  </w:num>
  <w:num w:numId="8">
    <w:abstractNumId w:val="16"/>
  </w:num>
  <w:num w:numId="9">
    <w:abstractNumId w:val="8"/>
  </w:num>
  <w:num w:numId="10">
    <w:abstractNumId w:val="10"/>
  </w:num>
  <w:num w:numId="11">
    <w:abstractNumId w:val="9"/>
  </w:num>
  <w:num w:numId="12">
    <w:abstractNumId w:val="14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5D"/>
    <w:rsid w:val="000211BE"/>
    <w:rsid w:val="00056805"/>
    <w:rsid w:val="0009480B"/>
    <w:rsid w:val="000D4FAC"/>
    <w:rsid w:val="00144A17"/>
    <w:rsid w:val="00186697"/>
    <w:rsid w:val="001942C8"/>
    <w:rsid w:val="001A25DE"/>
    <w:rsid w:val="001D0B15"/>
    <w:rsid w:val="00242B25"/>
    <w:rsid w:val="00247952"/>
    <w:rsid w:val="002544DF"/>
    <w:rsid w:val="00291609"/>
    <w:rsid w:val="002B0CF1"/>
    <w:rsid w:val="002E1E5D"/>
    <w:rsid w:val="002E53CD"/>
    <w:rsid w:val="00311F4F"/>
    <w:rsid w:val="00370645"/>
    <w:rsid w:val="003D179A"/>
    <w:rsid w:val="004376E5"/>
    <w:rsid w:val="0049579E"/>
    <w:rsid w:val="004D66F3"/>
    <w:rsid w:val="004F221E"/>
    <w:rsid w:val="004F4E15"/>
    <w:rsid w:val="00516506"/>
    <w:rsid w:val="0054790A"/>
    <w:rsid w:val="005A7C12"/>
    <w:rsid w:val="005C708B"/>
    <w:rsid w:val="005F1C73"/>
    <w:rsid w:val="00610268"/>
    <w:rsid w:val="00666CCD"/>
    <w:rsid w:val="00672C57"/>
    <w:rsid w:val="00685A41"/>
    <w:rsid w:val="0069213D"/>
    <w:rsid w:val="006B0304"/>
    <w:rsid w:val="006B5645"/>
    <w:rsid w:val="006B7DE5"/>
    <w:rsid w:val="006E0F44"/>
    <w:rsid w:val="00727634"/>
    <w:rsid w:val="00797F01"/>
    <w:rsid w:val="007B54B6"/>
    <w:rsid w:val="008E08CB"/>
    <w:rsid w:val="008F6B5D"/>
    <w:rsid w:val="009164C2"/>
    <w:rsid w:val="00947401"/>
    <w:rsid w:val="00977A6D"/>
    <w:rsid w:val="009844DC"/>
    <w:rsid w:val="009E2F4B"/>
    <w:rsid w:val="00A67033"/>
    <w:rsid w:val="00AE774A"/>
    <w:rsid w:val="00C046D4"/>
    <w:rsid w:val="00C42AE8"/>
    <w:rsid w:val="00C62837"/>
    <w:rsid w:val="00C6323B"/>
    <w:rsid w:val="00C97925"/>
    <w:rsid w:val="00CD4453"/>
    <w:rsid w:val="00CE35A1"/>
    <w:rsid w:val="00D414BB"/>
    <w:rsid w:val="00D56691"/>
    <w:rsid w:val="00DD2D3F"/>
    <w:rsid w:val="00E32A13"/>
    <w:rsid w:val="00E34199"/>
    <w:rsid w:val="00E40CFE"/>
    <w:rsid w:val="00E44463"/>
    <w:rsid w:val="00E75D6E"/>
    <w:rsid w:val="00ED3F52"/>
    <w:rsid w:val="00F01CC3"/>
    <w:rsid w:val="00F575A6"/>
    <w:rsid w:val="00F9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5645"/>
    <w:pPr>
      <w:ind w:left="720"/>
      <w:contextualSpacing/>
    </w:pPr>
  </w:style>
  <w:style w:type="character" w:styleId="a4">
    <w:name w:val="Hyperlink"/>
    <w:uiPriority w:val="99"/>
    <w:rsid w:val="006B564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6B5645"/>
    <w:rPr>
      <w:rFonts w:cs="Times New Roman"/>
    </w:rPr>
  </w:style>
  <w:style w:type="paragraph" w:styleId="a5">
    <w:name w:val="No Spacing"/>
    <w:uiPriority w:val="99"/>
    <w:qFormat/>
    <w:rsid w:val="006B5645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186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4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C42AE8"/>
    <w:rPr>
      <w:rFonts w:cs="Times New Roman"/>
    </w:rPr>
  </w:style>
  <w:style w:type="paragraph" w:styleId="a9">
    <w:name w:val="footer"/>
    <w:basedOn w:val="a"/>
    <w:link w:val="aa"/>
    <w:uiPriority w:val="99"/>
    <w:rsid w:val="00C4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42AE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9E2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E2F4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4D66F3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D6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4D66F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FontStyle20">
    <w:name w:val="Font Style20"/>
    <w:rsid w:val="004D66F3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5645"/>
    <w:pPr>
      <w:ind w:left="720"/>
      <w:contextualSpacing/>
    </w:pPr>
  </w:style>
  <w:style w:type="character" w:styleId="a4">
    <w:name w:val="Hyperlink"/>
    <w:uiPriority w:val="99"/>
    <w:rsid w:val="006B564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6B5645"/>
    <w:rPr>
      <w:rFonts w:cs="Times New Roman"/>
    </w:rPr>
  </w:style>
  <w:style w:type="paragraph" w:styleId="a5">
    <w:name w:val="No Spacing"/>
    <w:uiPriority w:val="99"/>
    <w:qFormat/>
    <w:rsid w:val="006B5645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186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4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C42AE8"/>
    <w:rPr>
      <w:rFonts w:cs="Times New Roman"/>
    </w:rPr>
  </w:style>
  <w:style w:type="paragraph" w:styleId="a9">
    <w:name w:val="footer"/>
    <w:basedOn w:val="a"/>
    <w:link w:val="aa"/>
    <w:uiPriority w:val="99"/>
    <w:rsid w:val="00C4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42AE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9E2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E2F4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4D66F3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D6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4D66F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FontStyle20">
    <w:name w:val="Font Style20"/>
    <w:rsid w:val="004D66F3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0CD1E-553A-49D0-BC68-ED610089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1350</Words>
  <Characters>9389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3</cp:revision>
  <cp:lastPrinted>2016-09-27T09:44:00Z</cp:lastPrinted>
  <dcterms:created xsi:type="dcterms:W3CDTF">2017-09-28T07:27:00Z</dcterms:created>
  <dcterms:modified xsi:type="dcterms:W3CDTF">2017-09-29T17:35:00Z</dcterms:modified>
</cp:coreProperties>
</file>